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F76F97" w:rsidRDefault="00113B84" w:rsidP="000466EB">
      <w:pPr>
        <w:pStyle w:val="Heading10"/>
        <w:jc w:val="center"/>
        <w:rPr>
          <w:rFonts w:eastAsia="Arial Unicode MS"/>
          <w:lang w:val="sr-Cyrl-RS"/>
        </w:rPr>
      </w:pPr>
      <w:r w:rsidRPr="00F76F97">
        <w:rPr>
          <w:rFonts w:eastAsia="Arial Unicode MS"/>
        </w:rPr>
        <w:t>ЈАВНО ПРЕДУЗЕЋЕ «ЕЛЕКТРОПРИВРЕДА СРБИЈЕ»</w:t>
      </w:r>
      <w:r w:rsidRPr="00F76F97">
        <w:rPr>
          <w:rFonts w:eastAsia="Arial Unicode MS"/>
          <w:lang w:val="sr-Cyrl-RS"/>
        </w:rPr>
        <w:t xml:space="preserve"> БЕОГРАД</w:t>
      </w:r>
    </w:p>
    <w:p w14:paraId="52123FB4" w14:textId="77B24DA4" w:rsidR="00210557" w:rsidRPr="00F76F97" w:rsidRDefault="00AF3AF8" w:rsidP="00210557">
      <w:pPr>
        <w:jc w:val="center"/>
        <w:rPr>
          <w:rFonts w:cs="Arial"/>
          <w:b/>
          <w:lang w:val="sr-Cyrl-RS"/>
        </w:rPr>
      </w:pPr>
      <w:r w:rsidRPr="00F76F97">
        <w:rPr>
          <w:rFonts w:cs="Arial"/>
          <w:b/>
          <w:lang w:val="sr-Cyrl-RS"/>
        </w:rPr>
        <w:t xml:space="preserve">ОГРАНАК </w:t>
      </w:r>
      <w:r w:rsidR="00DD7B15" w:rsidRPr="00F76F97">
        <w:rPr>
          <w:rFonts w:cs="Arial"/>
          <w:b/>
          <w:lang w:val="sr-Cyrl-RS"/>
        </w:rPr>
        <w:t>ТЕ-КО КОСТОЛАЦ</w:t>
      </w:r>
    </w:p>
    <w:p w14:paraId="2122AD9D" w14:textId="77777777" w:rsidR="00210557" w:rsidRPr="00F76F97" w:rsidRDefault="00210557" w:rsidP="00210557">
      <w:pPr>
        <w:jc w:val="center"/>
        <w:rPr>
          <w:rFonts w:cs="Arial"/>
          <w:lang w:val="sr-Latn-CS"/>
        </w:rPr>
      </w:pPr>
    </w:p>
    <w:p w14:paraId="3B9F3D77" w14:textId="77777777" w:rsidR="00DD7B15" w:rsidRPr="00F76F97" w:rsidRDefault="00DD7B15" w:rsidP="00210557">
      <w:pPr>
        <w:jc w:val="center"/>
        <w:rPr>
          <w:rFonts w:cs="Arial"/>
          <w:lang w:val="sr-Latn-CS"/>
        </w:rPr>
      </w:pPr>
    </w:p>
    <w:p w14:paraId="4A6B35FA" w14:textId="3B332ACC" w:rsidR="00210557" w:rsidRPr="00F76F97" w:rsidRDefault="000466EB" w:rsidP="00210557">
      <w:pPr>
        <w:jc w:val="center"/>
        <w:rPr>
          <w:rFonts w:cs="Arial"/>
          <w:lang w:val="ru-RU"/>
        </w:rPr>
      </w:pPr>
      <w:r w:rsidRPr="00F76F97">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F76F97" w:rsidRDefault="000C3BC2" w:rsidP="000C3BC2">
      <w:pPr>
        <w:jc w:val="left"/>
        <w:rPr>
          <w:rFonts w:cs="Arial"/>
          <w:lang w:val="sr-Latn-CS"/>
        </w:rPr>
      </w:pPr>
      <w:r w:rsidRPr="00F76F97">
        <w:rPr>
          <w:rFonts w:cs="Arial"/>
          <w:lang w:val="sr-Latn-CS"/>
        </w:rPr>
        <w:br w:type="textWrapping" w:clear="all"/>
      </w:r>
    </w:p>
    <w:p w14:paraId="1591DB70" w14:textId="77777777" w:rsidR="00210557" w:rsidRPr="00F76F97" w:rsidRDefault="00210557" w:rsidP="00210557">
      <w:pPr>
        <w:jc w:val="center"/>
        <w:rPr>
          <w:rFonts w:cs="Arial"/>
          <w:lang w:val="sr-Latn-CS"/>
        </w:rPr>
      </w:pPr>
    </w:p>
    <w:p w14:paraId="179C126F" w14:textId="77777777" w:rsidR="00210557" w:rsidRPr="00F76F97" w:rsidRDefault="00210557" w:rsidP="00210557">
      <w:pPr>
        <w:jc w:val="center"/>
        <w:rPr>
          <w:rFonts w:cs="Arial"/>
          <w:b/>
          <w:lang w:val="sr-Latn-CS"/>
        </w:rPr>
      </w:pPr>
    </w:p>
    <w:p w14:paraId="597BEF62" w14:textId="77777777" w:rsidR="00210557" w:rsidRPr="00F76F97" w:rsidRDefault="00210557" w:rsidP="00874F5B">
      <w:pPr>
        <w:jc w:val="center"/>
        <w:rPr>
          <w:rFonts w:cs="Arial"/>
          <w:b/>
          <w:lang w:val="ru-RU"/>
        </w:rPr>
      </w:pPr>
      <w:bookmarkStart w:id="0" w:name="_Toc441215596"/>
      <w:bookmarkStart w:id="1" w:name="_Toc441651535"/>
      <w:bookmarkStart w:id="2" w:name="_Toc442559872"/>
      <w:r w:rsidRPr="00F76F97">
        <w:rPr>
          <w:rFonts w:cs="Arial"/>
          <w:b/>
          <w:lang w:val="ru-RU"/>
        </w:rPr>
        <w:t>КОНКУРСНА ДОКУМЕНТАЦИЈА</w:t>
      </w:r>
      <w:bookmarkEnd w:id="0"/>
      <w:bookmarkEnd w:id="1"/>
      <w:bookmarkEnd w:id="2"/>
    </w:p>
    <w:p w14:paraId="029B7240" w14:textId="76BAB22D" w:rsidR="00210557" w:rsidRPr="00F76F97" w:rsidRDefault="00D516F7" w:rsidP="00210557">
      <w:pPr>
        <w:jc w:val="center"/>
        <w:rPr>
          <w:rFonts w:cs="Arial"/>
          <w:lang w:val="ru-RU"/>
        </w:rPr>
      </w:pPr>
      <w:r w:rsidRPr="00F76F97">
        <w:rPr>
          <w:rFonts w:cs="Arial"/>
          <w:lang w:val="sr-Cyrl-CS"/>
        </w:rPr>
        <w:t xml:space="preserve">за подношење понуда </w:t>
      </w:r>
      <w:r w:rsidR="00210557" w:rsidRPr="00F76F97">
        <w:rPr>
          <w:rFonts w:cs="Arial"/>
          <w:lang w:val="ru-RU"/>
        </w:rPr>
        <w:t xml:space="preserve">у </w:t>
      </w:r>
      <w:r w:rsidR="00D34466" w:rsidRPr="00F76F97">
        <w:rPr>
          <w:rFonts w:cs="Arial"/>
          <w:lang w:val="sr-Latn-RS"/>
        </w:rPr>
        <w:t>o</w:t>
      </w:r>
      <w:r w:rsidR="00D34466" w:rsidRPr="00F76F97">
        <w:rPr>
          <w:rFonts w:cs="Arial"/>
          <w:lang w:val="sr-Cyrl-RS"/>
        </w:rPr>
        <w:t xml:space="preserve">твореном </w:t>
      </w:r>
      <w:r w:rsidR="00210557" w:rsidRPr="00F76F97">
        <w:rPr>
          <w:rFonts w:cs="Arial"/>
          <w:lang w:val="ru-RU"/>
        </w:rPr>
        <w:t xml:space="preserve">поступку </w:t>
      </w:r>
    </w:p>
    <w:p w14:paraId="207AA717" w14:textId="728DDAF4" w:rsidR="00210557" w:rsidRPr="00F76F97" w:rsidRDefault="00210557" w:rsidP="00874F5B">
      <w:pPr>
        <w:jc w:val="center"/>
        <w:rPr>
          <w:rFonts w:cs="Arial"/>
          <w:lang w:val="sr-Cyrl-CS"/>
        </w:rPr>
      </w:pPr>
      <w:bookmarkStart w:id="3" w:name="_Toc441215597"/>
      <w:bookmarkStart w:id="4" w:name="_Toc441651536"/>
      <w:bookmarkStart w:id="5" w:name="_Toc442559873"/>
      <w:r w:rsidRPr="00F76F97">
        <w:rPr>
          <w:rFonts w:cs="Arial"/>
          <w:lang w:val="ru-RU"/>
        </w:rPr>
        <w:t xml:space="preserve">за јавну набавку </w:t>
      </w:r>
      <w:r w:rsidR="00383205" w:rsidRPr="00F76F97">
        <w:rPr>
          <w:rFonts w:cs="Arial"/>
          <w:lang w:val="ru-RU"/>
        </w:rPr>
        <w:t>услуга</w:t>
      </w:r>
      <w:r w:rsidRPr="00F76F97">
        <w:rPr>
          <w:rFonts w:cs="Arial"/>
          <w:lang w:val="ru-RU"/>
        </w:rPr>
        <w:t xml:space="preserve"> бр</w:t>
      </w:r>
      <w:bookmarkEnd w:id="3"/>
      <w:bookmarkEnd w:id="4"/>
      <w:bookmarkEnd w:id="5"/>
      <w:r w:rsidR="00113B84" w:rsidRPr="00F76F97">
        <w:rPr>
          <w:rFonts w:cs="Arial"/>
          <w:lang w:val="ru-RU"/>
        </w:rPr>
        <w:t>.</w:t>
      </w:r>
      <w:r w:rsidR="00AB762B">
        <w:rPr>
          <w:rFonts w:cs="Arial"/>
          <w:lang w:val="sr-Cyrl-CS"/>
        </w:rPr>
        <w:t>ЈН/3100/0193/2019</w:t>
      </w:r>
    </w:p>
    <w:p w14:paraId="1C68ECC9" w14:textId="77777777" w:rsidR="00210557" w:rsidRPr="00F76F97" w:rsidRDefault="00210557" w:rsidP="00874F5B">
      <w:pPr>
        <w:rPr>
          <w:rFonts w:cs="Arial"/>
          <w:lang w:val="ru-RU"/>
        </w:rPr>
      </w:pPr>
    </w:p>
    <w:p w14:paraId="005093D2" w14:textId="77777777" w:rsidR="00210557" w:rsidRPr="00F76F97" w:rsidRDefault="00210557" w:rsidP="00210557">
      <w:pPr>
        <w:jc w:val="center"/>
        <w:rPr>
          <w:rFonts w:cs="Arial"/>
          <w:lang w:val="ru-RU"/>
        </w:rPr>
      </w:pPr>
    </w:p>
    <w:p w14:paraId="2E4386A1" w14:textId="16F508BC" w:rsidR="00210557" w:rsidRPr="00F76F97" w:rsidRDefault="00AB762B" w:rsidP="00210557">
      <w:pPr>
        <w:pStyle w:val="Title"/>
        <w:spacing w:before="0"/>
        <w:rPr>
          <w:rFonts w:cs="Arial"/>
          <w:sz w:val="22"/>
          <w:szCs w:val="22"/>
          <w:lang w:val="sr-Latn-RS"/>
        </w:rPr>
      </w:pPr>
      <w:r>
        <w:rPr>
          <w:rFonts w:cs="Arial"/>
          <w:sz w:val="22"/>
          <w:szCs w:val="22"/>
        </w:rPr>
        <w:t>СЕРВИС ЛАБОРАТОРИЈСКИХ УРЕЂАЈА У ХПВ-У</w:t>
      </w:r>
    </w:p>
    <w:p w14:paraId="6F908FD3" w14:textId="2849C190" w:rsidR="00210557" w:rsidRPr="00F76F97" w:rsidRDefault="00210557" w:rsidP="00165A71">
      <w:pPr>
        <w:pStyle w:val="Title"/>
        <w:spacing w:before="0"/>
        <w:jc w:val="both"/>
        <w:rPr>
          <w:rFonts w:cs="Arial"/>
          <w:i/>
          <w:sz w:val="22"/>
          <w:szCs w:val="22"/>
        </w:rPr>
      </w:pPr>
    </w:p>
    <w:p w14:paraId="17EA88DE" w14:textId="77777777" w:rsidR="00210557" w:rsidRPr="00F76F97" w:rsidRDefault="00210557" w:rsidP="00210557">
      <w:pPr>
        <w:pStyle w:val="Title"/>
        <w:spacing w:before="0"/>
        <w:rPr>
          <w:rFonts w:cs="Arial"/>
          <w:sz w:val="22"/>
          <w:szCs w:val="22"/>
        </w:rPr>
      </w:pPr>
    </w:p>
    <w:p w14:paraId="1B915FD4" w14:textId="77777777" w:rsidR="00210557" w:rsidRPr="00F76F97" w:rsidRDefault="00210557" w:rsidP="00210557">
      <w:pPr>
        <w:pStyle w:val="Title"/>
        <w:spacing w:before="0"/>
        <w:rPr>
          <w:rFonts w:cs="Arial"/>
          <w:b w:val="0"/>
          <w:sz w:val="22"/>
          <w:szCs w:val="22"/>
        </w:rPr>
      </w:pPr>
    </w:p>
    <w:p w14:paraId="3315FDD1" w14:textId="77777777" w:rsidR="009642F1" w:rsidRPr="00F76F97" w:rsidRDefault="009642F1" w:rsidP="009642F1">
      <w:pPr>
        <w:rPr>
          <w:rFonts w:eastAsia="Arial Unicode MS" w:cs="Arial"/>
          <w:b/>
          <w:kern w:val="2"/>
          <w:lang w:val="ru-RU"/>
        </w:rPr>
      </w:pPr>
      <w:r w:rsidRPr="00F76F97">
        <w:rPr>
          <w:rFonts w:eastAsia="Arial Unicode MS" w:cs="Arial"/>
          <w:b/>
          <w:kern w:val="2"/>
          <w:lang w:val="ru-RU"/>
        </w:rPr>
        <w:t xml:space="preserve">                                                                                    К О М И С И Ј А</w:t>
      </w:r>
    </w:p>
    <w:p w14:paraId="6DB6FE6F" w14:textId="25B60EB0" w:rsidR="009642F1" w:rsidRPr="00F76F97" w:rsidRDefault="009642F1" w:rsidP="009642F1">
      <w:pPr>
        <w:rPr>
          <w:rFonts w:eastAsia="Arial Unicode MS" w:cs="Arial"/>
          <w:kern w:val="2"/>
          <w:lang w:val="ru-RU"/>
        </w:rPr>
      </w:pPr>
      <w:r w:rsidRPr="00F76F97">
        <w:rPr>
          <w:rFonts w:eastAsia="Arial Unicode MS" w:cs="Arial"/>
          <w:kern w:val="2"/>
          <w:lang w:val="ru-RU"/>
        </w:rPr>
        <w:t xml:space="preserve">                                                                      за спровођење </w:t>
      </w:r>
      <w:r w:rsidR="00AB762B">
        <w:rPr>
          <w:rFonts w:eastAsia="Arial Unicode MS" w:cs="Arial"/>
          <w:kern w:val="2"/>
          <w:lang w:val="ru-RU"/>
        </w:rPr>
        <w:t>ЈН/3100/0193/2019</w:t>
      </w:r>
    </w:p>
    <w:p w14:paraId="03D1A3AA" w14:textId="725E911F" w:rsidR="001F5129" w:rsidRPr="00F76F97" w:rsidRDefault="001F5129" w:rsidP="001F5129">
      <w:pPr>
        <w:rPr>
          <w:rFonts w:eastAsia="Arial Unicode MS" w:cs="Arial"/>
          <w:kern w:val="2"/>
          <w:lang w:val="sr-Cyrl-RS"/>
        </w:rPr>
      </w:pPr>
      <w:r w:rsidRPr="00F76F97">
        <w:rPr>
          <w:rFonts w:eastAsia="Arial Unicode MS" w:cs="Arial"/>
          <w:kern w:val="2"/>
          <w:lang w:val="ru-RU"/>
        </w:rPr>
        <w:t xml:space="preserve">                                                       формирана Решењем бр.</w:t>
      </w:r>
      <w:r w:rsidR="00C4289C" w:rsidRPr="00F76F97">
        <w:rPr>
          <w:rFonts w:eastAsia="Arial Unicode MS" w:cs="Arial"/>
          <w:kern w:val="2"/>
          <w:lang w:val="sr-Cyrl-RS"/>
        </w:rPr>
        <w:t xml:space="preserve">Е.05.01. - </w:t>
      </w:r>
      <w:r w:rsidR="00253D83">
        <w:rPr>
          <w:rFonts w:eastAsia="Arial Unicode MS" w:cs="Arial"/>
          <w:kern w:val="2"/>
          <w:lang w:val="sr-Cyrl-RS"/>
        </w:rPr>
        <w:t>484339</w:t>
      </w:r>
      <w:r w:rsidRPr="00F76F97">
        <w:rPr>
          <w:rFonts w:eastAsia="Arial Unicode MS" w:cs="Arial"/>
          <w:kern w:val="2"/>
          <w:lang w:val="sr-Latn-RS"/>
        </w:rPr>
        <w:t>/</w:t>
      </w:r>
      <w:r w:rsidR="00DC1E3F">
        <w:rPr>
          <w:rFonts w:eastAsia="Arial Unicode MS" w:cs="Arial"/>
          <w:kern w:val="2"/>
          <w:lang w:val="sr-Cyrl-RS"/>
        </w:rPr>
        <w:t>3-19</w:t>
      </w:r>
    </w:p>
    <w:p w14:paraId="1C806296" w14:textId="77777777" w:rsidR="001F5129" w:rsidRPr="00F76F97" w:rsidRDefault="001F5129" w:rsidP="001F5129">
      <w:pPr>
        <w:pStyle w:val="Title"/>
        <w:spacing w:before="0"/>
        <w:rPr>
          <w:rFonts w:cs="Arial"/>
          <w:b w:val="0"/>
          <w:sz w:val="22"/>
          <w:szCs w:val="22"/>
        </w:rPr>
      </w:pPr>
    </w:p>
    <w:p w14:paraId="0452E651" w14:textId="77777777" w:rsidR="001F5129" w:rsidRPr="00F76F97" w:rsidRDefault="001F5129" w:rsidP="001F5129">
      <w:pPr>
        <w:pStyle w:val="Title"/>
        <w:tabs>
          <w:tab w:val="left" w:pos="7035"/>
        </w:tabs>
        <w:spacing w:before="0"/>
        <w:jc w:val="left"/>
        <w:rPr>
          <w:rFonts w:cs="Arial"/>
          <w:b w:val="0"/>
          <w:sz w:val="22"/>
          <w:szCs w:val="22"/>
        </w:rPr>
      </w:pPr>
      <w:r w:rsidRPr="00F76F97">
        <w:rPr>
          <w:rFonts w:cs="Arial"/>
          <w:b w:val="0"/>
          <w:sz w:val="22"/>
          <w:szCs w:val="22"/>
        </w:rPr>
        <w:t xml:space="preserve">                                                        </w:t>
      </w:r>
      <w:r w:rsidRPr="00F76F97">
        <w:rPr>
          <w:rFonts w:cs="Arial"/>
          <w:b w:val="0"/>
          <w:sz w:val="22"/>
          <w:szCs w:val="22"/>
          <w:lang w:val="sr-Cyrl-RS"/>
        </w:rPr>
        <w:t xml:space="preserve">           </w:t>
      </w:r>
      <w:r w:rsidRPr="00F76F97">
        <w:rPr>
          <w:rFonts w:cs="Arial"/>
          <w:b w:val="0"/>
          <w:sz w:val="22"/>
          <w:szCs w:val="22"/>
        </w:rPr>
        <w:t xml:space="preserve"> </w:t>
      </w:r>
      <w:r w:rsidRPr="00F76F97">
        <w:rPr>
          <w:rFonts w:cs="Arial"/>
          <w:b w:val="0"/>
          <w:sz w:val="22"/>
          <w:szCs w:val="22"/>
          <w:lang w:val="sr-Latn-CS"/>
        </w:rPr>
        <w:t xml:space="preserve">       </w:t>
      </w:r>
      <w:r w:rsidRPr="00F76F97">
        <w:rPr>
          <w:rFonts w:cs="Arial"/>
          <w:b w:val="0"/>
          <w:sz w:val="22"/>
          <w:szCs w:val="22"/>
        </w:rPr>
        <w:t>____________________________</w:t>
      </w:r>
    </w:p>
    <w:p w14:paraId="7B5A7263" w14:textId="77777777" w:rsidR="001F5129" w:rsidRPr="00F76F97" w:rsidRDefault="001F5129" w:rsidP="001F5129">
      <w:pPr>
        <w:pStyle w:val="Title"/>
        <w:spacing w:before="0"/>
        <w:rPr>
          <w:rFonts w:cs="Arial"/>
          <w:b w:val="0"/>
          <w:sz w:val="22"/>
          <w:szCs w:val="22"/>
          <w:lang w:val="sr-Cyrl-RS"/>
        </w:rPr>
      </w:pPr>
      <w:r w:rsidRPr="00F76F97">
        <w:rPr>
          <w:rFonts w:cs="Arial"/>
          <w:i/>
          <w:sz w:val="22"/>
          <w:szCs w:val="22"/>
          <w:lang w:val="sr-Latn-RS"/>
        </w:rPr>
        <w:t xml:space="preserve">                                 </w:t>
      </w:r>
      <w:r w:rsidRPr="00F76F97">
        <w:rPr>
          <w:rFonts w:cs="Arial"/>
          <w:i/>
          <w:sz w:val="22"/>
          <w:szCs w:val="22"/>
          <w:lang w:val="sr-Cyrl-RS"/>
        </w:rPr>
        <w:t xml:space="preserve">                    </w:t>
      </w:r>
      <w:r w:rsidRPr="00F76F97">
        <w:rPr>
          <w:rFonts w:cs="Arial"/>
          <w:i/>
          <w:sz w:val="22"/>
          <w:szCs w:val="22"/>
          <w:lang w:val="sr-Latn-RS"/>
        </w:rPr>
        <w:t xml:space="preserve"> </w:t>
      </w:r>
      <w:r w:rsidRPr="00F76F97">
        <w:rPr>
          <w:rFonts w:cs="Arial"/>
          <w:b w:val="0"/>
          <w:i/>
          <w:sz w:val="22"/>
          <w:szCs w:val="22"/>
        </w:rPr>
        <w:t>(</w:t>
      </w:r>
      <w:r w:rsidRPr="00F76F97">
        <w:rPr>
          <w:rFonts w:cs="Arial"/>
          <w:b w:val="0"/>
          <w:i/>
          <w:sz w:val="22"/>
          <w:szCs w:val="22"/>
          <w:lang w:val="sr-Cyrl-RS"/>
        </w:rPr>
        <w:t>потпис члана Комисије)</w:t>
      </w:r>
    </w:p>
    <w:p w14:paraId="192D4B59" w14:textId="77777777" w:rsidR="009642F1" w:rsidRPr="00F76F97" w:rsidRDefault="009642F1" w:rsidP="009642F1">
      <w:pPr>
        <w:pStyle w:val="Title"/>
        <w:spacing w:before="0"/>
        <w:rPr>
          <w:rFonts w:cs="Arial"/>
          <w:b w:val="0"/>
          <w:sz w:val="22"/>
          <w:szCs w:val="22"/>
        </w:rPr>
      </w:pPr>
    </w:p>
    <w:p w14:paraId="5742814D" w14:textId="77777777" w:rsidR="00150FCE" w:rsidRPr="00F76F97" w:rsidRDefault="00150FCE" w:rsidP="000C50A0">
      <w:pPr>
        <w:pStyle w:val="BodyText"/>
        <w:spacing w:before="0"/>
        <w:jc w:val="center"/>
        <w:rPr>
          <w:rFonts w:cs="Arial"/>
          <w:sz w:val="22"/>
          <w:szCs w:val="22"/>
          <w:lang w:val="ru-RU"/>
        </w:rPr>
      </w:pPr>
    </w:p>
    <w:p w14:paraId="2B3995A6" w14:textId="77777777" w:rsidR="001E3A7E" w:rsidRPr="00F76F97" w:rsidRDefault="001E3A7E" w:rsidP="000C50A0">
      <w:pPr>
        <w:pStyle w:val="BodyText"/>
        <w:spacing w:before="0"/>
        <w:jc w:val="center"/>
        <w:rPr>
          <w:rFonts w:cs="Arial"/>
          <w:sz w:val="22"/>
          <w:szCs w:val="22"/>
          <w:lang w:val="ru-RU"/>
        </w:rPr>
      </w:pPr>
    </w:p>
    <w:p w14:paraId="2D675C3D" w14:textId="77777777" w:rsidR="00150FCE" w:rsidRPr="00F76F97" w:rsidRDefault="00150FCE" w:rsidP="000C50A0">
      <w:pPr>
        <w:pStyle w:val="BodyText"/>
        <w:spacing w:before="0"/>
        <w:jc w:val="center"/>
        <w:rPr>
          <w:rFonts w:cs="Arial"/>
          <w:sz w:val="22"/>
          <w:szCs w:val="22"/>
          <w:lang w:val="ru-RU"/>
        </w:rPr>
      </w:pPr>
    </w:p>
    <w:p w14:paraId="714A4DE6" w14:textId="77777777" w:rsidR="00150FCE" w:rsidRPr="00F76F97" w:rsidRDefault="00150FCE" w:rsidP="000C50A0">
      <w:pPr>
        <w:pStyle w:val="BodyText"/>
        <w:spacing w:before="0"/>
        <w:jc w:val="center"/>
        <w:rPr>
          <w:rFonts w:cs="Arial"/>
          <w:sz w:val="22"/>
          <w:szCs w:val="22"/>
          <w:lang w:val="ru-RU"/>
        </w:rPr>
      </w:pPr>
    </w:p>
    <w:p w14:paraId="38AAB16F" w14:textId="71871891" w:rsidR="00A3774E" w:rsidRPr="00F76F97" w:rsidRDefault="001F5129" w:rsidP="000C50A0">
      <w:pPr>
        <w:pStyle w:val="BodyText"/>
        <w:spacing w:before="0"/>
        <w:jc w:val="center"/>
        <w:rPr>
          <w:rFonts w:cs="Arial"/>
          <w:sz w:val="22"/>
          <w:szCs w:val="22"/>
        </w:rPr>
      </w:pPr>
      <w:r w:rsidRPr="00F76F97">
        <w:rPr>
          <w:rFonts w:eastAsia="Arial Unicode MS" w:cs="Arial"/>
          <w:kern w:val="2"/>
          <w:lang w:val="ru-RU"/>
        </w:rPr>
        <w:t>(заведено у ЈП ЕПС број</w:t>
      </w:r>
      <w:r w:rsidR="005C7DE9" w:rsidRPr="00F76F97">
        <w:rPr>
          <w:rFonts w:eastAsia="Arial Unicode MS" w:cs="Arial"/>
          <w:kern w:val="2"/>
          <w:lang w:val="sr-Latn-RS"/>
        </w:rPr>
        <w:t xml:space="preserve"> </w:t>
      </w:r>
      <w:r w:rsidR="00253D83" w:rsidRPr="00253D83">
        <w:rPr>
          <w:rFonts w:eastAsia="Arial Unicode MS" w:cs="Arial"/>
          <w:kern w:val="2"/>
          <w:lang w:val="sr-Cyrl-RS"/>
        </w:rPr>
        <w:t>Е.05.01. - 484339</w:t>
      </w:r>
      <w:r w:rsidR="00253D83" w:rsidRPr="00253D83">
        <w:rPr>
          <w:rFonts w:eastAsia="Arial Unicode MS" w:cs="Arial"/>
          <w:kern w:val="2"/>
          <w:lang w:val="sr-Latn-RS"/>
        </w:rPr>
        <w:t>/</w:t>
      </w:r>
      <w:r w:rsidR="00253D83">
        <w:rPr>
          <w:rFonts w:eastAsia="Arial Unicode MS" w:cs="Arial"/>
          <w:kern w:val="2"/>
          <w:lang w:val="sr-Cyrl-RS"/>
        </w:rPr>
        <w:t>6</w:t>
      </w:r>
      <w:r w:rsidR="00253D83" w:rsidRPr="00253D83">
        <w:rPr>
          <w:rFonts w:eastAsia="Arial Unicode MS" w:cs="Arial"/>
          <w:kern w:val="2"/>
          <w:lang w:val="sr-Cyrl-RS"/>
        </w:rPr>
        <w:t>-19</w:t>
      </w:r>
      <w:r w:rsidR="00101BAD" w:rsidRPr="00F76F97">
        <w:rPr>
          <w:rFonts w:eastAsia="Arial Unicode MS" w:cs="Arial"/>
          <w:kern w:val="2"/>
          <w:lang w:val="sr-Latn-RS"/>
        </w:rPr>
        <w:t xml:space="preserve"> </w:t>
      </w:r>
      <w:r w:rsidRPr="00F76F97">
        <w:rPr>
          <w:rFonts w:eastAsia="Arial Unicode MS" w:cs="Arial"/>
          <w:kern w:val="2"/>
          <w:lang w:val="ru-RU"/>
        </w:rPr>
        <w:t xml:space="preserve">од </w:t>
      </w:r>
      <w:r w:rsidR="00253D83">
        <w:rPr>
          <w:rFonts w:eastAsia="Arial Unicode MS" w:cs="Arial"/>
          <w:kern w:val="2"/>
          <w:lang w:val="en-US"/>
        </w:rPr>
        <w:t>05.11.2019.</w:t>
      </w:r>
      <w:r w:rsidRPr="00F76F97">
        <w:rPr>
          <w:rFonts w:eastAsia="Arial Unicode MS" w:cs="Arial"/>
          <w:kern w:val="2"/>
          <w:lang w:val="ru-RU"/>
        </w:rPr>
        <w:t xml:space="preserve"> године)</w:t>
      </w:r>
    </w:p>
    <w:p w14:paraId="0765C738" w14:textId="77777777" w:rsidR="00C53AC6" w:rsidRPr="00F76F97" w:rsidRDefault="00C53AC6" w:rsidP="000C50A0">
      <w:pPr>
        <w:pStyle w:val="BodyText"/>
        <w:spacing w:before="0"/>
        <w:jc w:val="center"/>
        <w:rPr>
          <w:rFonts w:cs="Arial"/>
          <w:sz w:val="22"/>
          <w:szCs w:val="22"/>
        </w:rPr>
      </w:pPr>
    </w:p>
    <w:p w14:paraId="6698654A" w14:textId="77777777" w:rsidR="00C53AC6" w:rsidRPr="00F76F97" w:rsidRDefault="00C53AC6" w:rsidP="000C50A0">
      <w:pPr>
        <w:pStyle w:val="BodyText"/>
        <w:spacing w:before="0"/>
        <w:jc w:val="center"/>
        <w:rPr>
          <w:rFonts w:cs="Arial"/>
          <w:sz w:val="22"/>
          <w:szCs w:val="22"/>
        </w:rPr>
      </w:pPr>
    </w:p>
    <w:p w14:paraId="7F72BFB1" w14:textId="77777777" w:rsidR="00C53AC6" w:rsidRPr="00F76F97" w:rsidRDefault="00C53AC6" w:rsidP="000C50A0">
      <w:pPr>
        <w:pStyle w:val="BodyText"/>
        <w:spacing w:before="0"/>
        <w:jc w:val="center"/>
        <w:rPr>
          <w:rFonts w:cs="Arial"/>
          <w:sz w:val="22"/>
          <w:szCs w:val="22"/>
          <w:lang w:val="ru-RU"/>
        </w:rPr>
      </w:pPr>
    </w:p>
    <w:p w14:paraId="7030D425" w14:textId="77777777" w:rsidR="000C50A0" w:rsidRPr="00F76F97" w:rsidRDefault="000C50A0" w:rsidP="000C50A0">
      <w:pPr>
        <w:pStyle w:val="BodyText"/>
        <w:spacing w:before="0"/>
        <w:jc w:val="center"/>
        <w:rPr>
          <w:rFonts w:cs="Arial"/>
          <w:sz w:val="22"/>
          <w:szCs w:val="22"/>
          <w:lang w:val="ru-RU"/>
        </w:rPr>
      </w:pPr>
    </w:p>
    <w:p w14:paraId="0E7F6194" w14:textId="4596670E" w:rsidR="00113B84" w:rsidRPr="00F76F97" w:rsidRDefault="00165A71" w:rsidP="003E13A2">
      <w:pPr>
        <w:spacing w:before="0"/>
        <w:jc w:val="center"/>
        <w:rPr>
          <w:rFonts w:cs="Arial"/>
          <w:b/>
          <w:lang w:val="sr-Cyrl-RS"/>
        </w:rPr>
      </w:pPr>
      <w:r w:rsidRPr="00F76F97">
        <w:rPr>
          <w:rFonts w:cs="Arial"/>
          <w:lang w:val="ru-RU"/>
        </w:rPr>
        <w:t>Костолац,</w:t>
      </w:r>
      <w:r w:rsidR="00611597" w:rsidRPr="00F76F97">
        <w:rPr>
          <w:rFonts w:cs="Arial"/>
          <w:lang w:val="ru-RU"/>
        </w:rPr>
        <w:t xml:space="preserve"> </w:t>
      </w:r>
      <w:r w:rsidR="00DC1E3F">
        <w:rPr>
          <w:rFonts w:cs="Arial"/>
          <w:lang w:val="sr-Cyrl-RS"/>
        </w:rPr>
        <w:t>новембар</w:t>
      </w:r>
      <w:r w:rsidR="00E472CA" w:rsidRPr="00F76F97">
        <w:rPr>
          <w:rFonts w:cs="Arial"/>
          <w:lang w:val="sr-Cyrl-RS"/>
        </w:rPr>
        <w:t xml:space="preserve"> 2019</w:t>
      </w:r>
      <w:r w:rsidR="001F62BF" w:rsidRPr="00F76F97">
        <w:rPr>
          <w:rFonts w:cs="Arial"/>
          <w:lang w:val="ru-RU"/>
        </w:rPr>
        <w:t xml:space="preserve">. </w:t>
      </w:r>
      <w:r w:rsidR="00210557" w:rsidRPr="00F76F97">
        <w:rPr>
          <w:rFonts w:cs="Arial"/>
          <w:lang w:val="ru-RU"/>
        </w:rPr>
        <w:t>г</w:t>
      </w:r>
      <w:r w:rsidR="001F62BF" w:rsidRPr="00F76F97">
        <w:rPr>
          <w:rFonts w:cs="Arial"/>
          <w:lang w:val="ru-RU"/>
        </w:rPr>
        <w:t>одине</w:t>
      </w:r>
      <w:r w:rsidR="00113B84" w:rsidRPr="00F76F97">
        <w:rPr>
          <w:rFonts w:cs="Arial"/>
          <w:i/>
          <w:lang w:val="sr-Cyrl-RS"/>
        </w:rPr>
        <w:t xml:space="preserve">           </w:t>
      </w:r>
      <w:r w:rsidRPr="00F76F97">
        <w:rPr>
          <w:rFonts w:cs="Arial"/>
          <w:i/>
          <w:lang w:val="sr-Cyrl-RS"/>
        </w:rPr>
        <w:t xml:space="preserve">                               </w:t>
      </w:r>
    </w:p>
    <w:p w14:paraId="0080FD24" w14:textId="77777777" w:rsidR="000C50A0" w:rsidRPr="00F76F97" w:rsidRDefault="000C50A0" w:rsidP="000C50A0">
      <w:pPr>
        <w:spacing w:before="0"/>
        <w:jc w:val="center"/>
        <w:rPr>
          <w:rFonts w:cs="Arial"/>
          <w:b/>
          <w:lang w:val="ru-RU"/>
        </w:rPr>
      </w:pPr>
    </w:p>
    <w:p w14:paraId="02A51E27" w14:textId="51755632" w:rsidR="00261778" w:rsidRPr="00F76F97" w:rsidRDefault="000C50A0" w:rsidP="001B289D">
      <w:pPr>
        <w:rPr>
          <w:rFonts w:eastAsia="Arial Unicode MS" w:cs="Arial"/>
          <w:kern w:val="2"/>
          <w:lang w:val="sr-Cyrl-RS"/>
        </w:rPr>
      </w:pPr>
      <w:r w:rsidRPr="00F76F97">
        <w:rPr>
          <w:rFonts w:eastAsia="TimesNewRomanPSMT" w:cs="Arial"/>
          <w:kern w:val="2"/>
          <w:lang w:val="ru-RU"/>
        </w:rPr>
        <w:br w:type="page"/>
      </w:r>
      <w:r w:rsidR="00261778" w:rsidRPr="00F76F97">
        <w:rPr>
          <w:rFonts w:eastAsia="TimesNewRomanPSMT" w:cs="Arial"/>
          <w:kern w:val="2"/>
          <w:lang w:val="ru-RU"/>
        </w:rPr>
        <w:lastRenderedPageBreak/>
        <w:t>На основу чл</w:t>
      </w:r>
      <w:r w:rsidR="00472BF8" w:rsidRPr="00F76F97">
        <w:rPr>
          <w:rFonts w:eastAsia="TimesNewRomanPSMT" w:cs="Arial"/>
          <w:kern w:val="2"/>
          <w:lang w:val="ru-RU"/>
        </w:rPr>
        <w:t>ана</w:t>
      </w:r>
      <w:r w:rsidR="00261778" w:rsidRPr="00F76F97">
        <w:rPr>
          <w:rFonts w:eastAsia="TimesNewRomanPSMT" w:cs="Arial"/>
          <w:kern w:val="2"/>
          <w:lang w:val="ru-RU"/>
        </w:rPr>
        <w:t xml:space="preserve"> 3</w:t>
      </w:r>
      <w:r w:rsidR="00D34466" w:rsidRPr="00F76F97">
        <w:rPr>
          <w:rFonts w:eastAsia="TimesNewRomanPSMT" w:cs="Arial"/>
          <w:kern w:val="2"/>
          <w:lang w:val="ru-RU"/>
        </w:rPr>
        <w:t>2</w:t>
      </w:r>
      <w:r w:rsidR="009D3699" w:rsidRPr="00F76F97">
        <w:rPr>
          <w:rFonts w:eastAsia="TimesNewRomanPSMT" w:cs="Arial"/>
          <w:kern w:val="2"/>
          <w:lang w:val="ru-RU"/>
        </w:rPr>
        <w:t>,</w:t>
      </w:r>
      <w:r w:rsidR="00D34466" w:rsidRPr="00F76F97">
        <w:rPr>
          <w:rFonts w:eastAsia="TimesNewRomanPSMT" w:cs="Arial"/>
          <w:kern w:val="2"/>
          <w:lang w:val="ru-RU"/>
        </w:rPr>
        <w:t>50</w:t>
      </w:r>
      <w:r w:rsidR="009D3699" w:rsidRPr="00F76F97">
        <w:rPr>
          <w:rFonts w:eastAsia="TimesNewRomanPSMT" w:cs="Arial"/>
          <w:kern w:val="2"/>
          <w:lang w:val="ru-RU"/>
        </w:rPr>
        <w:t xml:space="preserve"> и </w:t>
      </w:r>
      <w:r w:rsidR="00D34466" w:rsidRPr="00F76F97">
        <w:rPr>
          <w:rFonts w:eastAsia="TimesNewRomanPSMT" w:cs="Arial"/>
          <w:kern w:val="2"/>
          <w:lang w:val="ru-RU"/>
        </w:rPr>
        <w:t>61</w:t>
      </w:r>
      <w:r w:rsidR="009D3699" w:rsidRPr="00F76F97">
        <w:rPr>
          <w:rFonts w:eastAsia="TimesNewRomanPSMT" w:cs="Arial"/>
          <w:kern w:val="2"/>
          <w:lang w:val="ru-RU"/>
        </w:rPr>
        <w:t>.</w:t>
      </w:r>
      <w:r w:rsidR="00261778" w:rsidRPr="00F76F97">
        <w:rPr>
          <w:rFonts w:eastAsia="TimesNewRomanPSMT" w:cs="Arial"/>
          <w:kern w:val="2"/>
          <w:lang w:val="ru-RU"/>
        </w:rPr>
        <w:t xml:space="preserve"> Закона о јавним набавкама („Сл. гласник РС” бр. </w:t>
      </w:r>
      <w:r w:rsidR="00750519" w:rsidRPr="00F76F97">
        <w:rPr>
          <w:rFonts w:eastAsia="TimesNewRomanPSMT" w:cs="Arial"/>
          <w:kern w:val="2"/>
          <w:lang w:val="ru-RU"/>
        </w:rPr>
        <w:t>124/</w:t>
      </w:r>
      <w:r w:rsidR="009060E7" w:rsidRPr="00F76F97">
        <w:rPr>
          <w:rFonts w:eastAsia="TimesNewRomanPSMT" w:cs="Arial"/>
          <w:kern w:val="2"/>
          <w:lang w:val="ru-RU"/>
        </w:rPr>
        <w:t>12, 14/15 и 68/15</w:t>
      </w:r>
      <w:r w:rsidR="000F57ED" w:rsidRPr="00F76F97">
        <w:rPr>
          <w:rFonts w:eastAsia="TimesNewRomanPSMT" w:cs="Arial"/>
          <w:kern w:val="2"/>
          <w:lang w:val="ru-RU"/>
        </w:rPr>
        <w:t>, у даљем тексту</w:t>
      </w:r>
      <w:r w:rsidR="005C7CDE" w:rsidRPr="00F76F97">
        <w:rPr>
          <w:rFonts w:eastAsia="TimesNewRomanPSMT" w:cs="Arial"/>
          <w:kern w:val="2"/>
          <w:lang w:val="ru-RU"/>
        </w:rPr>
        <w:t xml:space="preserve"> </w:t>
      </w:r>
      <w:r w:rsidR="00BA1E63" w:rsidRPr="00F76F97">
        <w:rPr>
          <w:rFonts w:eastAsia="Calibri" w:cs="Arial"/>
          <w:bCs/>
          <w:lang w:val="ru-RU"/>
        </w:rPr>
        <w:t>Закон</w:t>
      </w:r>
      <w:r w:rsidR="00261778" w:rsidRPr="00F76F97">
        <w:rPr>
          <w:rFonts w:eastAsia="TimesNewRomanPSMT" w:cs="Arial"/>
          <w:kern w:val="2"/>
          <w:lang w:val="ru-RU"/>
        </w:rPr>
        <w:t>),чл</w:t>
      </w:r>
      <w:r w:rsidR="00472BF8" w:rsidRPr="00F76F97">
        <w:rPr>
          <w:rFonts w:eastAsia="TimesNewRomanPSMT" w:cs="Arial"/>
          <w:kern w:val="2"/>
          <w:lang w:val="ru-RU"/>
        </w:rPr>
        <w:t>ана</w:t>
      </w:r>
      <w:r w:rsidR="00EC5BB4" w:rsidRPr="00F76F97">
        <w:rPr>
          <w:rFonts w:eastAsia="TimesNewRomanPSMT" w:cs="Arial"/>
          <w:kern w:val="2"/>
          <w:lang w:val="ru-RU"/>
        </w:rPr>
        <w:t xml:space="preserve"> </w:t>
      </w:r>
      <w:r w:rsidR="00D34466" w:rsidRPr="00F76F97">
        <w:rPr>
          <w:rFonts w:eastAsia="TimesNewRomanPSMT" w:cs="Arial"/>
          <w:kern w:val="2"/>
          <w:lang w:val="ru-RU"/>
        </w:rPr>
        <w:t>2</w:t>
      </w:r>
      <w:r w:rsidR="00261778" w:rsidRPr="00F76F9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76F97">
        <w:rPr>
          <w:rFonts w:eastAsia="TimesNewRomanPSMT" w:cs="Arial"/>
          <w:kern w:val="2"/>
          <w:lang w:val="ru-RU"/>
        </w:rPr>
        <w:t xml:space="preserve">лова („Сл. гласник РС” бр. </w:t>
      </w:r>
      <w:r w:rsidR="00DB369C" w:rsidRPr="00F76F97">
        <w:rPr>
          <w:rFonts w:eastAsia="TimesNewRomanPSMT" w:cs="Arial"/>
          <w:kern w:val="2"/>
          <w:lang w:val="ru-RU"/>
        </w:rPr>
        <w:t>86/15</w:t>
      </w:r>
      <w:r w:rsidR="00261778" w:rsidRPr="00F76F97">
        <w:rPr>
          <w:rFonts w:eastAsia="TimesNewRomanPSMT" w:cs="Arial"/>
          <w:kern w:val="2"/>
          <w:lang w:val="ru-RU"/>
        </w:rPr>
        <w:t xml:space="preserve">), </w:t>
      </w:r>
      <w:r w:rsidR="00261778" w:rsidRPr="00F76F97">
        <w:rPr>
          <w:rFonts w:eastAsia="Arial Unicode MS" w:cs="Arial"/>
          <w:kern w:val="2"/>
          <w:lang w:val="ru-RU"/>
        </w:rPr>
        <w:t>Одлуке о покретању поступка јавне набавке</w:t>
      </w:r>
      <w:r w:rsidR="00DD1C46" w:rsidRPr="00F76F97">
        <w:rPr>
          <w:rFonts w:eastAsia="Arial Unicode MS" w:cs="Arial"/>
          <w:kern w:val="2"/>
          <w:lang w:val="sr-Latn-RS"/>
        </w:rPr>
        <w:t>,</w:t>
      </w:r>
      <w:r w:rsidR="00261778" w:rsidRPr="00F76F97">
        <w:rPr>
          <w:rFonts w:eastAsia="Arial Unicode MS" w:cs="Arial"/>
          <w:kern w:val="2"/>
          <w:lang w:val="ru-RU"/>
        </w:rPr>
        <w:t xml:space="preserve"> број </w:t>
      </w:r>
      <w:r w:rsidR="00E472CA" w:rsidRPr="00F76F97">
        <w:rPr>
          <w:rFonts w:eastAsia="Arial Unicode MS" w:cs="Arial"/>
          <w:kern w:val="2"/>
          <w:lang w:val="ru-RU"/>
        </w:rPr>
        <w:t xml:space="preserve"> </w:t>
      </w:r>
      <w:r w:rsidR="00E472CA" w:rsidRPr="00F76F97">
        <w:rPr>
          <w:rFonts w:eastAsia="Arial Unicode MS" w:cs="Arial"/>
          <w:kern w:val="2"/>
          <w:lang w:val="sr-Cyrl-RS"/>
        </w:rPr>
        <w:t xml:space="preserve">Е.05.01. - </w:t>
      </w:r>
      <w:r w:rsidR="00DC1E3F">
        <w:rPr>
          <w:rFonts w:eastAsia="Arial Unicode MS" w:cs="Arial"/>
          <w:kern w:val="2"/>
          <w:lang w:val="sr-Cyrl-RS"/>
        </w:rPr>
        <w:t>484339</w:t>
      </w:r>
      <w:r w:rsidR="00E472CA" w:rsidRPr="00F76F97">
        <w:rPr>
          <w:rFonts w:eastAsia="Arial Unicode MS" w:cs="Arial"/>
          <w:kern w:val="2"/>
          <w:lang w:val="sr-Latn-RS"/>
        </w:rPr>
        <w:t>/</w:t>
      </w:r>
      <w:r w:rsidR="00DC1E3F">
        <w:rPr>
          <w:rFonts w:eastAsia="Arial Unicode MS" w:cs="Arial"/>
          <w:kern w:val="2"/>
          <w:lang w:val="sr-Cyrl-RS"/>
        </w:rPr>
        <w:t>2-19</w:t>
      </w:r>
      <w:r w:rsidR="00E472CA" w:rsidRPr="00F76F97">
        <w:rPr>
          <w:rFonts w:eastAsia="Arial Unicode MS" w:cs="Arial"/>
          <w:kern w:val="2"/>
          <w:lang w:val="sr-Cyrl-RS"/>
        </w:rPr>
        <w:t xml:space="preserve"> </w:t>
      </w:r>
      <w:r w:rsidR="00C4289C" w:rsidRPr="00F76F97">
        <w:rPr>
          <w:rFonts w:eastAsia="Arial Unicode MS" w:cs="Arial"/>
          <w:kern w:val="2"/>
          <w:lang w:val="sr-Cyrl-RS"/>
        </w:rPr>
        <w:t xml:space="preserve">од </w:t>
      </w:r>
      <w:r w:rsidR="00DC1E3F">
        <w:rPr>
          <w:rFonts w:eastAsia="Arial Unicode MS" w:cs="Arial"/>
          <w:kern w:val="2"/>
          <w:lang w:val="sr-Cyrl-RS"/>
        </w:rPr>
        <w:t>28.10.2019</w:t>
      </w:r>
      <w:r w:rsidR="00C4289C" w:rsidRPr="00F76F97">
        <w:rPr>
          <w:rFonts w:eastAsia="Arial Unicode MS" w:cs="Arial"/>
          <w:kern w:val="2"/>
          <w:lang w:val="sr-Cyrl-RS"/>
        </w:rPr>
        <w:t>.</w:t>
      </w:r>
      <w:r w:rsidR="00AC2043" w:rsidRPr="00F76F97">
        <w:rPr>
          <w:rFonts w:eastAsia="Arial Unicode MS" w:cs="Arial"/>
          <w:kern w:val="2"/>
          <w:lang w:val="ru-RU"/>
        </w:rPr>
        <w:t xml:space="preserve"> </w:t>
      </w:r>
      <w:r w:rsidR="00261778" w:rsidRPr="00F76F97">
        <w:rPr>
          <w:rFonts w:eastAsia="Arial Unicode MS" w:cs="Arial"/>
          <w:kern w:val="2"/>
          <w:lang w:val="ru-RU"/>
        </w:rPr>
        <w:t>године и Решења о образовању комисије за јавну набавку</w:t>
      </w:r>
      <w:r w:rsidR="00DD1C46" w:rsidRPr="00F76F97">
        <w:rPr>
          <w:rFonts w:eastAsia="Arial Unicode MS" w:cs="Arial"/>
          <w:kern w:val="2"/>
          <w:lang w:val="sr-Latn-RS"/>
        </w:rPr>
        <w:t>,</w:t>
      </w:r>
      <w:r w:rsidR="00261778" w:rsidRPr="00F76F97">
        <w:rPr>
          <w:rFonts w:eastAsia="Arial Unicode MS" w:cs="Arial"/>
          <w:kern w:val="2"/>
          <w:lang w:val="ru-RU"/>
        </w:rPr>
        <w:t xml:space="preserve"> број </w:t>
      </w:r>
      <w:r w:rsidR="00C4289C" w:rsidRPr="00F76F97">
        <w:rPr>
          <w:rFonts w:eastAsia="Arial Unicode MS" w:cs="Arial"/>
          <w:kern w:val="2"/>
          <w:lang w:val="ru-RU"/>
        </w:rPr>
        <w:t>.</w:t>
      </w:r>
      <w:r w:rsidR="00E472CA" w:rsidRPr="00F76F97">
        <w:rPr>
          <w:rFonts w:eastAsia="Arial Unicode MS" w:cs="Arial"/>
          <w:kern w:val="2"/>
          <w:lang w:val="sr-Cyrl-RS"/>
        </w:rPr>
        <w:t xml:space="preserve">Е.05.01. - </w:t>
      </w:r>
      <w:r w:rsidR="00DC1E3F">
        <w:rPr>
          <w:rFonts w:eastAsia="Arial Unicode MS" w:cs="Arial"/>
          <w:kern w:val="2"/>
          <w:lang w:val="sr-Cyrl-RS"/>
        </w:rPr>
        <w:t>484339</w:t>
      </w:r>
      <w:r w:rsidR="00E472CA" w:rsidRPr="00F76F97">
        <w:rPr>
          <w:rFonts w:eastAsia="Arial Unicode MS" w:cs="Arial"/>
          <w:kern w:val="2"/>
          <w:lang w:val="sr-Latn-RS"/>
        </w:rPr>
        <w:t>/</w:t>
      </w:r>
      <w:r w:rsidR="00DC1E3F">
        <w:rPr>
          <w:rFonts w:eastAsia="Arial Unicode MS" w:cs="Arial"/>
          <w:kern w:val="2"/>
          <w:lang w:val="sr-Cyrl-RS"/>
        </w:rPr>
        <w:t>3-19</w:t>
      </w:r>
      <w:r w:rsidR="00E472CA" w:rsidRPr="00F76F97">
        <w:rPr>
          <w:rFonts w:eastAsia="Arial Unicode MS" w:cs="Arial"/>
          <w:kern w:val="2"/>
          <w:lang w:val="sr-Cyrl-RS"/>
        </w:rPr>
        <w:t xml:space="preserve"> од </w:t>
      </w:r>
      <w:r w:rsidR="00DC1E3F">
        <w:rPr>
          <w:rFonts w:eastAsia="Arial Unicode MS" w:cs="Arial"/>
          <w:kern w:val="2"/>
          <w:lang w:val="sr-Cyrl-RS"/>
        </w:rPr>
        <w:t>28.10.2019.</w:t>
      </w:r>
      <w:r w:rsidR="00E472CA" w:rsidRPr="00F76F97">
        <w:rPr>
          <w:rFonts w:eastAsia="Arial Unicode MS" w:cs="Arial"/>
          <w:kern w:val="2"/>
          <w:lang w:val="sr-Cyrl-RS"/>
        </w:rPr>
        <w:t xml:space="preserve"> </w:t>
      </w:r>
      <w:r w:rsidR="00C4289C" w:rsidRPr="00F76F97">
        <w:rPr>
          <w:rFonts w:eastAsia="Arial Unicode MS" w:cs="Arial"/>
          <w:kern w:val="2"/>
          <w:lang w:val="ru-RU"/>
        </w:rPr>
        <w:t xml:space="preserve">године </w:t>
      </w:r>
      <w:r w:rsidR="00261778" w:rsidRPr="00F76F97">
        <w:rPr>
          <w:rFonts w:eastAsia="Arial Unicode MS" w:cs="Arial"/>
          <w:kern w:val="2"/>
          <w:lang w:val="ru-RU"/>
        </w:rPr>
        <w:t>припремљена је:</w:t>
      </w:r>
    </w:p>
    <w:p w14:paraId="13826BA7" w14:textId="77777777" w:rsidR="00261778" w:rsidRPr="00F76F97" w:rsidRDefault="00261778" w:rsidP="000C50A0">
      <w:pPr>
        <w:pStyle w:val="BodyText"/>
        <w:spacing w:before="0"/>
        <w:rPr>
          <w:rFonts w:cs="Arial"/>
          <w:b/>
          <w:spacing w:val="80"/>
          <w:sz w:val="22"/>
          <w:szCs w:val="22"/>
          <w:lang w:val="ru-RU"/>
        </w:rPr>
      </w:pPr>
    </w:p>
    <w:p w14:paraId="0D68A2F7" w14:textId="77777777" w:rsidR="000C50A0" w:rsidRPr="00F76F97" w:rsidRDefault="000C50A0" w:rsidP="000C50A0">
      <w:pPr>
        <w:pStyle w:val="BodyText"/>
        <w:spacing w:before="0"/>
        <w:rPr>
          <w:rFonts w:cs="Arial"/>
          <w:b/>
          <w:spacing w:val="80"/>
          <w:sz w:val="22"/>
          <w:szCs w:val="22"/>
          <w:lang w:val="ru-RU"/>
        </w:rPr>
      </w:pPr>
    </w:p>
    <w:p w14:paraId="0240982E" w14:textId="77777777" w:rsidR="00210557" w:rsidRPr="00F76F97" w:rsidRDefault="00210557" w:rsidP="00874F5B">
      <w:pPr>
        <w:jc w:val="center"/>
        <w:rPr>
          <w:rFonts w:cs="Arial"/>
          <w:b/>
          <w:lang w:val="ru-RU"/>
        </w:rPr>
      </w:pPr>
      <w:bookmarkStart w:id="6" w:name="_Toc441215598"/>
      <w:bookmarkStart w:id="7" w:name="_Toc441651537"/>
      <w:bookmarkStart w:id="8" w:name="_Toc442559874"/>
      <w:r w:rsidRPr="00F76F97">
        <w:rPr>
          <w:rFonts w:cs="Arial"/>
          <w:b/>
          <w:lang w:val="ru-RU"/>
        </w:rPr>
        <w:t>КОНКУРСНА ДОКУМЕНТАЦИЈА</w:t>
      </w:r>
      <w:bookmarkEnd w:id="6"/>
      <w:bookmarkEnd w:id="7"/>
      <w:bookmarkEnd w:id="8"/>
    </w:p>
    <w:p w14:paraId="031AC3E7" w14:textId="04A998D7" w:rsidR="00210557" w:rsidRPr="00F76F97" w:rsidRDefault="00D516F7" w:rsidP="00210557">
      <w:pPr>
        <w:jc w:val="center"/>
        <w:rPr>
          <w:rFonts w:cs="Arial"/>
          <w:lang w:val="ru-RU"/>
        </w:rPr>
      </w:pPr>
      <w:r w:rsidRPr="00F76F97">
        <w:rPr>
          <w:rFonts w:cs="Arial"/>
          <w:lang w:val="sr-Cyrl-CS"/>
        </w:rPr>
        <w:t xml:space="preserve">за подношење понуда </w:t>
      </w:r>
      <w:r w:rsidR="00210557" w:rsidRPr="00F76F97">
        <w:rPr>
          <w:rFonts w:cs="Arial"/>
          <w:lang w:val="ru-RU"/>
        </w:rPr>
        <w:t xml:space="preserve">у </w:t>
      </w:r>
      <w:r w:rsidR="00D34466" w:rsidRPr="00F76F97">
        <w:rPr>
          <w:rFonts w:cs="Arial"/>
          <w:lang w:val="sr-Cyrl-RS"/>
        </w:rPr>
        <w:t xml:space="preserve">отвореном </w:t>
      </w:r>
      <w:r w:rsidR="00210557" w:rsidRPr="00F76F97">
        <w:rPr>
          <w:rFonts w:cs="Arial"/>
          <w:lang w:val="ru-RU"/>
        </w:rPr>
        <w:t>посту</w:t>
      </w:r>
      <w:r w:rsidR="00D34466" w:rsidRPr="00F76F97">
        <w:rPr>
          <w:rFonts w:cs="Arial"/>
          <w:lang w:val="ru-RU"/>
        </w:rPr>
        <w:t xml:space="preserve">пку </w:t>
      </w:r>
    </w:p>
    <w:p w14:paraId="34DA2852" w14:textId="3E10DA88" w:rsidR="00210557" w:rsidRPr="00F76F97" w:rsidRDefault="00210557" w:rsidP="00874F5B">
      <w:pPr>
        <w:jc w:val="center"/>
        <w:rPr>
          <w:rFonts w:cs="Arial"/>
          <w:b/>
          <w:lang w:val="ru-RU"/>
        </w:rPr>
      </w:pPr>
      <w:bookmarkStart w:id="9" w:name="_Toc441215599"/>
      <w:bookmarkStart w:id="10" w:name="_Toc441651538"/>
      <w:bookmarkStart w:id="11" w:name="_Toc442559875"/>
      <w:r w:rsidRPr="00F76F97">
        <w:rPr>
          <w:rFonts w:cs="Arial"/>
          <w:b/>
          <w:lang w:val="ru-RU"/>
        </w:rPr>
        <w:t xml:space="preserve">за јавну набавку </w:t>
      </w:r>
      <w:r w:rsidR="006B1D1C" w:rsidRPr="00F76F97">
        <w:rPr>
          <w:rFonts w:cs="Arial"/>
          <w:b/>
          <w:lang w:val="ru-RU"/>
        </w:rPr>
        <w:t>услуга</w:t>
      </w:r>
      <w:r w:rsidRPr="00F76F97">
        <w:rPr>
          <w:rFonts w:cs="Arial"/>
          <w:b/>
          <w:lang w:val="ru-RU"/>
        </w:rPr>
        <w:t xml:space="preserve"> бр.</w:t>
      </w:r>
      <w:bookmarkEnd w:id="9"/>
      <w:bookmarkEnd w:id="10"/>
      <w:bookmarkEnd w:id="11"/>
      <w:r w:rsidR="00165A71" w:rsidRPr="00F76F97">
        <w:rPr>
          <w:rFonts w:cs="Arial"/>
          <w:b/>
          <w:lang w:val="ru-RU"/>
        </w:rPr>
        <w:t xml:space="preserve"> </w:t>
      </w:r>
      <w:r w:rsidR="00AB762B">
        <w:rPr>
          <w:rFonts w:cs="Arial"/>
          <w:b/>
          <w:lang w:val="ru-RU"/>
        </w:rPr>
        <w:t>ЈН/3100/0193/2019</w:t>
      </w:r>
    </w:p>
    <w:p w14:paraId="3049B37E" w14:textId="77777777" w:rsidR="009D3699" w:rsidRPr="00F76F97" w:rsidRDefault="009D3699" w:rsidP="000C50A0">
      <w:pPr>
        <w:pStyle w:val="BodyText"/>
        <w:spacing w:before="0"/>
        <w:rPr>
          <w:rFonts w:cs="Arial"/>
          <w:i/>
          <w:sz w:val="22"/>
          <w:szCs w:val="22"/>
          <w:lang w:val="sr-Latn-CS"/>
        </w:rPr>
      </w:pPr>
    </w:p>
    <w:p w14:paraId="097DA937" w14:textId="77777777" w:rsidR="009D3699" w:rsidRPr="00F76F97" w:rsidRDefault="009D3699" w:rsidP="000C50A0">
      <w:pPr>
        <w:pStyle w:val="BodyText"/>
        <w:spacing w:before="0"/>
        <w:rPr>
          <w:rFonts w:cs="Arial"/>
          <w:i/>
          <w:sz w:val="22"/>
          <w:szCs w:val="22"/>
          <w:lang w:val="sr-Cyrl-RS"/>
        </w:rPr>
      </w:pPr>
    </w:p>
    <w:p w14:paraId="34D14A2B" w14:textId="77777777" w:rsidR="009D3699" w:rsidRPr="00F76F97" w:rsidRDefault="009D3699" w:rsidP="000C50A0">
      <w:pPr>
        <w:pStyle w:val="BodyText"/>
        <w:spacing w:before="0"/>
        <w:rPr>
          <w:rFonts w:cs="Arial"/>
          <w:i/>
          <w:sz w:val="22"/>
          <w:szCs w:val="22"/>
          <w:lang w:val="sr-Latn-CS"/>
        </w:rPr>
      </w:pPr>
    </w:p>
    <w:p w14:paraId="28476321" w14:textId="77777777" w:rsidR="00C62AA7" w:rsidRPr="00F76F97" w:rsidRDefault="00C62AA7" w:rsidP="00C62AA7">
      <w:pPr>
        <w:pStyle w:val="Title"/>
        <w:rPr>
          <w:rFonts w:cs="Arial"/>
          <w:sz w:val="22"/>
          <w:szCs w:val="22"/>
          <w:lang w:val="de-DE"/>
        </w:rPr>
      </w:pPr>
      <w:r w:rsidRPr="00F76F97">
        <w:rPr>
          <w:rFonts w:cs="Arial"/>
          <w:sz w:val="22"/>
          <w:szCs w:val="22"/>
          <w:lang w:val="de-DE"/>
        </w:rPr>
        <w:t>Садр</w:t>
      </w:r>
      <w:r w:rsidRPr="00F76F97">
        <w:rPr>
          <w:rFonts w:cs="Arial"/>
          <w:sz w:val="22"/>
          <w:szCs w:val="22"/>
          <w:lang w:val="ru-RU"/>
        </w:rPr>
        <w:t>ж</w:t>
      </w:r>
      <w:r w:rsidRPr="00F76F97">
        <w:rPr>
          <w:rFonts w:cs="Arial"/>
          <w:sz w:val="22"/>
          <w:szCs w:val="22"/>
          <w:lang w:val="de-DE"/>
        </w:rPr>
        <w:t>ај</w:t>
      </w:r>
      <w:r w:rsidRPr="00F76F97">
        <w:rPr>
          <w:rFonts w:cs="Arial"/>
          <w:sz w:val="22"/>
          <w:szCs w:val="22"/>
          <w:lang w:val="ru-RU"/>
        </w:rPr>
        <w:t xml:space="preserve"> к</w:t>
      </w:r>
      <w:r w:rsidRPr="00F76F97">
        <w:rPr>
          <w:rFonts w:cs="Arial"/>
          <w:sz w:val="22"/>
          <w:szCs w:val="22"/>
          <w:lang w:val="de-DE"/>
        </w:rPr>
        <w:t>онкурсне</w:t>
      </w:r>
      <w:r w:rsidRPr="00F76F97">
        <w:rPr>
          <w:rFonts w:cs="Arial"/>
          <w:sz w:val="22"/>
          <w:szCs w:val="22"/>
          <w:lang w:val="ru-RU"/>
        </w:rPr>
        <w:t xml:space="preserve"> </w:t>
      </w:r>
      <w:r w:rsidRPr="00F76F97">
        <w:rPr>
          <w:rFonts w:cs="Arial"/>
          <w:sz w:val="22"/>
          <w:szCs w:val="22"/>
          <w:lang w:val="de-DE"/>
        </w:rPr>
        <w:t>документације:</w:t>
      </w:r>
    </w:p>
    <w:p w14:paraId="3036AD2E" w14:textId="06517659" w:rsidR="00C62AA7" w:rsidRPr="00F76F97" w:rsidRDefault="00C62AA7" w:rsidP="00C62AA7">
      <w:pPr>
        <w:pStyle w:val="Title"/>
        <w:rPr>
          <w:rFonts w:cs="Arial"/>
          <w:b w:val="0"/>
          <w:sz w:val="22"/>
          <w:szCs w:val="22"/>
          <w:lang w:val="ru-RU"/>
        </w:rPr>
      </w:pP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t xml:space="preserve">    </w:t>
      </w:r>
      <w:r w:rsidRPr="00F76F97">
        <w:rPr>
          <w:rFonts w:cs="Arial"/>
          <w:b w:val="0"/>
          <w:sz w:val="22"/>
          <w:szCs w:val="22"/>
          <w:lang w:val="ru-RU"/>
        </w:rPr>
        <w:t>страна</w:t>
      </w:r>
      <w:r w:rsidRPr="00F76F9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76F97" w:rsidRPr="00F76F97" w14:paraId="5128A724" w14:textId="77777777" w:rsidTr="00C62AA7">
        <w:tc>
          <w:tcPr>
            <w:tcW w:w="564" w:type="dxa"/>
          </w:tcPr>
          <w:p w14:paraId="3C9E9CA5" w14:textId="77777777" w:rsidR="00C62AA7" w:rsidRPr="00F76F97" w:rsidRDefault="00C62AA7" w:rsidP="004C3B38">
            <w:pPr>
              <w:tabs>
                <w:tab w:val="left" w:pos="360"/>
                <w:tab w:val="left" w:pos="567"/>
                <w:tab w:val="right" w:leader="dot" w:pos="9639"/>
              </w:tabs>
              <w:jc w:val="center"/>
              <w:rPr>
                <w:rFonts w:cs="Arial"/>
              </w:rPr>
            </w:pPr>
            <w:r w:rsidRPr="00F76F97">
              <w:rPr>
                <w:rFonts w:cs="Arial"/>
              </w:rPr>
              <w:t>1.</w:t>
            </w:r>
          </w:p>
        </w:tc>
        <w:tc>
          <w:tcPr>
            <w:tcW w:w="7574" w:type="dxa"/>
          </w:tcPr>
          <w:p w14:paraId="2BEC451A" w14:textId="77777777" w:rsidR="00C62AA7" w:rsidRPr="00F76F97" w:rsidRDefault="00C62AA7" w:rsidP="004C3B38">
            <w:pPr>
              <w:tabs>
                <w:tab w:val="left" w:pos="360"/>
                <w:tab w:val="left" w:pos="567"/>
                <w:tab w:val="right" w:leader="dot" w:pos="9639"/>
              </w:tabs>
              <w:rPr>
                <w:rFonts w:cs="Arial"/>
                <w:lang w:val="sr-Cyrl-RS"/>
              </w:rPr>
            </w:pPr>
            <w:r w:rsidRPr="00F76F97">
              <w:rPr>
                <w:rFonts w:cs="Arial"/>
                <w:lang w:val="sr-Cyrl-RS"/>
              </w:rPr>
              <w:t>Општи подаци о јавној набавци</w:t>
            </w:r>
          </w:p>
        </w:tc>
        <w:tc>
          <w:tcPr>
            <w:tcW w:w="810" w:type="dxa"/>
          </w:tcPr>
          <w:p w14:paraId="2223C426" w14:textId="45689399" w:rsidR="00C62AA7" w:rsidRPr="00F76F97" w:rsidRDefault="00723984" w:rsidP="004C3B38">
            <w:pPr>
              <w:tabs>
                <w:tab w:val="left" w:pos="360"/>
                <w:tab w:val="left" w:pos="567"/>
                <w:tab w:val="right" w:leader="dot" w:pos="9639"/>
              </w:tabs>
              <w:jc w:val="center"/>
              <w:rPr>
                <w:rFonts w:cs="Arial"/>
                <w:lang w:val="sr-Cyrl-RS"/>
              </w:rPr>
            </w:pPr>
            <w:r w:rsidRPr="00F76F97">
              <w:rPr>
                <w:rFonts w:cs="Arial"/>
                <w:lang w:val="sr-Cyrl-RS"/>
              </w:rPr>
              <w:t>3</w:t>
            </w:r>
          </w:p>
        </w:tc>
      </w:tr>
      <w:tr w:rsidR="00F76F97" w:rsidRPr="00F76F97" w14:paraId="0F610DD2" w14:textId="77777777" w:rsidTr="00C62AA7">
        <w:tc>
          <w:tcPr>
            <w:tcW w:w="564" w:type="dxa"/>
          </w:tcPr>
          <w:p w14:paraId="1FA0F8E8" w14:textId="77777777"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2.</w:t>
            </w:r>
          </w:p>
        </w:tc>
        <w:tc>
          <w:tcPr>
            <w:tcW w:w="7574" w:type="dxa"/>
          </w:tcPr>
          <w:p w14:paraId="7D79942D" w14:textId="77777777" w:rsidR="00C62AA7" w:rsidRPr="00F76F97" w:rsidRDefault="00C62AA7" w:rsidP="004C3B38">
            <w:pPr>
              <w:tabs>
                <w:tab w:val="left" w:pos="317"/>
                <w:tab w:val="left" w:pos="360"/>
                <w:tab w:val="right" w:leader="dot" w:pos="9639"/>
              </w:tabs>
              <w:rPr>
                <w:rFonts w:cs="Arial"/>
                <w:lang w:val="sr-Cyrl-RS"/>
              </w:rPr>
            </w:pPr>
            <w:r w:rsidRPr="00F76F97">
              <w:rPr>
                <w:rFonts w:cs="Arial"/>
                <w:lang w:val="sr-Cyrl-RS"/>
              </w:rPr>
              <w:t>Подаци о предмету набавке</w:t>
            </w:r>
          </w:p>
        </w:tc>
        <w:tc>
          <w:tcPr>
            <w:tcW w:w="810" w:type="dxa"/>
          </w:tcPr>
          <w:p w14:paraId="3C366F85" w14:textId="57F33FCE" w:rsidR="00C62AA7" w:rsidRPr="00F76F97" w:rsidRDefault="00723984" w:rsidP="004C3B38">
            <w:pPr>
              <w:tabs>
                <w:tab w:val="left" w:pos="360"/>
                <w:tab w:val="left" w:pos="567"/>
                <w:tab w:val="right" w:leader="dot" w:pos="9639"/>
              </w:tabs>
              <w:jc w:val="center"/>
              <w:rPr>
                <w:rFonts w:cs="Arial"/>
                <w:lang w:val="sr-Cyrl-RS"/>
              </w:rPr>
            </w:pPr>
            <w:r w:rsidRPr="00F76F97">
              <w:rPr>
                <w:rFonts w:cs="Arial"/>
                <w:lang w:val="sr-Cyrl-RS"/>
              </w:rPr>
              <w:t>3</w:t>
            </w:r>
          </w:p>
        </w:tc>
      </w:tr>
      <w:tr w:rsidR="00F76F97" w:rsidRPr="00F76F97" w14:paraId="5DB2D2D2" w14:textId="77777777" w:rsidTr="00C62AA7">
        <w:tc>
          <w:tcPr>
            <w:tcW w:w="564" w:type="dxa"/>
          </w:tcPr>
          <w:p w14:paraId="195BF63A" w14:textId="77777777"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3.</w:t>
            </w:r>
          </w:p>
        </w:tc>
        <w:tc>
          <w:tcPr>
            <w:tcW w:w="7574" w:type="dxa"/>
          </w:tcPr>
          <w:p w14:paraId="7801C6BD" w14:textId="7F48291A" w:rsidR="00C62AA7" w:rsidRPr="00F76F97" w:rsidRDefault="00C62AA7" w:rsidP="001500F3">
            <w:pPr>
              <w:tabs>
                <w:tab w:val="left" w:pos="317"/>
                <w:tab w:val="left" w:pos="360"/>
                <w:tab w:val="right" w:leader="dot" w:pos="9639"/>
              </w:tabs>
              <w:rPr>
                <w:rFonts w:cs="Arial"/>
                <w:lang w:val="sr-Cyrl-RS"/>
              </w:rPr>
            </w:pPr>
            <w:r w:rsidRPr="00F76F97">
              <w:rPr>
                <w:rFonts w:cs="Arial"/>
                <w:lang w:val="sr-Cyrl-RS"/>
              </w:rPr>
              <w:t xml:space="preserve">Техничка спецификација (врста, техничке карактеристике, квалитет, количина и опис </w:t>
            </w:r>
            <w:r w:rsidR="001500F3" w:rsidRPr="00F76F97">
              <w:rPr>
                <w:rFonts w:cs="Arial"/>
                <w:lang w:val="sr-Cyrl-RS"/>
              </w:rPr>
              <w:t>услуга...)</w:t>
            </w:r>
          </w:p>
        </w:tc>
        <w:tc>
          <w:tcPr>
            <w:tcW w:w="810" w:type="dxa"/>
          </w:tcPr>
          <w:p w14:paraId="77323F49" w14:textId="4257A657" w:rsidR="00C62AA7" w:rsidRPr="00F76F97" w:rsidRDefault="009C2B02" w:rsidP="004C3B38">
            <w:pPr>
              <w:tabs>
                <w:tab w:val="left" w:pos="360"/>
                <w:tab w:val="left" w:pos="567"/>
                <w:tab w:val="right" w:leader="dot" w:pos="9639"/>
              </w:tabs>
              <w:jc w:val="center"/>
              <w:rPr>
                <w:rFonts w:cs="Arial"/>
                <w:lang w:val="sr-Cyrl-RS"/>
              </w:rPr>
            </w:pPr>
            <w:r w:rsidRPr="00F76F97">
              <w:rPr>
                <w:rFonts w:cs="Arial"/>
                <w:lang w:val="sr-Cyrl-RS"/>
              </w:rPr>
              <w:t>5</w:t>
            </w:r>
          </w:p>
        </w:tc>
      </w:tr>
      <w:tr w:rsidR="00F76F97" w:rsidRPr="00F76F97" w14:paraId="71E4CF81" w14:textId="77777777" w:rsidTr="00C62AA7">
        <w:tc>
          <w:tcPr>
            <w:tcW w:w="564" w:type="dxa"/>
          </w:tcPr>
          <w:p w14:paraId="304EB382" w14:textId="77777777" w:rsidR="00C62AA7" w:rsidRPr="00F76F97" w:rsidRDefault="00C62AA7" w:rsidP="004C3B38">
            <w:pPr>
              <w:tabs>
                <w:tab w:val="left" w:pos="360"/>
                <w:tab w:val="left" w:pos="567"/>
                <w:tab w:val="right" w:leader="dot" w:pos="9639"/>
              </w:tabs>
              <w:jc w:val="center"/>
              <w:rPr>
                <w:rFonts w:cs="Arial"/>
                <w:lang w:val="sr-Cyrl-RS"/>
              </w:rPr>
            </w:pPr>
            <w:r w:rsidRPr="00F76F97">
              <w:rPr>
                <w:rFonts w:cs="Arial"/>
              </w:rPr>
              <w:t>4</w:t>
            </w:r>
            <w:r w:rsidRPr="00F76F97">
              <w:rPr>
                <w:rFonts w:cs="Arial"/>
                <w:lang w:val="sr-Cyrl-RS"/>
              </w:rPr>
              <w:t>.</w:t>
            </w:r>
          </w:p>
        </w:tc>
        <w:tc>
          <w:tcPr>
            <w:tcW w:w="7574" w:type="dxa"/>
          </w:tcPr>
          <w:p w14:paraId="5649474F" w14:textId="77777777" w:rsidR="00C62AA7" w:rsidRPr="00F76F97" w:rsidRDefault="00C62AA7" w:rsidP="004C3B38">
            <w:pPr>
              <w:tabs>
                <w:tab w:val="left" w:pos="317"/>
                <w:tab w:val="left" w:pos="360"/>
                <w:tab w:val="right" w:leader="dot" w:pos="9639"/>
              </w:tabs>
              <w:rPr>
                <w:rFonts w:cs="Arial"/>
                <w:lang w:val="ru-RU"/>
              </w:rPr>
            </w:pPr>
            <w:r w:rsidRPr="00F76F97">
              <w:rPr>
                <w:rFonts w:cs="Arial"/>
                <w:lang w:val="sr-Cyrl-RS"/>
              </w:rPr>
              <w:t>Услови за учешће у поступку ЈН и упутство како се доказује испуњеност услова</w:t>
            </w:r>
          </w:p>
        </w:tc>
        <w:tc>
          <w:tcPr>
            <w:tcW w:w="810" w:type="dxa"/>
          </w:tcPr>
          <w:p w14:paraId="54418DAC" w14:textId="15B66FAC" w:rsidR="00C62AA7" w:rsidRPr="00F76F97" w:rsidRDefault="007B1B07" w:rsidP="004C3B38">
            <w:pPr>
              <w:tabs>
                <w:tab w:val="left" w:pos="360"/>
                <w:tab w:val="left" w:pos="567"/>
                <w:tab w:val="right" w:leader="dot" w:pos="9639"/>
              </w:tabs>
              <w:jc w:val="center"/>
              <w:rPr>
                <w:rFonts w:cs="Arial"/>
                <w:lang w:val="sr-Cyrl-RS"/>
              </w:rPr>
            </w:pPr>
            <w:r>
              <w:rPr>
                <w:rFonts w:cs="Arial"/>
                <w:lang w:val="sr-Cyrl-RS"/>
              </w:rPr>
              <w:t>7</w:t>
            </w:r>
          </w:p>
        </w:tc>
      </w:tr>
      <w:tr w:rsidR="00F76F97" w:rsidRPr="00F76F97" w14:paraId="176BF547" w14:textId="77777777" w:rsidTr="00C62AA7">
        <w:tc>
          <w:tcPr>
            <w:tcW w:w="564" w:type="dxa"/>
          </w:tcPr>
          <w:p w14:paraId="282F4123" w14:textId="23AD5D5E"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5.</w:t>
            </w:r>
          </w:p>
        </w:tc>
        <w:tc>
          <w:tcPr>
            <w:tcW w:w="7574" w:type="dxa"/>
          </w:tcPr>
          <w:p w14:paraId="37E29A35" w14:textId="4CE397F2" w:rsidR="00C62AA7" w:rsidRPr="00F76F97" w:rsidRDefault="00C62AA7" w:rsidP="004C3B38">
            <w:pPr>
              <w:tabs>
                <w:tab w:val="left" w:pos="317"/>
                <w:tab w:val="left" w:pos="360"/>
                <w:tab w:val="right" w:leader="dot" w:pos="9639"/>
              </w:tabs>
              <w:rPr>
                <w:rFonts w:cs="Arial"/>
                <w:lang w:val="sr-Cyrl-RS"/>
              </w:rPr>
            </w:pPr>
            <w:r w:rsidRPr="00F76F97">
              <w:rPr>
                <w:rFonts w:cs="Arial"/>
                <w:lang w:val="sr-Cyrl-RS"/>
              </w:rPr>
              <w:t>Критеријум за доделу уговора</w:t>
            </w:r>
          </w:p>
        </w:tc>
        <w:tc>
          <w:tcPr>
            <w:tcW w:w="810" w:type="dxa"/>
          </w:tcPr>
          <w:p w14:paraId="0B42A977" w14:textId="78BC61DE" w:rsidR="00C62AA7" w:rsidRPr="00F76F97" w:rsidRDefault="001F5129" w:rsidP="0067476C">
            <w:pPr>
              <w:tabs>
                <w:tab w:val="left" w:pos="360"/>
                <w:tab w:val="left" w:pos="567"/>
                <w:tab w:val="right" w:leader="dot" w:pos="9639"/>
              </w:tabs>
              <w:jc w:val="center"/>
              <w:rPr>
                <w:rFonts w:cs="Arial"/>
                <w:lang w:val="sr-Latn-RS"/>
              </w:rPr>
            </w:pPr>
            <w:r w:rsidRPr="00F76F97">
              <w:rPr>
                <w:rFonts w:cs="Arial"/>
                <w:lang w:val="sr-Cyrl-RS"/>
              </w:rPr>
              <w:t>1</w:t>
            </w:r>
            <w:r w:rsidR="007B1B07">
              <w:rPr>
                <w:rFonts w:cs="Arial"/>
                <w:lang w:val="sr-Cyrl-RS"/>
              </w:rPr>
              <w:t>1</w:t>
            </w:r>
          </w:p>
        </w:tc>
      </w:tr>
      <w:tr w:rsidR="00F76F97" w:rsidRPr="00F76F97" w14:paraId="557534E2" w14:textId="77777777" w:rsidTr="00C62AA7">
        <w:tc>
          <w:tcPr>
            <w:tcW w:w="564" w:type="dxa"/>
          </w:tcPr>
          <w:p w14:paraId="71F987C3" w14:textId="52AA2ABC" w:rsidR="00C62AA7" w:rsidRPr="00F76F97" w:rsidRDefault="00C62AA7" w:rsidP="004C3B38">
            <w:pPr>
              <w:tabs>
                <w:tab w:val="left" w:pos="360"/>
                <w:tab w:val="left" w:pos="567"/>
                <w:tab w:val="right" w:leader="dot" w:pos="9639"/>
              </w:tabs>
              <w:jc w:val="center"/>
              <w:rPr>
                <w:rFonts w:cs="Arial"/>
              </w:rPr>
            </w:pPr>
            <w:r w:rsidRPr="00F76F97">
              <w:rPr>
                <w:rFonts w:cs="Arial"/>
                <w:lang w:val="sr-Cyrl-RS"/>
              </w:rPr>
              <w:t>6</w:t>
            </w:r>
            <w:r w:rsidRPr="00F76F97">
              <w:rPr>
                <w:rFonts w:cs="Arial"/>
              </w:rPr>
              <w:t>.</w:t>
            </w:r>
          </w:p>
        </w:tc>
        <w:tc>
          <w:tcPr>
            <w:tcW w:w="7574" w:type="dxa"/>
          </w:tcPr>
          <w:p w14:paraId="0CDA4671" w14:textId="77777777" w:rsidR="00C62AA7" w:rsidRPr="00F76F97" w:rsidRDefault="00C62AA7" w:rsidP="004C3B38">
            <w:pPr>
              <w:tabs>
                <w:tab w:val="left" w:pos="360"/>
                <w:tab w:val="left" w:pos="567"/>
                <w:tab w:val="right" w:leader="dot" w:pos="9639"/>
              </w:tabs>
              <w:rPr>
                <w:rFonts w:cs="Arial"/>
                <w:lang w:val="sr-Cyrl-RS"/>
              </w:rPr>
            </w:pPr>
            <w:r w:rsidRPr="00F76F97">
              <w:rPr>
                <w:rFonts w:cs="Arial"/>
                <w:lang w:val="sr-Cyrl-RS"/>
              </w:rPr>
              <w:t>Упутство понуђачима како да сачине понуду</w:t>
            </w:r>
          </w:p>
        </w:tc>
        <w:tc>
          <w:tcPr>
            <w:tcW w:w="810" w:type="dxa"/>
          </w:tcPr>
          <w:p w14:paraId="2CCD279B" w14:textId="24FF769A" w:rsidR="001F5129" w:rsidRPr="00F76F97" w:rsidRDefault="001F5129" w:rsidP="001F5129">
            <w:pPr>
              <w:tabs>
                <w:tab w:val="left" w:pos="360"/>
                <w:tab w:val="left" w:pos="567"/>
                <w:tab w:val="right" w:leader="dot" w:pos="9639"/>
              </w:tabs>
              <w:jc w:val="center"/>
              <w:rPr>
                <w:rFonts w:cs="Arial"/>
                <w:lang w:val="sr-Cyrl-RS"/>
              </w:rPr>
            </w:pPr>
            <w:r w:rsidRPr="00F76F97">
              <w:rPr>
                <w:rFonts w:cs="Arial"/>
                <w:lang w:val="sr-Cyrl-RS"/>
              </w:rPr>
              <w:t>1</w:t>
            </w:r>
            <w:r w:rsidR="007B1B07">
              <w:rPr>
                <w:rFonts w:cs="Arial"/>
                <w:lang w:val="sr-Cyrl-RS"/>
              </w:rPr>
              <w:t>2</w:t>
            </w:r>
          </w:p>
        </w:tc>
      </w:tr>
      <w:tr w:rsidR="00F76F97" w:rsidRPr="00F76F97" w14:paraId="0D21E52C" w14:textId="77777777" w:rsidTr="00C62AA7">
        <w:tc>
          <w:tcPr>
            <w:tcW w:w="564" w:type="dxa"/>
          </w:tcPr>
          <w:p w14:paraId="0C7A9833" w14:textId="2337D088" w:rsidR="00C62AA7" w:rsidRPr="00F76F97" w:rsidRDefault="00C62AA7" w:rsidP="004C3B38">
            <w:pPr>
              <w:tabs>
                <w:tab w:val="left" w:pos="360"/>
                <w:tab w:val="left" w:pos="567"/>
                <w:tab w:val="right" w:leader="dot" w:pos="9639"/>
              </w:tabs>
              <w:jc w:val="center"/>
              <w:rPr>
                <w:rFonts w:cs="Arial"/>
              </w:rPr>
            </w:pPr>
            <w:r w:rsidRPr="00F76F97">
              <w:rPr>
                <w:rFonts w:cs="Arial"/>
                <w:lang w:val="sr-Cyrl-RS"/>
              </w:rPr>
              <w:t>7</w:t>
            </w:r>
            <w:r w:rsidRPr="00F76F97">
              <w:rPr>
                <w:rFonts w:cs="Arial"/>
              </w:rPr>
              <w:t>.</w:t>
            </w:r>
          </w:p>
        </w:tc>
        <w:tc>
          <w:tcPr>
            <w:tcW w:w="7574" w:type="dxa"/>
          </w:tcPr>
          <w:p w14:paraId="562D84B0" w14:textId="18F3AA9C" w:rsidR="00C62AA7" w:rsidRPr="00F76F97" w:rsidRDefault="00C62AA7" w:rsidP="001F5129">
            <w:pPr>
              <w:tabs>
                <w:tab w:val="left" w:pos="360"/>
                <w:tab w:val="left" w:pos="567"/>
                <w:tab w:val="right" w:leader="dot" w:pos="9639"/>
              </w:tabs>
              <w:rPr>
                <w:rFonts w:cs="Arial"/>
                <w:lang w:val="sr-Cyrl-RS"/>
              </w:rPr>
            </w:pPr>
            <w:r w:rsidRPr="00F76F97">
              <w:rPr>
                <w:rFonts w:cs="Arial"/>
                <w:lang w:val="sr-Cyrl-RS"/>
              </w:rPr>
              <w:t xml:space="preserve">Обрасци ( 1 </w:t>
            </w:r>
            <w:r w:rsidR="00905367" w:rsidRPr="00F76F97">
              <w:rPr>
                <w:rFonts w:cs="Arial"/>
                <w:lang w:val="sr-Cyrl-RS"/>
              </w:rPr>
              <w:t>–</w:t>
            </w:r>
            <w:r w:rsidRPr="00F76F97">
              <w:rPr>
                <w:rFonts w:cs="Arial"/>
                <w:lang w:val="sr-Cyrl-RS"/>
              </w:rPr>
              <w:t xml:space="preserve"> </w:t>
            </w:r>
            <w:r w:rsidR="00206D3A" w:rsidRPr="00F76F97">
              <w:rPr>
                <w:rFonts w:cs="Arial"/>
                <w:lang w:val="sr-Cyrl-RS"/>
              </w:rPr>
              <w:t>1</w:t>
            </w:r>
            <w:r w:rsidR="001F5129" w:rsidRPr="00F76F97">
              <w:rPr>
                <w:rFonts w:cs="Arial"/>
                <w:lang w:val="sr-Cyrl-RS"/>
              </w:rPr>
              <w:t>1</w:t>
            </w:r>
            <w:r w:rsidR="00905367" w:rsidRPr="00F76F97">
              <w:rPr>
                <w:rFonts w:cs="Arial"/>
                <w:lang w:val="sr-Cyrl-RS"/>
              </w:rPr>
              <w:t>)</w:t>
            </w:r>
          </w:p>
        </w:tc>
        <w:tc>
          <w:tcPr>
            <w:tcW w:w="810" w:type="dxa"/>
          </w:tcPr>
          <w:p w14:paraId="2B483B91" w14:textId="443B83F3" w:rsidR="00C62AA7" w:rsidRPr="00F76F97" w:rsidRDefault="0067476C" w:rsidP="00B12A14">
            <w:pPr>
              <w:tabs>
                <w:tab w:val="left" w:pos="360"/>
                <w:tab w:val="left" w:pos="567"/>
                <w:tab w:val="right" w:leader="dot" w:pos="9639"/>
              </w:tabs>
              <w:jc w:val="center"/>
              <w:rPr>
                <w:rFonts w:cs="Arial"/>
                <w:lang w:val="sr-Latn-RS"/>
              </w:rPr>
            </w:pPr>
            <w:r w:rsidRPr="00F76F97">
              <w:rPr>
                <w:rFonts w:cs="Arial"/>
                <w:lang w:val="sr-Cyrl-RS"/>
              </w:rPr>
              <w:t>2</w:t>
            </w:r>
            <w:r w:rsidR="001F27B3" w:rsidRPr="00F76F97">
              <w:rPr>
                <w:rFonts w:cs="Arial"/>
                <w:lang w:val="sr-Cyrl-RS"/>
              </w:rPr>
              <w:t>8</w:t>
            </w:r>
          </w:p>
        </w:tc>
      </w:tr>
      <w:tr w:rsidR="00F76F97" w:rsidRPr="00F76F97" w14:paraId="34767B66" w14:textId="77777777" w:rsidTr="00C62AA7">
        <w:tc>
          <w:tcPr>
            <w:tcW w:w="564" w:type="dxa"/>
          </w:tcPr>
          <w:p w14:paraId="6E92CEE0" w14:textId="650FA4E9"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8.</w:t>
            </w:r>
          </w:p>
        </w:tc>
        <w:tc>
          <w:tcPr>
            <w:tcW w:w="7574" w:type="dxa"/>
          </w:tcPr>
          <w:p w14:paraId="111758F8" w14:textId="4E78F94B" w:rsidR="00C62AA7" w:rsidRPr="00F76F97" w:rsidRDefault="00C62AA7" w:rsidP="004C3B38">
            <w:pPr>
              <w:tabs>
                <w:tab w:val="left" w:pos="360"/>
                <w:tab w:val="left" w:pos="567"/>
                <w:tab w:val="right" w:leader="dot" w:pos="9639"/>
              </w:tabs>
              <w:rPr>
                <w:rFonts w:cs="Arial"/>
                <w:lang w:val="sr-Cyrl-RS"/>
              </w:rPr>
            </w:pPr>
            <w:r w:rsidRPr="00F76F97">
              <w:rPr>
                <w:rFonts w:cs="Arial"/>
                <w:lang w:val="sr-Cyrl-RS"/>
              </w:rPr>
              <w:t>Модел уговора</w:t>
            </w:r>
            <w:r w:rsidR="003C4820" w:rsidRPr="00F76F97">
              <w:rPr>
                <w:rFonts w:cs="Arial"/>
                <w:lang w:val="sr-Cyrl-RS"/>
              </w:rPr>
              <w:t xml:space="preserve"> за партију 1</w:t>
            </w:r>
          </w:p>
        </w:tc>
        <w:tc>
          <w:tcPr>
            <w:tcW w:w="810" w:type="dxa"/>
          </w:tcPr>
          <w:p w14:paraId="47BCE3A8" w14:textId="4C769D12" w:rsidR="00C62AA7" w:rsidRPr="00F76F97" w:rsidRDefault="001F27B3" w:rsidP="0067476C">
            <w:pPr>
              <w:tabs>
                <w:tab w:val="left" w:pos="360"/>
                <w:tab w:val="left" w:pos="567"/>
                <w:tab w:val="right" w:leader="dot" w:pos="9639"/>
              </w:tabs>
              <w:jc w:val="center"/>
              <w:rPr>
                <w:rFonts w:cs="Arial"/>
                <w:lang w:val="sr-Cyrl-RS"/>
              </w:rPr>
            </w:pPr>
            <w:r w:rsidRPr="00F76F97">
              <w:rPr>
                <w:rFonts w:cs="Arial"/>
                <w:lang w:val="sr-Cyrl-RS"/>
              </w:rPr>
              <w:t>5</w:t>
            </w:r>
            <w:r w:rsidR="00A131C7">
              <w:rPr>
                <w:rFonts w:cs="Arial"/>
                <w:lang w:val="sr-Cyrl-RS"/>
              </w:rPr>
              <w:t>4</w:t>
            </w:r>
          </w:p>
        </w:tc>
      </w:tr>
      <w:tr w:rsidR="00F76F97" w:rsidRPr="00F76F97" w14:paraId="5F7DDEF7" w14:textId="77777777" w:rsidTr="00C62AA7">
        <w:tc>
          <w:tcPr>
            <w:tcW w:w="564" w:type="dxa"/>
          </w:tcPr>
          <w:p w14:paraId="56438D20" w14:textId="075568DA" w:rsidR="003C4820" w:rsidRPr="00F76F97" w:rsidRDefault="003C4820" w:rsidP="004C3B38">
            <w:pPr>
              <w:tabs>
                <w:tab w:val="left" w:pos="360"/>
                <w:tab w:val="left" w:pos="567"/>
                <w:tab w:val="right" w:leader="dot" w:pos="9639"/>
              </w:tabs>
              <w:jc w:val="center"/>
              <w:rPr>
                <w:rFonts w:cs="Arial"/>
                <w:lang w:val="sr-Cyrl-RS"/>
              </w:rPr>
            </w:pPr>
            <w:r w:rsidRPr="00F76F97">
              <w:rPr>
                <w:rFonts w:cs="Arial"/>
                <w:lang w:val="sr-Cyrl-RS"/>
              </w:rPr>
              <w:t>9.</w:t>
            </w:r>
          </w:p>
        </w:tc>
        <w:tc>
          <w:tcPr>
            <w:tcW w:w="7574" w:type="dxa"/>
          </w:tcPr>
          <w:p w14:paraId="7889EDD2" w14:textId="741F08D8" w:rsidR="003C4820" w:rsidRPr="00F76F97" w:rsidRDefault="003C4820" w:rsidP="004C3B38">
            <w:pPr>
              <w:tabs>
                <w:tab w:val="left" w:pos="360"/>
                <w:tab w:val="left" w:pos="567"/>
                <w:tab w:val="right" w:leader="dot" w:pos="9639"/>
              </w:tabs>
              <w:rPr>
                <w:rFonts w:cs="Arial"/>
                <w:lang w:val="sr-Cyrl-RS"/>
              </w:rPr>
            </w:pPr>
            <w:r w:rsidRPr="00F76F97">
              <w:rPr>
                <w:rFonts w:cs="Arial"/>
                <w:lang w:val="sr-Cyrl-RS"/>
              </w:rPr>
              <w:t>Модел уговора за партију 2</w:t>
            </w:r>
          </w:p>
        </w:tc>
        <w:tc>
          <w:tcPr>
            <w:tcW w:w="810" w:type="dxa"/>
          </w:tcPr>
          <w:p w14:paraId="5E759264" w14:textId="05D3779C" w:rsidR="003C4820" w:rsidRPr="00F76F97" w:rsidRDefault="00A131C7" w:rsidP="00206D3A">
            <w:pPr>
              <w:tabs>
                <w:tab w:val="left" w:pos="360"/>
                <w:tab w:val="left" w:pos="567"/>
                <w:tab w:val="right" w:leader="dot" w:pos="9639"/>
              </w:tabs>
              <w:jc w:val="center"/>
              <w:rPr>
                <w:rFonts w:cs="Arial"/>
                <w:lang w:val="sr-Cyrl-RS"/>
              </w:rPr>
            </w:pPr>
            <w:r>
              <w:rPr>
                <w:rFonts w:cs="Arial"/>
                <w:lang w:val="sr-Cyrl-RS"/>
              </w:rPr>
              <w:t>67</w:t>
            </w:r>
          </w:p>
        </w:tc>
      </w:tr>
    </w:tbl>
    <w:p w14:paraId="0034F9AC" w14:textId="77777777" w:rsidR="009D3699" w:rsidRPr="00F76F97" w:rsidRDefault="009D3699" w:rsidP="000C50A0">
      <w:pPr>
        <w:pStyle w:val="BodyText"/>
        <w:spacing w:before="0"/>
        <w:rPr>
          <w:rFonts w:cs="Arial"/>
          <w:b/>
          <w:spacing w:val="80"/>
          <w:sz w:val="22"/>
          <w:szCs w:val="22"/>
        </w:rPr>
      </w:pPr>
    </w:p>
    <w:p w14:paraId="02ED531D" w14:textId="6ABF69F5" w:rsidR="00F5264D" w:rsidRPr="00F76F97" w:rsidRDefault="00C53AC6" w:rsidP="00C53AC6">
      <w:pPr>
        <w:jc w:val="right"/>
        <w:rPr>
          <w:rFonts w:cs="Arial"/>
          <w:lang w:val="sr-Cyrl-RS"/>
        </w:rPr>
      </w:pPr>
      <w:r w:rsidRPr="00F76F97">
        <w:rPr>
          <w:rFonts w:cs="Arial"/>
          <w:bCs/>
          <w:noProof/>
          <w:lang w:val="sr-Cyrl-CS"/>
        </w:rPr>
        <w:t>Укупан број страна документације:</w:t>
      </w:r>
      <w:r w:rsidR="00A131C7">
        <w:rPr>
          <w:rFonts w:cs="Arial"/>
          <w:bCs/>
          <w:noProof/>
          <w:lang w:val="sr-Cyrl-RS"/>
        </w:rPr>
        <w:t>83</w:t>
      </w:r>
    </w:p>
    <w:p w14:paraId="659A42D2" w14:textId="77777777" w:rsidR="001853E1" w:rsidRPr="00F76F97" w:rsidRDefault="001853E1" w:rsidP="000C50A0">
      <w:pPr>
        <w:pStyle w:val="BodyText"/>
        <w:spacing w:before="0"/>
        <w:rPr>
          <w:rFonts w:cs="Arial"/>
          <w:sz w:val="22"/>
          <w:szCs w:val="22"/>
        </w:rPr>
      </w:pPr>
    </w:p>
    <w:p w14:paraId="6A025079" w14:textId="77777777" w:rsidR="00FA0E61" w:rsidRPr="00F76F97" w:rsidRDefault="00473AD5" w:rsidP="004F090E">
      <w:pPr>
        <w:pStyle w:val="Heading10"/>
        <w:numPr>
          <w:ilvl w:val="0"/>
          <w:numId w:val="13"/>
        </w:numPr>
        <w:rPr>
          <w:rFonts w:cs="Arial"/>
          <w:lang w:val="en-US"/>
        </w:rPr>
      </w:pPr>
      <w:r w:rsidRPr="00F76F97">
        <w:rPr>
          <w:rFonts w:cs="Arial"/>
          <w:lang w:val="ru-RU"/>
        </w:rPr>
        <w:br w:type="page"/>
      </w:r>
      <w:bookmarkStart w:id="12" w:name="_Toc430335136"/>
      <w:bookmarkStart w:id="13" w:name="_Toc442559876"/>
      <w:bookmarkStart w:id="14" w:name="_Toc427817447"/>
      <w:r w:rsidR="00FA0E61" w:rsidRPr="00F76F97">
        <w:rPr>
          <w:rFonts w:cs="Arial"/>
        </w:rPr>
        <w:lastRenderedPageBreak/>
        <w:t>ОПШТИ ПОДАЦИ О ЈАВНОЈ НАБАВЦИ</w:t>
      </w:r>
      <w:bookmarkEnd w:id="12"/>
      <w:bookmarkEnd w:id="13"/>
    </w:p>
    <w:p w14:paraId="75D62F29" w14:textId="0C645210" w:rsidR="004276AD" w:rsidRPr="00F76F9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3"/>
      </w:tblGrid>
      <w:tr w:rsidR="00F76F97" w:rsidRPr="00F76F97" w14:paraId="076CEE58" w14:textId="77777777" w:rsidTr="00CB3A32">
        <w:tc>
          <w:tcPr>
            <w:tcW w:w="2802" w:type="dxa"/>
            <w:shd w:val="clear" w:color="auto" w:fill="auto"/>
          </w:tcPr>
          <w:p w14:paraId="3BD361DD" w14:textId="77777777" w:rsidR="002E12CC" w:rsidRPr="00F76F97" w:rsidRDefault="002E12CC" w:rsidP="004276AD">
            <w:pPr>
              <w:autoSpaceDE w:val="0"/>
              <w:autoSpaceDN w:val="0"/>
              <w:adjustRightInd w:val="0"/>
              <w:jc w:val="center"/>
              <w:rPr>
                <w:rFonts w:eastAsia="TimesNewRomanPSMT" w:cs="Arial"/>
                <w:bCs/>
              </w:rPr>
            </w:pPr>
          </w:p>
          <w:p w14:paraId="375E29BC" w14:textId="77777777" w:rsidR="002E12CC" w:rsidRPr="00F76F97" w:rsidRDefault="002E12CC" w:rsidP="004276AD">
            <w:pPr>
              <w:autoSpaceDE w:val="0"/>
              <w:autoSpaceDN w:val="0"/>
              <w:adjustRightInd w:val="0"/>
              <w:jc w:val="center"/>
              <w:rPr>
                <w:rFonts w:eastAsia="TimesNewRomanPSMT" w:cs="Arial"/>
                <w:bCs/>
              </w:rPr>
            </w:pPr>
          </w:p>
          <w:p w14:paraId="34DC25BE"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Назив и адреса Наручиоца</w:t>
            </w:r>
          </w:p>
        </w:tc>
        <w:tc>
          <w:tcPr>
            <w:tcW w:w="6443" w:type="dxa"/>
            <w:shd w:val="clear" w:color="auto" w:fill="auto"/>
          </w:tcPr>
          <w:p w14:paraId="7CA0A896" w14:textId="77777777" w:rsidR="004276AD" w:rsidRPr="00F76F97" w:rsidRDefault="004276AD" w:rsidP="004276AD">
            <w:pPr>
              <w:suppressAutoHyphens/>
              <w:spacing w:line="100" w:lineRule="atLeast"/>
              <w:jc w:val="center"/>
              <w:rPr>
                <w:rFonts w:cs="Arial"/>
                <w:lang w:val="ru-RU"/>
              </w:rPr>
            </w:pPr>
            <w:r w:rsidRPr="00F76F97">
              <w:rPr>
                <w:rFonts w:cs="Arial"/>
                <w:lang w:val="ru-RU"/>
              </w:rPr>
              <w:t>Јавно предузеће „Електропривреда Србије“ Београд,</w:t>
            </w:r>
          </w:p>
          <w:p w14:paraId="770031D3" w14:textId="68231B27" w:rsidR="004276AD" w:rsidRPr="00F76F97" w:rsidRDefault="004276AD" w:rsidP="004276AD">
            <w:pPr>
              <w:suppressAutoHyphens/>
              <w:spacing w:line="100" w:lineRule="atLeast"/>
              <w:jc w:val="center"/>
              <w:rPr>
                <w:rFonts w:cs="Arial"/>
                <w:lang w:val="ru-RU"/>
              </w:rPr>
            </w:pPr>
            <w:r w:rsidRPr="00F76F97">
              <w:rPr>
                <w:rFonts w:cs="Arial"/>
                <w:lang w:val="ru-RU"/>
              </w:rPr>
              <w:t xml:space="preserve">Улица </w:t>
            </w:r>
            <w:r w:rsidR="00A86278" w:rsidRPr="00F76F97">
              <w:rPr>
                <w:rFonts w:cs="Arial"/>
                <w:lang w:val="ru-RU"/>
              </w:rPr>
              <w:t>Балканска бр.13</w:t>
            </w:r>
            <w:r w:rsidRPr="00F76F97">
              <w:rPr>
                <w:rFonts w:cs="Arial"/>
                <w:lang w:val="ru-RU"/>
              </w:rPr>
              <w:t>, 11000 Београд</w:t>
            </w:r>
          </w:p>
          <w:p w14:paraId="1F653715" w14:textId="7D4E53C2" w:rsidR="00165A71" w:rsidRPr="00F76F97" w:rsidRDefault="00165A71" w:rsidP="004276AD">
            <w:pPr>
              <w:suppressAutoHyphens/>
              <w:spacing w:line="100" w:lineRule="atLeast"/>
              <w:jc w:val="center"/>
              <w:rPr>
                <w:rFonts w:cs="Arial"/>
                <w:lang w:val="sr-Cyrl-RS"/>
              </w:rPr>
            </w:pPr>
            <w:r w:rsidRPr="00F76F97">
              <w:rPr>
                <w:rFonts w:cs="Arial"/>
                <w:lang w:val="sr-Cyrl-RS"/>
              </w:rPr>
              <w:t xml:space="preserve">Огранак ТЕ-КО Костолац, </w:t>
            </w:r>
          </w:p>
          <w:p w14:paraId="4A1ED6B4" w14:textId="0ED19D44" w:rsidR="00AF3AF8" w:rsidRPr="00F76F97" w:rsidRDefault="00165A71" w:rsidP="004276AD">
            <w:pPr>
              <w:suppressAutoHyphens/>
              <w:spacing w:line="100" w:lineRule="atLeast"/>
              <w:jc w:val="center"/>
              <w:rPr>
                <w:rFonts w:cs="Arial"/>
                <w:lang w:val="sr-Cyrl-RS"/>
              </w:rPr>
            </w:pPr>
            <w:r w:rsidRPr="00F76F97">
              <w:rPr>
                <w:rFonts w:cs="Arial"/>
                <w:lang w:val="sr-Cyrl-RS"/>
              </w:rPr>
              <w:t>Улица Николе Тесле бр. 5-7, 12208 Костолац</w:t>
            </w:r>
          </w:p>
          <w:p w14:paraId="3A707608" w14:textId="5766820C" w:rsidR="002E12CC" w:rsidRPr="00F76F97" w:rsidRDefault="002E12CC" w:rsidP="002E12CC">
            <w:pPr>
              <w:suppressAutoHyphens/>
              <w:spacing w:line="100" w:lineRule="atLeast"/>
              <w:jc w:val="center"/>
              <w:rPr>
                <w:rFonts w:cs="Arial"/>
                <w:lang w:val="sr-Cyrl-RS"/>
              </w:rPr>
            </w:pPr>
          </w:p>
        </w:tc>
      </w:tr>
      <w:tr w:rsidR="00F76F97" w:rsidRPr="00F76F97" w14:paraId="206F1324" w14:textId="77777777" w:rsidTr="00CB3A32">
        <w:tc>
          <w:tcPr>
            <w:tcW w:w="2802" w:type="dxa"/>
            <w:shd w:val="clear" w:color="auto" w:fill="auto"/>
          </w:tcPr>
          <w:p w14:paraId="79006CD9" w14:textId="08FEF00E"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Интернет страница Наручиоца</w:t>
            </w:r>
          </w:p>
        </w:tc>
        <w:tc>
          <w:tcPr>
            <w:tcW w:w="6443" w:type="dxa"/>
            <w:shd w:val="clear" w:color="auto" w:fill="auto"/>
          </w:tcPr>
          <w:p w14:paraId="205CBA98" w14:textId="54C19427" w:rsidR="002E12CC" w:rsidRPr="00F76F97" w:rsidRDefault="008A0EEC" w:rsidP="00165A71">
            <w:pPr>
              <w:autoSpaceDE w:val="0"/>
              <w:autoSpaceDN w:val="0"/>
              <w:adjustRightInd w:val="0"/>
              <w:jc w:val="center"/>
              <w:rPr>
                <w:rFonts w:eastAsia="Arial Unicode MS" w:cs="Arial"/>
                <w:kern w:val="1"/>
                <w:u w:val="single"/>
                <w:lang w:eastAsia="ar-SA"/>
              </w:rPr>
            </w:pPr>
            <w:hyperlink r:id="rId165" w:history="1">
              <w:r w:rsidR="004276AD" w:rsidRPr="00F76F97">
                <w:rPr>
                  <w:rStyle w:val="Hyperlink"/>
                  <w:rFonts w:eastAsia="Arial Unicode MS" w:cs="Arial"/>
                  <w:color w:val="auto"/>
                  <w:kern w:val="1"/>
                  <w:lang w:eastAsia="ar-SA"/>
                </w:rPr>
                <w:t>www.eps.rs</w:t>
              </w:r>
            </w:hyperlink>
          </w:p>
        </w:tc>
      </w:tr>
      <w:tr w:rsidR="00F76F97" w:rsidRPr="00F76F97" w14:paraId="249C7C84" w14:textId="77777777" w:rsidTr="00CB3A32">
        <w:tc>
          <w:tcPr>
            <w:tcW w:w="2802" w:type="dxa"/>
            <w:shd w:val="clear" w:color="auto" w:fill="auto"/>
          </w:tcPr>
          <w:p w14:paraId="603E0F36"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Врста поступка</w:t>
            </w:r>
          </w:p>
        </w:tc>
        <w:tc>
          <w:tcPr>
            <w:tcW w:w="6443" w:type="dxa"/>
            <w:shd w:val="clear" w:color="auto" w:fill="auto"/>
            <w:vAlign w:val="center"/>
          </w:tcPr>
          <w:p w14:paraId="47DA813B" w14:textId="52630B70" w:rsidR="004276AD" w:rsidRPr="00F76F97" w:rsidRDefault="004276AD" w:rsidP="00D34466">
            <w:pPr>
              <w:autoSpaceDE w:val="0"/>
              <w:autoSpaceDN w:val="0"/>
              <w:adjustRightInd w:val="0"/>
              <w:jc w:val="center"/>
              <w:rPr>
                <w:rFonts w:eastAsia="TimesNewRomanPSMT" w:cs="Arial"/>
                <w:bCs/>
                <w:lang w:val="sr-Cyrl-RS"/>
              </w:rPr>
            </w:pPr>
            <w:r w:rsidRPr="00F76F97">
              <w:rPr>
                <w:rFonts w:eastAsia="TimesNewRomanPSMT" w:cs="Arial"/>
                <w:bCs/>
              </w:rPr>
              <w:t xml:space="preserve">   </w:t>
            </w:r>
            <w:r w:rsidR="00D34466" w:rsidRPr="00F76F97">
              <w:rPr>
                <w:rFonts w:eastAsia="TimesNewRomanPSMT" w:cs="Arial"/>
                <w:bCs/>
                <w:lang w:val="sr-Cyrl-RS"/>
              </w:rPr>
              <w:t>Отворени поступак</w:t>
            </w:r>
          </w:p>
        </w:tc>
      </w:tr>
      <w:tr w:rsidR="00F76F97" w:rsidRPr="00F76F97" w14:paraId="32DDE87A" w14:textId="77777777" w:rsidTr="00CB3A32">
        <w:trPr>
          <w:trHeight w:val="575"/>
        </w:trPr>
        <w:tc>
          <w:tcPr>
            <w:tcW w:w="2802" w:type="dxa"/>
            <w:shd w:val="clear" w:color="auto" w:fill="auto"/>
          </w:tcPr>
          <w:p w14:paraId="16D3E7C0"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Предмет јавне набавке</w:t>
            </w:r>
          </w:p>
        </w:tc>
        <w:tc>
          <w:tcPr>
            <w:tcW w:w="6443" w:type="dxa"/>
            <w:shd w:val="clear" w:color="auto" w:fill="auto"/>
          </w:tcPr>
          <w:p w14:paraId="5A3B3D65" w14:textId="722EC8A8" w:rsidR="004276AD" w:rsidRPr="00F76F97" w:rsidRDefault="004276AD" w:rsidP="002E12CC">
            <w:pPr>
              <w:pStyle w:val="Heading10"/>
              <w:jc w:val="center"/>
              <w:rPr>
                <w:rFonts w:cs="Arial"/>
                <w:b w:val="0"/>
              </w:rPr>
            </w:pPr>
            <w:bookmarkStart w:id="15" w:name="_Toc442559877"/>
            <w:r w:rsidRPr="00F76F97">
              <w:rPr>
                <w:rFonts w:cs="Arial"/>
                <w:b w:val="0"/>
              </w:rPr>
              <w:t xml:space="preserve">Набавка </w:t>
            </w:r>
            <w:r w:rsidR="006B1D1C" w:rsidRPr="00F76F97">
              <w:rPr>
                <w:rFonts w:cs="Arial"/>
                <w:b w:val="0"/>
                <w:lang w:val="sr-Cyrl-RS"/>
              </w:rPr>
              <w:t>услуга</w:t>
            </w:r>
            <w:r w:rsidRPr="00F76F97">
              <w:rPr>
                <w:rFonts w:cs="Arial"/>
                <w:b w:val="0"/>
              </w:rPr>
              <w:t xml:space="preserve">: </w:t>
            </w:r>
            <w:bookmarkEnd w:id="15"/>
            <w:r w:rsidR="00AB762B">
              <w:rPr>
                <w:rFonts w:cs="Arial"/>
              </w:rPr>
              <w:t>СЕРВИС ЛАБОРАТОРИЈСКИХ УРЕЂАЈА У ХПВ-У</w:t>
            </w:r>
          </w:p>
          <w:p w14:paraId="2DAF22FC" w14:textId="77777777" w:rsidR="004276AD" w:rsidRPr="00F76F97" w:rsidRDefault="004276AD" w:rsidP="004276AD">
            <w:pPr>
              <w:rPr>
                <w:rFonts w:cs="Arial"/>
                <w:lang w:val="ru-RU"/>
              </w:rPr>
            </w:pPr>
          </w:p>
        </w:tc>
      </w:tr>
      <w:tr w:rsidR="00F76F97" w:rsidRPr="00F76F97" w14:paraId="5556B36F" w14:textId="77777777" w:rsidTr="00CB3A32">
        <w:trPr>
          <w:trHeight w:val="995"/>
        </w:trPr>
        <w:tc>
          <w:tcPr>
            <w:tcW w:w="2802" w:type="dxa"/>
            <w:shd w:val="clear" w:color="auto" w:fill="auto"/>
          </w:tcPr>
          <w:p w14:paraId="17324962" w14:textId="5C948AA1" w:rsidR="002E12CC" w:rsidRPr="00F76F97" w:rsidRDefault="00165A71" w:rsidP="00165A71">
            <w:pPr>
              <w:autoSpaceDE w:val="0"/>
              <w:autoSpaceDN w:val="0"/>
              <w:adjustRightInd w:val="0"/>
              <w:rPr>
                <w:rFonts w:eastAsia="TimesNewRomanPSMT" w:cs="Arial"/>
                <w:bCs/>
              </w:rPr>
            </w:pPr>
            <w:r w:rsidRPr="00F76F97">
              <w:rPr>
                <w:rFonts w:eastAsia="TimesNewRomanPSMT" w:cs="Arial"/>
                <w:bCs/>
                <w:lang w:val="ru-RU"/>
              </w:rPr>
              <w:t xml:space="preserve">     </w:t>
            </w:r>
            <w:r w:rsidR="002E12CC" w:rsidRPr="00F76F97">
              <w:rPr>
                <w:rFonts w:cs="Arial"/>
              </w:rPr>
              <w:t>Опис сваке партије</w:t>
            </w:r>
          </w:p>
        </w:tc>
        <w:tc>
          <w:tcPr>
            <w:tcW w:w="6443" w:type="dxa"/>
            <w:shd w:val="clear" w:color="auto" w:fill="auto"/>
            <w:vAlign w:val="center"/>
          </w:tcPr>
          <w:p w14:paraId="5EB43C52" w14:textId="75E44BA9" w:rsidR="00AB762B" w:rsidRDefault="005D389F" w:rsidP="00AB762B">
            <w:pPr>
              <w:pStyle w:val="ListParagraph"/>
              <w:ind w:left="-360" w:right="-14"/>
              <w:jc w:val="center"/>
              <w:rPr>
                <w:rFonts w:eastAsia="Arial" w:cs="Arial"/>
                <w:b/>
                <w:color w:val="000000"/>
                <w:szCs w:val="20"/>
              </w:rPr>
            </w:pPr>
            <w:r w:rsidRPr="00F76F97">
              <w:rPr>
                <w:rFonts w:ascii="Arial" w:hAnsi="Arial" w:cs="Arial"/>
                <w:b/>
                <w:lang w:val="ru-RU"/>
              </w:rPr>
              <w:t xml:space="preserve">Партија 1 </w:t>
            </w:r>
            <w:r w:rsidRPr="00F76F97">
              <w:rPr>
                <w:rFonts w:ascii="Arial" w:hAnsi="Arial" w:cs="Arial"/>
                <w:lang w:val="ru-RU"/>
              </w:rPr>
              <w:t xml:space="preserve">– </w:t>
            </w:r>
            <w:r w:rsidR="00AB762B" w:rsidRPr="00AB762B">
              <w:rPr>
                <w:rFonts w:ascii="Arial" w:eastAsia="Arial" w:hAnsi="Arial" w:cs="Arial"/>
                <w:b/>
                <w:color w:val="000000"/>
                <w:szCs w:val="20"/>
              </w:rPr>
              <w:t>Сервис лабораторијских уређаја у ХПВ-у</w:t>
            </w:r>
            <w:r w:rsidR="00AB762B">
              <w:rPr>
                <w:rFonts w:ascii="Arial" w:eastAsia="Arial" w:hAnsi="Arial" w:cs="Arial"/>
                <w:b/>
                <w:color w:val="000000"/>
                <w:szCs w:val="20"/>
                <w:lang w:val="sr-Cyrl-RS"/>
              </w:rPr>
              <w:t xml:space="preserve"> </w:t>
            </w:r>
            <w:r w:rsidR="00AB762B" w:rsidRPr="00AB762B">
              <w:rPr>
                <w:rFonts w:ascii="Arial" w:eastAsia="Arial" w:hAnsi="Arial" w:cs="Arial"/>
                <w:b/>
                <w:color w:val="000000"/>
                <w:szCs w:val="20"/>
              </w:rPr>
              <w:t>(силикометра APLIKON-ADI 2040)</w:t>
            </w:r>
          </w:p>
          <w:p w14:paraId="4DBD0EAB" w14:textId="77777777" w:rsidR="00AB762B" w:rsidRPr="00AB762B" w:rsidRDefault="00AB762B" w:rsidP="00AB762B">
            <w:pPr>
              <w:ind w:right="-14"/>
              <w:jc w:val="center"/>
              <w:rPr>
                <w:rFonts w:eastAsia="Arial" w:cs="Arial"/>
                <w:b/>
                <w:color w:val="000000"/>
                <w:szCs w:val="20"/>
                <w:lang w:val="sr-Cyrl-RS"/>
              </w:rPr>
            </w:pPr>
          </w:p>
          <w:p w14:paraId="216BFBF3" w14:textId="68E8A756" w:rsidR="00AB762B" w:rsidRDefault="005D389F" w:rsidP="00AB762B">
            <w:pPr>
              <w:spacing w:after="200" w:line="276" w:lineRule="auto"/>
              <w:ind w:left="-360" w:right="-14"/>
              <w:contextualSpacing/>
              <w:jc w:val="center"/>
              <w:rPr>
                <w:rFonts w:eastAsia="Calibri" w:cs="Arial"/>
                <w:b/>
                <w:szCs w:val="24"/>
                <w:lang w:val="sr-Cyrl-CS"/>
              </w:rPr>
            </w:pPr>
            <w:r w:rsidRPr="00F76F97">
              <w:rPr>
                <w:rFonts w:eastAsia="Calibri" w:cs="Arial"/>
                <w:b/>
                <w:lang w:val="ru-RU"/>
              </w:rPr>
              <w:t xml:space="preserve">Партија 2 </w:t>
            </w:r>
            <w:r w:rsidRPr="00F76F97">
              <w:rPr>
                <w:rFonts w:eastAsia="Calibri" w:cs="Arial"/>
                <w:lang w:val="ru-RU"/>
              </w:rPr>
              <w:t xml:space="preserve">– </w:t>
            </w:r>
            <w:r w:rsidR="00AB762B" w:rsidRPr="00AB762B">
              <w:rPr>
                <w:rFonts w:eastAsia="Calibri" w:cs="Arial"/>
                <w:b/>
                <w:szCs w:val="24"/>
                <w:lang w:val="sr-Cyrl-CS"/>
              </w:rPr>
              <w:t>Сервис и еталонирање лабораторијских</w:t>
            </w:r>
          </w:p>
          <w:p w14:paraId="7F35FDCE" w14:textId="031140EA" w:rsidR="00026672" w:rsidRPr="00F76F97" w:rsidRDefault="00AB762B" w:rsidP="00AB762B">
            <w:pPr>
              <w:spacing w:after="200" w:line="276" w:lineRule="auto"/>
              <w:ind w:right="-14"/>
              <w:contextualSpacing/>
              <w:jc w:val="center"/>
              <w:rPr>
                <w:rFonts w:eastAsia="Calibri" w:cs="Arial"/>
                <w:b/>
                <w:lang w:val="sr-Latn-RS"/>
              </w:rPr>
            </w:pPr>
            <w:r w:rsidRPr="00AB762B">
              <w:rPr>
                <w:rFonts w:eastAsia="Calibri" w:cs="Arial"/>
                <w:b/>
                <w:szCs w:val="24"/>
                <w:lang w:val="sr-Cyrl-CS"/>
              </w:rPr>
              <w:t>уређаја у ХПВ-у (вискозиметра PETROTEST INSTRUMENTS TV40E)</w:t>
            </w:r>
          </w:p>
        </w:tc>
      </w:tr>
      <w:tr w:rsidR="00F76F97" w:rsidRPr="00F76F97" w14:paraId="380F102F" w14:textId="77777777" w:rsidTr="00CB3A32">
        <w:trPr>
          <w:trHeight w:val="594"/>
        </w:trPr>
        <w:tc>
          <w:tcPr>
            <w:tcW w:w="2802" w:type="dxa"/>
            <w:shd w:val="clear" w:color="auto" w:fill="auto"/>
          </w:tcPr>
          <w:p w14:paraId="062C5C60"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Циљ поступка</w:t>
            </w:r>
          </w:p>
        </w:tc>
        <w:tc>
          <w:tcPr>
            <w:tcW w:w="6443" w:type="dxa"/>
            <w:shd w:val="clear" w:color="auto" w:fill="auto"/>
          </w:tcPr>
          <w:p w14:paraId="60B228FB"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 xml:space="preserve"> Закључење Уговора о јавној набавци </w:t>
            </w:r>
          </w:p>
          <w:p w14:paraId="6EE0905C" w14:textId="49973C79" w:rsidR="002E12CC" w:rsidRPr="00F76F97" w:rsidRDefault="002E12CC" w:rsidP="002E12CC">
            <w:pPr>
              <w:autoSpaceDE w:val="0"/>
              <w:autoSpaceDN w:val="0"/>
              <w:adjustRightInd w:val="0"/>
              <w:rPr>
                <w:rFonts w:eastAsia="TimesNewRomanPSMT" w:cs="Arial"/>
                <w:b/>
                <w:bCs/>
              </w:rPr>
            </w:pPr>
          </w:p>
        </w:tc>
      </w:tr>
      <w:tr w:rsidR="00F76F97" w:rsidRPr="00F76F97" w14:paraId="5CB4A234" w14:textId="77777777" w:rsidTr="00CB3A32">
        <w:trPr>
          <w:trHeight w:val="1057"/>
        </w:trPr>
        <w:tc>
          <w:tcPr>
            <w:tcW w:w="2802" w:type="dxa"/>
            <w:shd w:val="clear" w:color="auto" w:fill="auto"/>
          </w:tcPr>
          <w:p w14:paraId="34ECB12B" w14:textId="77777777" w:rsidR="004276AD" w:rsidRPr="00F76F97" w:rsidRDefault="004276AD" w:rsidP="004276AD">
            <w:pPr>
              <w:autoSpaceDE w:val="0"/>
              <w:autoSpaceDN w:val="0"/>
              <w:adjustRightInd w:val="0"/>
              <w:jc w:val="center"/>
              <w:rPr>
                <w:rFonts w:eastAsia="TimesNewRomanPSMT" w:cs="Arial"/>
                <w:bCs/>
              </w:rPr>
            </w:pPr>
          </w:p>
          <w:p w14:paraId="77558D25"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Контакт</w:t>
            </w:r>
          </w:p>
        </w:tc>
        <w:tc>
          <w:tcPr>
            <w:tcW w:w="6443" w:type="dxa"/>
            <w:shd w:val="clear" w:color="auto" w:fill="auto"/>
            <w:vAlign w:val="center"/>
          </w:tcPr>
          <w:p w14:paraId="2814AC12" w14:textId="53FF82E6" w:rsidR="004276AD" w:rsidRPr="00F76F97" w:rsidRDefault="00AB762B" w:rsidP="004276AD">
            <w:pPr>
              <w:jc w:val="center"/>
              <w:rPr>
                <w:rFonts w:cs="Arial"/>
                <w:i/>
                <w:lang w:val="sr-Latn-RS"/>
              </w:rPr>
            </w:pPr>
            <w:r>
              <w:rPr>
                <w:rFonts w:cs="Arial"/>
                <w:lang w:val="sr-Cyrl-RS"/>
              </w:rPr>
              <w:t>Славољуб Стокић</w:t>
            </w:r>
          </w:p>
          <w:p w14:paraId="3C19EA1C" w14:textId="39D07B45" w:rsidR="004276AD" w:rsidRPr="00F76F97" w:rsidRDefault="004276AD" w:rsidP="004276AD">
            <w:pPr>
              <w:jc w:val="center"/>
              <w:rPr>
                <w:rFonts w:cs="Arial"/>
                <w:lang w:val="sr-Cyrl-RS"/>
              </w:rPr>
            </w:pPr>
            <w:r w:rsidRPr="00F76F97">
              <w:rPr>
                <w:rFonts w:cs="Arial"/>
              </w:rPr>
              <w:t>e</w:t>
            </w:r>
            <w:r w:rsidRPr="00F76F97">
              <w:rPr>
                <w:rFonts w:cs="Arial"/>
                <w:lang w:val="ru-RU"/>
              </w:rPr>
              <w:t>-</w:t>
            </w:r>
            <w:r w:rsidRPr="00F76F97">
              <w:rPr>
                <w:rFonts w:cs="Arial"/>
              </w:rPr>
              <w:t>mail</w:t>
            </w:r>
            <w:r w:rsidRPr="00F76F97">
              <w:rPr>
                <w:rFonts w:cs="Arial"/>
                <w:lang w:val="ru-RU"/>
              </w:rPr>
              <w:t xml:space="preserve">: </w:t>
            </w:r>
            <w:hyperlink r:id="rId166" w:history="1">
              <w:r w:rsidR="003C1C79" w:rsidRPr="008F3443">
                <w:rPr>
                  <w:rStyle w:val="Hyperlink"/>
                  <w:rFonts w:cs="Arial"/>
                </w:rPr>
                <w:t>slavoljub.stokic</w:t>
              </w:r>
              <w:r w:rsidR="003C1C79" w:rsidRPr="008F3443">
                <w:rPr>
                  <w:rStyle w:val="Hyperlink"/>
                  <w:rFonts w:cs="Arial"/>
                  <w:lang w:val="ru-RU"/>
                </w:rPr>
                <w:t>@</w:t>
              </w:r>
              <w:r w:rsidR="003C1C79" w:rsidRPr="008F3443">
                <w:rPr>
                  <w:rStyle w:val="Hyperlink"/>
                  <w:rFonts w:cs="Arial"/>
                </w:rPr>
                <w:t>te</w:t>
              </w:r>
              <w:r w:rsidR="003C1C79" w:rsidRPr="008F3443">
                <w:rPr>
                  <w:rStyle w:val="Hyperlink"/>
                  <w:rFonts w:cs="Arial"/>
                  <w:lang w:val="ru-RU"/>
                </w:rPr>
                <w:t>-</w:t>
              </w:r>
              <w:r w:rsidR="003C1C79" w:rsidRPr="008F3443">
                <w:rPr>
                  <w:rStyle w:val="Hyperlink"/>
                  <w:rFonts w:cs="Arial"/>
                </w:rPr>
                <w:t>ko</w:t>
              </w:r>
              <w:r w:rsidR="003C1C79" w:rsidRPr="008F3443">
                <w:rPr>
                  <w:rStyle w:val="Hyperlink"/>
                  <w:rFonts w:cs="Arial"/>
                  <w:lang w:val="ru-RU"/>
                </w:rPr>
                <w:t>.</w:t>
              </w:r>
              <w:r w:rsidR="003C1C79" w:rsidRPr="008F3443">
                <w:rPr>
                  <w:rStyle w:val="Hyperlink"/>
                  <w:rFonts w:cs="Arial"/>
                </w:rPr>
                <w:t>rs</w:t>
              </w:r>
            </w:hyperlink>
            <w:r w:rsidR="00780AB9" w:rsidRPr="00F76F97">
              <w:rPr>
                <w:rFonts w:cs="Arial"/>
                <w:lang w:val="sr-Cyrl-RS"/>
              </w:rPr>
              <w:t xml:space="preserve"> </w:t>
            </w:r>
          </w:p>
          <w:p w14:paraId="4936F728" w14:textId="77777777" w:rsidR="004276AD" w:rsidRPr="00F76F97" w:rsidRDefault="004276AD" w:rsidP="004276AD">
            <w:pPr>
              <w:jc w:val="center"/>
              <w:rPr>
                <w:rFonts w:cs="Arial"/>
                <w:lang w:val="ru-RU"/>
              </w:rPr>
            </w:pPr>
          </w:p>
        </w:tc>
      </w:tr>
    </w:tbl>
    <w:p w14:paraId="22DA53FA" w14:textId="77777777" w:rsidR="00FA0E61" w:rsidRPr="00F76F97" w:rsidRDefault="00FA0E61" w:rsidP="000C50A0">
      <w:pPr>
        <w:spacing w:before="0"/>
        <w:rPr>
          <w:rFonts w:cs="Arial"/>
          <w:lang w:val="ru-RU"/>
        </w:rPr>
      </w:pPr>
    </w:p>
    <w:p w14:paraId="1F2CF4EE" w14:textId="77777777" w:rsidR="002E12CC" w:rsidRPr="00F76F97" w:rsidRDefault="002E12CC" w:rsidP="000C50A0">
      <w:pPr>
        <w:spacing w:before="0"/>
        <w:rPr>
          <w:rFonts w:cs="Arial"/>
          <w:lang w:val="ru-RU"/>
        </w:rPr>
      </w:pPr>
    </w:p>
    <w:p w14:paraId="1ABD04B6" w14:textId="70E69043" w:rsidR="002E12CC" w:rsidRPr="00F76F97" w:rsidRDefault="002E12CC" w:rsidP="004F090E">
      <w:pPr>
        <w:pStyle w:val="Heading10"/>
        <w:numPr>
          <w:ilvl w:val="0"/>
          <w:numId w:val="13"/>
        </w:numPr>
        <w:jc w:val="both"/>
        <w:rPr>
          <w:rFonts w:cs="Arial"/>
          <w:lang w:val="sr-Cyrl-RS"/>
        </w:rPr>
      </w:pPr>
      <w:bookmarkStart w:id="16" w:name="_Toc442559878"/>
      <w:bookmarkStart w:id="17" w:name="_Toc427817448"/>
      <w:r w:rsidRPr="00F76F97">
        <w:rPr>
          <w:rFonts w:cs="Arial"/>
          <w:lang w:val="sr-Cyrl-RS"/>
        </w:rPr>
        <w:t>ПОДАЦИ О ПРЕДМЕТУ ЈАВНЕ НАБАВКЕ</w:t>
      </w:r>
    </w:p>
    <w:p w14:paraId="3EA212D5" w14:textId="2C7789C0" w:rsidR="002E12CC" w:rsidRPr="00F76F97" w:rsidRDefault="002E12CC" w:rsidP="0032186E">
      <w:pPr>
        <w:pStyle w:val="Heading10"/>
        <w:ind w:left="0" w:firstLine="0"/>
        <w:jc w:val="both"/>
        <w:rPr>
          <w:rFonts w:cs="Arial"/>
          <w:lang w:val="sr-Cyrl-RS"/>
        </w:rPr>
      </w:pPr>
      <w:r w:rsidRPr="00F76F97">
        <w:rPr>
          <w:rFonts w:cs="Arial"/>
          <w:lang w:val="sr-Cyrl-RS"/>
        </w:rPr>
        <w:t xml:space="preserve">2.1 Опис предмета јавне набавке, назив и ознака из општег речника </w:t>
      </w:r>
      <w:r w:rsidR="0032186E" w:rsidRPr="00F76F97">
        <w:rPr>
          <w:rFonts w:cs="Arial"/>
          <w:lang w:val="sr-Cyrl-RS"/>
        </w:rPr>
        <w:t xml:space="preserve"> </w:t>
      </w:r>
      <w:r w:rsidRPr="00F76F97">
        <w:rPr>
          <w:rFonts w:cs="Arial"/>
          <w:lang w:val="sr-Cyrl-RS"/>
        </w:rPr>
        <w:t>набавке</w:t>
      </w:r>
    </w:p>
    <w:p w14:paraId="7350BAF1" w14:textId="77777777" w:rsidR="0032186E" w:rsidRPr="00F76F97" w:rsidRDefault="0032186E" w:rsidP="0032186E">
      <w:pPr>
        <w:rPr>
          <w:rFonts w:cs="Arial"/>
          <w:lang w:val="sr-Cyrl-RS" w:eastAsia="ar-SA"/>
        </w:rPr>
      </w:pPr>
    </w:p>
    <w:p w14:paraId="6FE4CBFA" w14:textId="07E3348E" w:rsidR="008D0D9B" w:rsidRPr="00F76F97" w:rsidRDefault="002E12CC" w:rsidP="008D0D9B">
      <w:pPr>
        <w:spacing w:before="0"/>
        <w:rPr>
          <w:rFonts w:cs="Arial"/>
          <w:lang w:val="sr-Cyrl-RS" w:eastAsia="zh-CN"/>
        </w:rPr>
      </w:pPr>
      <w:r w:rsidRPr="00F76F97">
        <w:rPr>
          <w:rFonts w:cs="Arial"/>
          <w:lang w:val="ru-RU" w:eastAsia="zh-CN"/>
        </w:rPr>
        <w:t xml:space="preserve">Опис предмета јавне набавке: </w:t>
      </w:r>
      <w:r w:rsidR="00AB762B">
        <w:rPr>
          <w:rFonts w:cs="Arial"/>
          <w:b/>
          <w:lang w:val="sr-Cyrl-RS" w:eastAsia="zh-CN"/>
        </w:rPr>
        <w:t>СЕРВИС ЛАБОРАТОРИЈСКИХ УРЕЂАЈА У ХПВ-У</w:t>
      </w:r>
    </w:p>
    <w:p w14:paraId="701F0537" w14:textId="72C6AEB3" w:rsidR="00780AB9" w:rsidRPr="00F76F97" w:rsidRDefault="002E12CC" w:rsidP="0036458E">
      <w:pPr>
        <w:ind w:right="-14"/>
        <w:rPr>
          <w:rFonts w:cs="Arial"/>
          <w:lang w:val="ru-RU" w:eastAsia="zh-CN"/>
        </w:rPr>
      </w:pPr>
      <w:r w:rsidRPr="00F76F97">
        <w:rPr>
          <w:rFonts w:cs="Arial"/>
          <w:lang w:val="ru-RU" w:eastAsia="zh-CN"/>
        </w:rPr>
        <w:t>Назив из општег речника набавке:</w:t>
      </w:r>
      <w:r w:rsidR="0052576D" w:rsidRPr="00F76F97">
        <w:rPr>
          <w:rFonts w:cs="Arial"/>
          <w:lang w:val="sr-Cyrl-RS" w:eastAsia="zh-CN"/>
        </w:rPr>
        <w:t xml:space="preserve"> </w:t>
      </w:r>
      <w:r w:rsidR="003C1C79" w:rsidRPr="003C1C79">
        <w:rPr>
          <w:rFonts w:cs="Arial"/>
          <w:lang w:eastAsia="zh-CN"/>
        </w:rPr>
        <w:t xml:space="preserve">Услуге поправке и одржавања мерних апарата - </w:t>
      </w:r>
    </w:p>
    <w:p w14:paraId="7B2C4545" w14:textId="0098EB15" w:rsidR="0036458E" w:rsidRPr="00F76F97" w:rsidRDefault="002E12CC" w:rsidP="0036458E">
      <w:pPr>
        <w:ind w:right="-14"/>
        <w:rPr>
          <w:rFonts w:cs="Arial"/>
          <w:lang w:val="sr-Cyrl-RS" w:eastAsia="zh-CN"/>
        </w:rPr>
      </w:pPr>
      <w:r w:rsidRPr="00F76F97">
        <w:rPr>
          <w:rFonts w:cs="Arial"/>
          <w:lang w:val="ru-RU" w:eastAsia="zh-CN"/>
        </w:rPr>
        <w:t>Ознака из општег речника набавке:</w:t>
      </w:r>
      <w:r w:rsidR="00780AB9" w:rsidRPr="00F76F97">
        <w:rPr>
          <w:rFonts w:cs="Arial"/>
          <w:lang w:val="sr-Cyrl-RS" w:eastAsia="zh-CN"/>
        </w:rPr>
        <w:t xml:space="preserve"> </w:t>
      </w:r>
      <w:r w:rsidR="003C1C79" w:rsidRPr="003C1C79">
        <w:rPr>
          <w:rFonts w:cs="Arial"/>
          <w:lang w:eastAsia="zh-CN"/>
        </w:rPr>
        <w:t>50411000</w:t>
      </w:r>
    </w:p>
    <w:p w14:paraId="70523993" w14:textId="0E9B6988" w:rsidR="002E12CC" w:rsidRPr="00F76F97" w:rsidRDefault="002E12CC" w:rsidP="0032186E">
      <w:pPr>
        <w:spacing w:before="0"/>
        <w:rPr>
          <w:rFonts w:cs="Arial"/>
          <w:lang w:val="sr-Cyrl-RS" w:eastAsia="zh-CN"/>
        </w:rPr>
      </w:pPr>
    </w:p>
    <w:p w14:paraId="7314C023" w14:textId="77777777" w:rsidR="0032186E" w:rsidRPr="00F76F97" w:rsidRDefault="0032186E" w:rsidP="0032186E">
      <w:pPr>
        <w:spacing w:before="0"/>
        <w:rPr>
          <w:rFonts w:cs="Arial"/>
          <w:lang w:val="sr-Cyrl-RS" w:eastAsia="zh-CN"/>
        </w:rPr>
      </w:pPr>
    </w:p>
    <w:p w14:paraId="1D77BF9B" w14:textId="4BE59F19" w:rsidR="002E12CC" w:rsidRPr="00F76F97" w:rsidRDefault="00A86278" w:rsidP="0032186E">
      <w:pPr>
        <w:spacing w:before="0"/>
        <w:rPr>
          <w:rFonts w:cs="Arial"/>
          <w:lang w:val="ru-RU" w:eastAsia="zh-CN"/>
        </w:rPr>
      </w:pPr>
      <w:r w:rsidRPr="00F76F97">
        <w:rPr>
          <w:rFonts w:cs="Arial"/>
          <w:lang w:val="ru-RU" w:eastAsia="zh-CN"/>
        </w:rPr>
        <w:t>Детаљ</w:t>
      </w:r>
      <w:r w:rsidR="002E12CC" w:rsidRPr="00F76F97">
        <w:rPr>
          <w:rFonts w:cs="Arial"/>
          <w:lang w:val="ru-RU" w:eastAsia="zh-CN"/>
        </w:rPr>
        <w:t>ни подаци о предмету набавке наведени су у техничкој спецификацији (поглавље 3. Конкурсне документације)</w:t>
      </w:r>
    </w:p>
    <w:p w14:paraId="79874CEA" w14:textId="77777777" w:rsidR="0032186E" w:rsidRPr="00F76F97" w:rsidRDefault="0032186E" w:rsidP="002E12CC">
      <w:pPr>
        <w:tabs>
          <w:tab w:val="left" w:pos="1134"/>
        </w:tabs>
        <w:rPr>
          <w:rFonts w:cs="Arial"/>
          <w:lang w:val="sr-Cyrl-RS"/>
        </w:rPr>
      </w:pPr>
    </w:p>
    <w:p w14:paraId="555E89C0" w14:textId="77777777" w:rsidR="000C3BC2" w:rsidRPr="00F76F97" w:rsidRDefault="000C3BC2" w:rsidP="002E12CC">
      <w:pPr>
        <w:tabs>
          <w:tab w:val="left" w:pos="1134"/>
        </w:tabs>
        <w:rPr>
          <w:rFonts w:cs="Arial"/>
          <w:lang w:val="sr-Cyrl-RS"/>
        </w:rPr>
      </w:pPr>
    </w:p>
    <w:p w14:paraId="26D776B9" w14:textId="77777777" w:rsidR="000C3BC2" w:rsidRPr="00F76F97" w:rsidRDefault="000C3BC2" w:rsidP="002E12CC">
      <w:pPr>
        <w:tabs>
          <w:tab w:val="left" w:pos="1134"/>
        </w:tabs>
        <w:rPr>
          <w:rFonts w:cs="Arial"/>
          <w:lang w:val="sr-Cyrl-RS"/>
        </w:rPr>
      </w:pPr>
    </w:p>
    <w:p w14:paraId="1A03F4CF" w14:textId="77777777" w:rsidR="00473CCE" w:rsidRPr="00F76F97" w:rsidRDefault="00473CCE" w:rsidP="002E12CC">
      <w:pPr>
        <w:tabs>
          <w:tab w:val="left" w:pos="1134"/>
        </w:tabs>
        <w:rPr>
          <w:rFonts w:cs="Arial"/>
          <w:lang w:val="sr-Cyrl-RS"/>
        </w:rPr>
      </w:pPr>
    </w:p>
    <w:bookmarkEnd w:id="16"/>
    <w:p w14:paraId="280952CC" w14:textId="545ECA45" w:rsidR="006B1D1C" w:rsidRPr="00881051" w:rsidRDefault="006B1D1C" w:rsidP="00881051">
      <w:pPr>
        <w:pStyle w:val="Heading10"/>
        <w:numPr>
          <w:ilvl w:val="0"/>
          <w:numId w:val="13"/>
        </w:numPr>
        <w:jc w:val="both"/>
        <w:rPr>
          <w:rFonts w:cs="Arial"/>
          <w:lang w:val="sr-Cyrl-RS"/>
        </w:rPr>
      </w:pPr>
      <w:r w:rsidRPr="00F76F97">
        <w:rPr>
          <w:rFonts w:cs="Arial"/>
        </w:rPr>
        <w:lastRenderedPageBreak/>
        <w:t>ТЕХНИЧК</w:t>
      </w:r>
      <w:r w:rsidRPr="00F76F97">
        <w:rPr>
          <w:rFonts w:cs="Arial"/>
          <w:lang w:val="sr-Cyrl-RS"/>
        </w:rPr>
        <w:t>А</w:t>
      </w:r>
      <w:r w:rsidRPr="00F76F97">
        <w:rPr>
          <w:rFonts w:cs="Arial"/>
        </w:rPr>
        <w:t xml:space="preserve"> </w:t>
      </w:r>
      <w:r w:rsidRPr="00F76F97">
        <w:rPr>
          <w:rFonts w:cs="Arial"/>
          <w:lang w:val="sr-Cyrl-RS"/>
        </w:rPr>
        <w:t>СПЕЦИФИКАЦИЈА</w:t>
      </w:r>
      <w:r w:rsidR="00881051">
        <w:rPr>
          <w:rFonts w:cs="Arial"/>
          <w:lang w:val="sr-Cyrl-RS"/>
        </w:rPr>
        <w:t xml:space="preserve"> </w:t>
      </w:r>
      <w:r w:rsidR="00881051" w:rsidRPr="00881051">
        <w:rPr>
          <w:rFonts w:cs="Arial"/>
          <w:lang w:val="sr-Cyrl-RS"/>
        </w:rPr>
        <w:t>(за Партију 1 и 2)</w:t>
      </w:r>
    </w:p>
    <w:p w14:paraId="2CBEC7FE" w14:textId="77777777" w:rsidR="00593C7E" w:rsidRPr="00F76F97" w:rsidRDefault="00593C7E" w:rsidP="004F090E">
      <w:pPr>
        <w:pStyle w:val="Heading10"/>
        <w:numPr>
          <w:ilvl w:val="1"/>
          <w:numId w:val="32"/>
        </w:numPr>
        <w:jc w:val="both"/>
        <w:rPr>
          <w:rFonts w:cs="Arial"/>
          <w:lang w:val="sr-Cyrl-RS"/>
        </w:rPr>
      </w:pPr>
      <w:bookmarkStart w:id="18" w:name="_Toc441651541"/>
      <w:bookmarkStart w:id="19" w:name="_Toc442559879"/>
      <w:r w:rsidRPr="00F76F97">
        <w:rPr>
          <w:rFonts w:cs="Arial"/>
          <w:lang w:val="sr-Cyrl-RS"/>
        </w:rPr>
        <w:t xml:space="preserve">Врста и обим </w:t>
      </w:r>
      <w:bookmarkEnd w:id="18"/>
      <w:bookmarkEnd w:id="19"/>
      <w:r w:rsidRPr="00F76F97">
        <w:rPr>
          <w:rFonts w:cs="Arial"/>
          <w:lang w:val="sr-Cyrl-RS"/>
        </w:rPr>
        <w:t>услуга</w:t>
      </w:r>
    </w:p>
    <w:p w14:paraId="3497314F" w14:textId="2E0B180B" w:rsidR="00DD0FAA" w:rsidRDefault="006B1D1C" w:rsidP="00593C7E">
      <w:pPr>
        <w:pStyle w:val="Heading10"/>
        <w:ind w:left="0" w:firstLine="0"/>
        <w:jc w:val="both"/>
        <w:rPr>
          <w:rFonts w:cs="Arial"/>
          <w:b w:val="0"/>
          <w:lang w:val="sr-Cyrl-RS"/>
        </w:rPr>
      </w:pPr>
      <w:r w:rsidRPr="00F76F97">
        <w:rPr>
          <w:rFonts w:cs="Arial"/>
          <w:b w:val="0"/>
          <w:lang w:val="sr-Cyrl-RS"/>
        </w:rPr>
        <w:t>(Врста, техничке карактеристике, квалитет, обим и опис услуга,</w:t>
      </w:r>
      <w:r w:rsidRPr="00F76F97">
        <w:rPr>
          <w:rFonts w:cs="Arial"/>
          <w:b w:val="0"/>
          <w:lang w:val="ru-RU"/>
        </w:rPr>
        <w:t xml:space="preserve"> </w:t>
      </w:r>
      <w:r w:rsidRPr="00F76F97">
        <w:rPr>
          <w:rFonts w:cs="Arial"/>
          <w:b w:val="0"/>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75EEA8C8" w14:textId="77777777" w:rsidR="00881051" w:rsidRPr="00881051" w:rsidRDefault="00881051" w:rsidP="00881051">
      <w:pPr>
        <w:rPr>
          <w:lang w:val="sr-Cyrl-RS" w:eastAsia="ar-SA"/>
        </w:rPr>
      </w:pPr>
    </w:p>
    <w:p w14:paraId="30D94FA3" w14:textId="77777777" w:rsidR="00881051" w:rsidRDefault="006F1419" w:rsidP="00881051">
      <w:pPr>
        <w:rPr>
          <w:b/>
          <w:lang w:eastAsia="ar-SA"/>
        </w:rPr>
      </w:pPr>
      <w:r w:rsidRPr="00F76F97">
        <w:rPr>
          <w:b/>
          <w:lang w:val="sr-Cyrl-RS" w:eastAsia="ar-SA"/>
        </w:rPr>
        <w:t xml:space="preserve">ПАРТИЈА 1: </w:t>
      </w:r>
      <w:r w:rsidR="00881051" w:rsidRPr="00881051">
        <w:rPr>
          <w:b/>
          <w:lang w:eastAsia="ar-SA"/>
        </w:rPr>
        <w:t>Сервис лабораторијских уређаја у ХПВ-у</w:t>
      </w:r>
      <w:r w:rsidR="00881051" w:rsidRPr="00881051">
        <w:rPr>
          <w:b/>
          <w:lang w:val="sr-Cyrl-RS" w:eastAsia="ar-SA"/>
        </w:rPr>
        <w:t xml:space="preserve"> </w:t>
      </w:r>
      <w:r w:rsidR="00881051" w:rsidRPr="00881051">
        <w:rPr>
          <w:b/>
          <w:lang w:eastAsia="ar-SA"/>
        </w:rPr>
        <w:t>(силикометра APLIKON-ADI 2040)</w:t>
      </w:r>
    </w:p>
    <w:p w14:paraId="5FCDF219" w14:textId="77777777" w:rsidR="00881051" w:rsidRPr="00881051" w:rsidRDefault="00881051" w:rsidP="00881051">
      <w:pPr>
        <w:rPr>
          <w:b/>
          <w:lang w:eastAsia="ar-SA"/>
        </w:rPr>
      </w:pPr>
    </w:p>
    <w:p w14:paraId="5939C606" w14:textId="77777777" w:rsidR="00881051" w:rsidRPr="00881051" w:rsidRDefault="00881051" w:rsidP="00881051">
      <w:pPr>
        <w:numPr>
          <w:ilvl w:val="1"/>
          <w:numId w:val="45"/>
        </w:numPr>
        <w:spacing w:before="0"/>
        <w:jc w:val="left"/>
        <w:rPr>
          <w:rFonts w:cs="Arial"/>
        </w:rPr>
      </w:pPr>
      <w:r w:rsidRPr="00881051">
        <w:rPr>
          <w:rFonts w:cs="Arial"/>
        </w:rPr>
        <w:t xml:space="preserve">СЕРВИС СИЛИКОМЕТРА </w:t>
      </w:r>
      <w:r w:rsidRPr="00881051">
        <w:rPr>
          <w:rFonts w:cs="Arial"/>
          <w:b/>
        </w:rPr>
        <w:t>APLIKON-ADI-2040</w:t>
      </w:r>
    </w:p>
    <w:p w14:paraId="186EC7F2" w14:textId="77777777" w:rsidR="00881051" w:rsidRPr="00881051" w:rsidRDefault="00881051" w:rsidP="00881051">
      <w:pPr>
        <w:spacing w:before="0"/>
        <w:jc w:val="left"/>
        <w:rPr>
          <w:rFonts w:cs="Arial"/>
        </w:rPr>
      </w:pPr>
    </w:p>
    <w:p w14:paraId="6CF95ABD" w14:textId="77777777" w:rsidR="00881051" w:rsidRPr="00881051" w:rsidRDefault="00881051" w:rsidP="00881051">
      <w:pPr>
        <w:spacing w:before="0"/>
        <w:jc w:val="left"/>
        <w:rPr>
          <w:rFonts w:cs="Arial"/>
        </w:rPr>
      </w:pPr>
      <w:r w:rsidRPr="00881051">
        <w:rPr>
          <w:rFonts w:cs="Arial"/>
        </w:rPr>
        <w:t>Захтевани радови:</w:t>
      </w:r>
    </w:p>
    <w:p w14:paraId="351AFDF8" w14:textId="77777777" w:rsidR="00881051" w:rsidRPr="00881051" w:rsidRDefault="00881051" w:rsidP="00881051">
      <w:pPr>
        <w:spacing w:before="0"/>
        <w:jc w:val="left"/>
        <w:rPr>
          <w:rFonts w:cs="Arial"/>
        </w:rPr>
      </w:pPr>
      <w:r w:rsidRPr="00881051">
        <w:rPr>
          <w:rFonts w:cs="Arial"/>
        </w:rPr>
        <w:t xml:space="preserve">-редован годишњи преглед са чишћењем и евентуалном заменом оштећених – дотрајалих делова </w:t>
      </w:r>
    </w:p>
    <w:p w14:paraId="678DEFEE" w14:textId="77777777" w:rsidR="00881051" w:rsidRPr="00881051" w:rsidRDefault="00881051" w:rsidP="00881051">
      <w:pPr>
        <w:spacing w:before="0"/>
        <w:jc w:val="left"/>
        <w:rPr>
          <w:rFonts w:cs="Arial"/>
        </w:rPr>
      </w:pPr>
    </w:p>
    <w:p w14:paraId="4B3A5953" w14:textId="77777777" w:rsidR="00881051" w:rsidRPr="00881051" w:rsidRDefault="00881051" w:rsidP="00881051">
      <w:pPr>
        <w:numPr>
          <w:ilvl w:val="1"/>
          <w:numId w:val="45"/>
        </w:numPr>
        <w:spacing w:before="0"/>
        <w:jc w:val="left"/>
        <w:rPr>
          <w:rFonts w:cs="Arial"/>
        </w:rPr>
      </w:pPr>
      <w:r w:rsidRPr="00881051">
        <w:rPr>
          <w:rFonts w:cs="Arial"/>
        </w:rPr>
        <w:t xml:space="preserve">СЕРВИС ЛАБОРАТОРИЈСКОГ СПЕКТРОМЕТРА </w:t>
      </w:r>
      <w:r w:rsidRPr="00881051">
        <w:rPr>
          <w:rFonts w:cs="Arial"/>
          <w:b/>
        </w:rPr>
        <w:t>SPEKORD 50 (YENA)</w:t>
      </w:r>
    </w:p>
    <w:p w14:paraId="18819328" w14:textId="77777777" w:rsidR="00881051" w:rsidRPr="00881051" w:rsidRDefault="00881051" w:rsidP="00881051">
      <w:pPr>
        <w:spacing w:before="0"/>
        <w:jc w:val="left"/>
        <w:rPr>
          <w:rFonts w:cs="Arial"/>
        </w:rPr>
      </w:pPr>
    </w:p>
    <w:p w14:paraId="3DF71C61" w14:textId="77777777" w:rsidR="00881051" w:rsidRPr="00881051" w:rsidRDefault="00881051" w:rsidP="00881051">
      <w:pPr>
        <w:spacing w:before="0"/>
        <w:jc w:val="left"/>
        <w:rPr>
          <w:rFonts w:cs="Arial"/>
        </w:rPr>
      </w:pPr>
      <w:r w:rsidRPr="00881051">
        <w:rPr>
          <w:rFonts w:cs="Arial"/>
        </w:rPr>
        <w:t>Захтевани радови:</w:t>
      </w:r>
    </w:p>
    <w:p w14:paraId="4C088D94" w14:textId="77777777" w:rsidR="00881051" w:rsidRPr="00881051" w:rsidRDefault="00881051" w:rsidP="00881051">
      <w:pPr>
        <w:spacing w:before="0"/>
        <w:jc w:val="left"/>
        <w:rPr>
          <w:rFonts w:cs="Arial"/>
        </w:rPr>
      </w:pPr>
      <w:r w:rsidRPr="00881051">
        <w:rPr>
          <w:rFonts w:cs="Arial"/>
        </w:rPr>
        <w:t>-редован годишњи преглед са чисшењем и евентуалном заменом оштећених – дотрајалих делова:</w:t>
      </w:r>
    </w:p>
    <w:p w14:paraId="7F2C4685" w14:textId="77777777" w:rsidR="00881051" w:rsidRPr="00881051" w:rsidRDefault="00881051" w:rsidP="00881051">
      <w:pPr>
        <w:spacing w:before="0"/>
        <w:jc w:val="left"/>
        <w:rPr>
          <w:rFonts w:cs="Arial"/>
        </w:rPr>
      </w:pPr>
      <w:r w:rsidRPr="00881051">
        <w:rPr>
          <w:rFonts w:cs="Arial"/>
          <w:lang w:val="sr-Cyrl-RS"/>
        </w:rPr>
        <w:t>-</w:t>
      </w:r>
      <w:r w:rsidRPr="00881051">
        <w:rPr>
          <w:rFonts w:cs="Arial"/>
        </w:rPr>
        <w:t xml:space="preserve">Батерија за </w:t>
      </w:r>
      <w:r w:rsidRPr="00881051">
        <w:rPr>
          <w:rFonts w:cs="Arial"/>
          <w:lang w:val="de-DE"/>
        </w:rPr>
        <w:t>PWC</w:t>
      </w:r>
    </w:p>
    <w:p w14:paraId="609A61C3"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Контролор осветљености екрана</w:t>
      </w:r>
    </w:p>
    <w:p w14:paraId="1DA56303" w14:textId="77777777" w:rsidR="00881051" w:rsidRPr="00881051" w:rsidRDefault="00881051" w:rsidP="00881051">
      <w:pPr>
        <w:spacing w:before="0"/>
        <w:jc w:val="left"/>
        <w:rPr>
          <w:rFonts w:cs="Arial"/>
        </w:rPr>
      </w:pPr>
      <w:r w:rsidRPr="00881051">
        <w:rPr>
          <w:rFonts w:cs="Arial"/>
          <w:lang w:val="sr-Cyrl-RS"/>
        </w:rPr>
        <w:t>-</w:t>
      </w:r>
      <w:r w:rsidRPr="00881051">
        <w:rPr>
          <w:rFonts w:cs="Arial"/>
        </w:rPr>
        <w:t>Халогену лампу</w:t>
      </w:r>
    </w:p>
    <w:p w14:paraId="6CD43684" w14:textId="77777777" w:rsidR="00881051" w:rsidRPr="00881051" w:rsidRDefault="00881051" w:rsidP="00881051">
      <w:pPr>
        <w:spacing w:before="0"/>
        <w:jc w:val="left"/>
        <w:rPr>
          <w:rFonts w:cs="Arial"/>
        </w:rPr>
      </w:pPr>
      <w:r w:rsidRPr="00881051">
        <w:rPr>
          <w:rFonts w:cs="Arial"/>
        </w:rPr>
        <w:t xml:space="preserve"> </w:t>
      </w:r>
    </w:p>
    <w:p w14:paraId="243C4A49" w14:textId="77777777" w:rsidR="00881051" w:rsidRPr="00881051" w:rsidRDefault="00881051" w:rsidP="00881051">
      <w:pPr>
        <w:numPr>
          <w:ilvl w:val="1"/>
          <w:numId w:val="45"/>
        </w:numPr>
        <w:spacing w:before="0"/>
        <w:jc w:val="left"/>
        <w:rPr>
          <w:rFonts w:cs="Arial"/>
        </w:rPr>
      </w:pPr>
      <w:r w:rsidRPr="00881051">
        <w:rPr>
          <w:rFonts w:cs="Arial"/>
        </w:rPr>
        <w:t xml:space="preserve">СЕРВИС ЛАБОРАТОРИЈСКОГ СПЕКТРОМЕТРА </w:t>
      </w:r>
      <w:r w:rsidRPr="00881051">
        <w:rPr>
          <w:rFonts w:cs="Arial"/>
          <w:b/>
        </w:rPr>
        <w:t>SHIMADZU-UV1800</w:t>
      </w:r>
    </w:p>
    <w:p w14:paraId="37FA8E63" w14:textId="77777777" w:rsidR="00881051" w:rsidRPr="00881051" w:rsidRDefault="00881051" w:rsidP="00881051">
      <w:pPr>
        <w:spacing w:before="0"/>
        <w:jc w:val="left"/>
        <w:rPr>
          <w:rFonts w:cs="Arial"/>
        </w:rPr>
      </w:pPr>
      <w:r w:rsidRPr="00881051">
        <w:rPr>
          <w:rFonts w:cs="Arial"/>
        </w:rPr>
        <w:t>Захтевани радови:</w:t>
      </w:r>
    </w:p>
    <w:p w14:paraId="22354AD4" w14:textId="77777777" w:rsidR="00881051" w:rsidRPr="00881051" w:rsidRDefault="00881051" w:rsidP="00881051">
      <w:pPr>
        <w:spacing w:before="0"/>
        <w:jc w:val="left"/>
        <w:rPr>
          <w:rFonts w:cs="Arial"/>
        </w:rPr>
      </w:pPr>
      <w:r w:rsidRPr="00881051">
        <w:rPr>
          <w:rFonts w:cs="Arial"/>
        </w:rPr>
        <w:t>-редован годишњи преглед са чисшењем и евентуалном заменом оштећених – дотрајалих делова:</w:t>
      </w:r>
    </w:p>
    <w:p w14:paraId="718458D7" w14:textId="77777777" w:rsidR="00881051" w:rsidRPr="00881051" w:rsidRDefault="00881051" w:rsidP="00881051">
      <w:pPr>
        <w:spacing w:before="0"/>
        <w:jc w:val="left"/>
        <w:rPr>
          <w:rFonts w:cs="Arial"/>
        </w:rPr>
      </w:pPr>
      <w:r w:rsidRPr="00881051">
        <w:rPr>
          <w:rFonts w:cs="Arial"/>
          <w:lang w:val="sr-Cyrl-RS"/>
        </w:rPr>
        <w:t>-</w:t>
      </w:r>
      <w:r w:rsidRPr="00881051">
        <w:rPr>
          <w:rFonts w:cs="Arial"/>
        </w:rPr>
        <w:t xml:space="preserve">Батерија за </w:t>
      </w:r>
      <w:r w:rsidRPr="00881051">
        <w:rPr>
          <w:rFonts w:cs="Arial"/>
          <w:lang w:val="de-DE"/>
        </w:rPr>
        <w:t>PWC</w:t>
      </w:r>
    </w:p>
    <w:p w14:paraId="7D512849"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Контролор осветљености екрана</w:t>
      </w:r>
    </w:p>
    <w:p w14:paraId="2D838636" w14:textId="77777777" w:rsidR="00881051" w:rsidRPr="00881051" w:rsidRDefault="00881051" w:rsidP="00881051">
      <w:pPr>
        <w:spacing w:before="0"/>
        <w:jc w:val="left"/>
        <w:rPr>
          <w:rFonts w:cs="Arial"/>
        </w:rPr>
      </w:pPr>
      <w:r w:rsidRPr="00881051">
        <w:rPr>
          <w:rFonts w:cs="Arial"/>
          <w:lang w:val="sr-Cyrl-RS"/>
        </w:rPr>
        <w:t>-</w:t>
      </w:r>
      <w:r w:rsidRPr="00881051">
        <w:rPr>
          <w:rFonts w:cs="Arial"/>
        </w:rPr>
        <w:t>Халогену лампу</w:t>
      </w:r>
    </w:p>
    <w:p w14:paraId="29C08BAD" w14:textId="77777777" w:rsidR="00881051" w:rsidRPr="00881051" w:rsidRDefault="00881051" w:rsidP="00881051">
      <w:pPr>
        <w:spacing w:before="0"/>
        <w:jc w:val="left"/>
        <w:rPr>
          <w:rFonts w:cs="Arial"/>
        </w:rPr>
      </w:pPr>
    </w:p>
    <w:p w14:paraId="5ABB3F51" w14:textId="77777777" w:rsidR="00881051" w:rsidRPr="00881051" w:rsidRDefault="00881051" w:rsidP="00881051">
      <w:pPr>
        <w:numPr>
          <w:ilvl w:val="1"/>
          <w:numId w:val="45"/>
        </w:numPr>
        <w:spacing w:before="0"/>
        <w:jc w:val="left"/>
        <w:rPr>
          <w:rFonts w:cs="Arial"/>
        </w:rPr>
      </w:pPr>
      <w:r w:rsidRPr="00881051">
        <w:rPr>
          <w:rFonts w:cs="Arial"/>
        </w:rPr>
        <w:t xml:space="preserve">СЕРВИС ЛАБОРАТОРИЈСКОГ КАЛОРИМЕТАРА </w:t>
      </w:r>
      <w:r w:rsidRPr="00881051">
        <w:rPr>
          <w:rFonts w:cs="Arial"/>
          <w:b/>
        </w:rPr>
        <w:t xml:space="preserve">IKA  C5000  </w:t>
      </w:r>
      <w:r w:rsidRPr="00881051">
        <w:rPr>
          <w:rFonts w:cs="Arial"/>
        </w:rPr>
        <w:t xml:space="preserve">                                                               </w:t>
      </w:r>
    </w:p>
    <w:p w14:paraId="5C78ED9A" w14:textId="77777777" w:rsidR="00881051" w:rsidRPr="00881051" w:rsidRDefault="00881051" w:rsidP="00881051">
      <w:pPr>
        <w:spacing w:before="0"/>
        <w:jc w:val="left"/>
        <w:rPr>
          <w:rFonts w:cs="Arial"/>
        </w:rPr>
      </w:pPr>
    </w:p>
    <w:p w14:paraId="26400B5B" w14:textId="77777777" w:rsidR="00881051" w:rsidRPr="00881051" w:rsidRDefault="00881051" w:rsidP="00881051">
      <w:pPr>
        <w:spacing w:before="0"/>
        <w:jc w:val="left"/>
        <w:rPr>
          <w:rFonts w:cs="Arial"/>
        </w:rPr>
      </w:pPr>
      <w:r w:rsidRPr="00881051">
        <w:rPr>
          <w:rFonts w:cs="Arial"/>
        </w:rPr>
        <w:t>Захтевани радови:</w:t>
      </w:r>
    </w:p>
    <w:p w14:paraId="020076CE" w14:textId="77777777" w:rsidR="00881051" w:rsidRPr="00881051" w:rsidRDefault="00881051" w:rsidP="00881051">
      <w:pPr>
        <w:spacing w:before="0"/>
        <w:jc w:val="left"/>
        <w:rPr>
          <w:rFonts w:cs="Arial"/>
        </w:rPr>
      </w:pPr>
      <w:r w:rsidRPr="00881051">
        <w:rPr>
          <w:rFonts w:cs="Arial"/>
        </w:rPr>
        <w:t>-редован годишњи преглед са чишћењем и евентуалном заменом оштећених – дотрајалих делова :</w:t>
      </w:r>
    </w:p>
    <w:p w14:paraId="66DA8105"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Опруга за притисак</w:t>
      </w:r>
    </w:p>
    <w:p w14:paraId="679481E5"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Прстенаста заптивка 1583500</w:t>
      </w:r>
    </w:p>
    <w:p w14:paraId="4748204F"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Прстенаста заптивка 1583600</w:t>
      </w:r>
    </w:p>
    <w:p w14:paraId="350C42AD"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Конац за паљење</w:t>
      </w:r>
    </w:p>
    <w:p w14:paraId="3266C7BB"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Жица за паљење</w:t>
      </w:r>
    </w:p>
    <w:p w14:paraId="2C092574" w14:textId="77777777" w:rsidR="00881051" w:rsidRPr="00881051" w:rsidRDefault="00881051" w:rsidP="00881051">
      <w:pPr>
        <w:spacing w:before="0"/>
        <w:jc w:val="left"/>
        <w:rPr>
          <w:rFonts w:cs="Arial"/>
          <w:lang w:val="sr-Cyrl-RS"/>
        </w:rPr>
      </w:pPr>
      <w:r w:rsidRPr="00881051">
        <w:rPr>
          <w:rFonts w:cs="Arial"/>
          <w:lang w:val="sr-Cyrl-RS"/>
        </w:rPr>
        <w:t>-Дихтунг</w:t>
      </w:r>
    </w:p>
    <w:p w14:paraId="51572447" w14:textId="77777777" w:rsidR="00593C7E" w:rsidRDefault="00593C7E" w:rsidP="006B1D1C">
      <w:pPr>
        <w:rPr>
          <w:rFonts w:cs="Arial"/>
          <w:b/>
          <w:lang w:val="sr-Cyrl-RS"/>
        </w:rPr>
      </w:pPr>
    </w:p>
    <w:p w14:paraId="7ACD8338" w14:textId="77777777" w:rsidR="00881051" w:rsidRDefault="00881051" w:rsidP="006B1D1C">
      <w:pPr>
        <w:rPr>
          <w:rFonts w:cs="Arial"/>
          <w:b/>
          <w:lang w:val="sr-Cyrl-RS"/>
        </w:rPr>
      </w:pPr>
    </w:p>
    <w:p w14:paraId="392FE8E4" w14:textId="77777777" w:rsidR="00881051" w:rsidRDefault="00881051" w:rsidP="006B1D1C">
      <w:pPr>
        <w:rPr>
          <w:rFonts w:cs="Arial"/>
          <w:b/>
          <w:lang w:val="sr-Cyrl-RS"/>
        </w:rPr>
      </w:pPr>
    </w:p>
    <w:p w14:paraId="7E063BE1" w14:textId="77777777" w:rsidR="00881051" w:rsidRDefault="00881051" w:rsidP="006B1D1C">
      <w:pPr>
        <w:rPr>
          <w:rFonts w:cs="Arial"/>
          <w:b/>
          <w:lang w:val="sr-Cyrl-RS"/>
        </w:rPr>
      </w:pPr>
    </w:p>
    <w:p w14:paraId="50342AC3" w14:textId="77777777" w:rsidR="00881051" w:rsidRPr="00F76F97" w:rsidRDefault="00881051" w:rsidP="006B1D1C">
      <w:pPr>
        <w:rPr>
          <w:rFonts w:cs="Arial"/>
          <w:b/>
          <w:lang w:val="sr-Cyrl-RS"/>
        </w:rPr>
      </w:pPr>
    </w:p>
    <w:p w14:paraId="649B85E9" w14:textId="73857E5B" w:rsidR="004D1EA5" w:rsidRPr="00881051" w:rsidRDefault="006F1419" w:rsidP="00881051">
      <w:pPr>
        <w:rPr>
          <w:b/>
          <w:lang w:val="sr-Cyrl-RS" w:eastAsia="ar-SA"/>
        </w:rPr>
      </w:pPr>
      <w:r w:rsidRPr="00F76F97">
        <w:rPr>
          <w:b/>
          <w:lang w:val="sr-Cyrl-RS" w:eastAsia="ar-SA"/>
        </w:rPr>
        <w:lastRenderedPageBreak/>
        <w:t xml:space="preserve">ПАРТИЈА 2: </w:t>
      </w:r>
      <w:r w:rsidR="00881051" w:rsidRPr="00881051">
        <w:rPr>
          <w:b/>
          <w:lang w:val="sr-Cyrl-RS" w:eastAsia="ar-SA"/>
        </w:rPr>
        <w:t>Сервис и еталонирање лабораторијских</w:t>
      </w:r>
      <w:r w:rsidR="00881051">
        <w:rPr>
          <w:b/>
          <w:lang w:val="sr-Cyrl-RS" w:eastAsia="ar-SA"/>
        </w:rPr>
        <w:t xml:space="preserve"> </w:t>
      </w:r>
      <w:r w:rsidR="00881051" w:rsidRPr="00881051">
        <w:rPr>
          <w:b/>
          <w:lang w:val="sr-Cyrl-RS" w:eastAsia="ar-SA"/>
        </w:rPr>
        <w:t>уређаја у ХПВ-у (вискозиметра PETROTEST INSTRUMENTS TV40E)</w:t>
      </w:r>
    </w:p>
    <w:p w14:paraId="1812F6A7" w14:textId="77777777" w:rsidR="00881051" w:rsidRPr="00881051" w:rsidRDefault="00881051" w:rsidP="00881051">
      <w:pPr>
        <w:spacing w:before="0"/>
        <w:jc w:val="left"/>
        <w:rPr>
          <w:rFonts w:cs="Arial"/>
          <w:sz w:val="24"/>
          <w:szCs w:val="24"/>
        </w:rPr>
      </w:pPr>
    </w:p>
    <w:p w14:paraId="2A8D24BC"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w:t>
      </w:r>
      <w:r w:rsidRPr="00881051">
        <w:rPr>
          <w:rFonts w:cs="Arial"/>
          <w:lang w:val="sr-Cyrl-RS"/>
        </w:rPr>
        <w:t xml:space="preserve">1 </w:t>
      </w:r>
      <w:r w:rsidRPr="00881051">
        <w:rPr>
          <w:rFonts w:cs="Arial"/>
        </w:rPr>
        <w:t xml:space="preserve">СЕРВИС ЛАБОРАТОРИЈСКИХ ВИСКОЗИМЕТРА </w:t>
      </w:r>
    </w:p>
    <w:p w14:paraId="03C6FF64" w14:textId="77777777" w:rsidR="00881051" w:rsidRPr="00881051" w:rsidRDefault="00881051" w:rsidP="00881051">
      <w:pPr>
        <w:spacing w:before="0"/>
        <w:jc w:val="left"/>
        <w:rPr>
          <w:rFonts w:cs="Arial"/>
          <w:b/>
        </w:rPr>
      </w:pPr>
      <w:r w:rsidRPr="00881051">
        <w:rPr>
          <w:rFonts w:cs="Arial"/>
          <w:b/>
        </w:rPr>
        <w:t xml:space="preserve">PETROTEST INSTRUMENTS TV 40E                         </w:t>
      </w:r>
    </w:p>
    <w:p w14:paraId="0440508F" w14:textId="77777777" w:rsidR="00881051" w:rsidRPr="00881051" w:rsidRDefault="00881051" w:rsidP="00881051">
      <w:pPr>
        <w:spacing w:before="0"/>
        <w:jc w:val="left"/>
        <w:rPr>
          <w:rFonts w:cs="Arial"/>
        </w:rPr>
      </w:pPr>
      <w:r w:rsidRPr="00881051">
        <w:rPr>
          <w:rFonts w:cs="Arial"/>
        </w:rPr>
        <w:t>Захтевани радови:</w:t>
      </w:r>
    </w:p>
    <w:p w14:paraId="325F3E64" w14:textId="77777777" w:rsidR="00881051" w:rsidRPr="00881051" w:rsidRDefault="00881051" w:rsidP="00881051">
      <w:pPr>
        <w:spacing w:before="0"/>
        <w:jc w:val="left"/>
        <w:rPr>
          <w:rFonts w:cs="Arial"/>
        </w:rPr>
      </w:pPr>
      <w:r w:rsidRPr="00881051">
        <w:rPr>
          <w:rFonts w:cs="Arial"/>
        </w:rPr>
        <w:t>-редован годишњи преглед са чишћењем и евентуалном заменом оштећених – дотрајалих делова (мотор,грејач,мер.температуре,)</w:t>
      </w:r>
    </w:p>
    <w:p w14:paraId="0AE93DE6" w14:textId="77777777" w:rsidR="00881051" w:rsidRPr="00881051" w:rsidRDefault="00881051" w:rsidP="00881051">
      <w:pPr>
        <w:spacing w:before="0"/>
        <w:jc w:val="left"/>
        <w:rPr>
          <w:rFonts w:cs="Arial"/>
        </w:rPr>
      </w:pPr>
    </w:p>
    <w:p w14:paraId="30F8638B" w14:textId="77777777" w:rsidR="00881051" w:rsidRPr="00881051" w:rsidRDefault="00881051" w:rsidP="00881051">
      <w:pPr>
        <w:spacing w:before="0"/>
        <w:jc w:val="left"/>
        <w:rPr>
          <w:rFonts w:cs="Arial"/>
        </w:rPr>
      </w:pPr>
    </w:p>
    <w:p w14:paraId="440F8DCF"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2</w:t>
      </w:r>
      <w:r w:rsidRPr="00881051">
        <w:rPr>
          <w:rFonts w:cs="Arial"/>
          <w:lang w:val="sr-Cyrl-RS"/>
        </w:rPr>
        <w:t xml:space="preserve"> </w:t>
      </w:r>
      <w:r w:rsidRPr="00881051">
        <w:rPr>
          <w:rFonts w:cs="Arial"/>
        </w:rPr>
        <w:t>СЕРВИС ЛАБОРАТОРИЈСКИХ СУШНИЦА:</w:t>
      </w:r>
    </w:p>
    <w:p w14:paraId="23C00E86" w14:textId="77777777" w:rsidR="00881051" w:rsidRPr="00881051" w:rsidRDefault="00881051" w:rsidP="00881051">
      <w:pPr>
        <w:numPr>
          <w:ilvl w:val="0"/>
          <w:numId w:val="46"/>
        </w:numPr>
        <w:spacing w:before="0"/>
        <w:jc w:val="left"/>
        <w:rPr>
          <w:rFonts w:cs="Arial"/>
          <w:b/>
        </w:rPr>
      </w:pPr>
      <w:r w:rsidRPr="00881051">
        <w:rPr>
          <w:rFonts w:cs="Arial"/>
          <w:b/>
        </w:rPr>
        <w:t>BINDER model 53</w:t>
      </w:r>
    </w:p>
    <w:p w14:paraId="19F9F9BB" w14:textId="77777777" w:rsidR="00881051" w:rsidRPr="00881051" w:rsidRDefault="00881051" w:rsidP="00881051">
      <w:pPr>
        <w:numPr>
          <w:ilvl w:val="0"/>
          <w:numId w:val="46"/>
        </w:numPr>
        <w:spacing w:before="0"/>
        <w:jc w:val="left"/>
        <w:rPr>
          <w:rFonts w:cs="Arial"/>
          <w:b/>
        </w:rPr>
      </w:pPr>
      <w:r w:rsidRPr="00881051">
        <w:rPr>
          <w:rFonts w:cs="Arial"/>
          <w:b/>
        </w:rPr>
        <w:t>BINDER model 240</w:t>
      </w:r>
    </w:p>
    <w:p w14:paraId="25EE469D" w14:textId="77777777" w:rsidR="00881051" w:rsidRPr="00881051" w:rsidRDefault="00881051" w:rsidP="00881051">
      <w:pPr>
        <w:numPr>
          <w:ilvl w:val="0"/>
          <w:numId w:val="46"/>
        </w:numPr>
        <w:spacing w:before="0"/>
        <w:jc w:val="left"/>
        <w:rPr>
          <w:rFonts w:cs="Arial"/>
          <w:b/>
        </w:rPr>
      </w:pPr>
      <w:r w:rsidRPr="00881051">
        <w:rPr>
          <w:rFonts w:cs="Arial"/>
          <w:b/>
        </w:rPr>
        <w:t>BINDER model53-720</w:t>
      </w:r>
    </w:p>
    <w:p w14:paraId="4117BA0B" w14:textId="77777777" w:rsidR="00881051" w:rsidRPr="00881051" w:rsidRDefault="00881051" w:rsidP="00881051">
      <w:pPr>
        <w:numPr>
          <w:ilvl w:val="0"/>
          <w:numId w:val="46"/>
        </w:numPr>
        <w:spacing w:before="0"/>
        <w:jc w:val="left"/>
        <w:rPr>
          <w:rFonts w:cs="Arial"/>
          <w:b/>
        </w:rPr>
      </w:pPr>
      <w:r w:rsidRPr="00881051">
        <w:rPr>
          <w:rFonts w:cs="Arial"/>
          <w:b/>
        </w:rPr>
        <w:t>BINDER model FED 260</w:t>
      </w:r>
    </w:p>
    <w:p w14:paraId="46491D00" w14:textId="77777777" w:rsidR="00881051" w:rsidRPr="00881051" w:rsidRDefault="00881051" w:rsidP="00881051">
      <w:pPr>
        <w:numPr>
          <w:ilvl w:val="0"/>
          <w:numId w:val="46"/>
        </w:numPr>
        <w:spacing w:before="0"/>
        <w:jc w:val="left"/>
        <w:rPr>
          <w:rFonts w:cs="Arial"/>
        </w:rPr>
      </w:pPr>
      <w:r w:rsidRPr="00881051">
        <w:rPr>
          <w:rFonts w:cs="Arial"/>
          <w:b/>
        </w:rPr>
        <w:t>SUTJESKA</w:t>
      </w:r>
    </w:p>
    <w:p w14:paraId="7DEA5D24" w14:textId="77777777" w:rsidR="00881051" w:rsidRPr="00881051" w:rsidRDefault="00881051" w:rsidP="00881051">
      <w:pPr>
        <w:spacing w:before="0"/>
        <w:jc w:val="left"/>
        <w:rPr>
          <w:rFonts w:cs="Arial"/>
        </w:rPr>
      </w:pPr>
    </w:p>
    <w:p w14:paraId="23042D9C" w14:textId="77777777" w:rsidR="00881051" w:rsidRPr="00881051" w:rsidRDefault="00881051" w:rsidP="00881051">
      <w:pPr>
        <w:spacing w:before="0"/>
        <w:jc w:val="left"/>
        <w:rPr>
          <w:rFonts w:cs="Arial"/>
        </w:rPr>
      </w:pPr>
      <w:r w:rsidRPr="00881051">
        <w:rPr>
          <w:rFonts w:cs="Arial"/>
        </w:rPr>
        <w:t>Захтевани радови:</w:t>
      </w:r>
    </w:p>
    <w:p w14:paraId="72567324" w14:textId="77777777" w:rsidR="00881051" w:rsidRPr="00881051" w:rsidRDefault="00881051" w:rsidP="00881051">
      <w:pPr>
        <w:spacing w:before="0"/>
        <w:jc w:val="left"/>
        <w:rPr>
          <w:rFonts w:cs="Arial"/>
        </w:rPr>
      </w:pPr>
      <w:r w:rsidRPr="00881051">
        <w:rPr>
          <w:rFonts w:cs="Arial"/>
        </w:rPr>
        <w:t>-редовни годишњи преглед са чишћењем и евентуалном заменом оштећених – дотрајалих делова (мотор,грејач,мер.температуре,регулатор температуре)</w:t>
      </w:r>
    </w:p>
    <w:p w14:paraId="798C1221" w14:textId="77777777" w:rsidR="00881051" w:rsidRPr="00881051" w:rsidRDefault="00881051" w:rsidP="00881051">
      <w:pPr>
        <w:spacing w:before="0"/>
        <w:jc w:val="left"/>
        <w:rPr>
          <w:rFonts w:cs="Arial"/>
        </w:rPr>
      </w:pPr>
    </w:p>
    <w:p w14:paraId="0DA0651E" w14:textId="77777777" w:rsidR="00881051" w:rsidRPr="00881051" w:rsidRDefault="00881051" w:rsidP="00881051">
      <w:pPr>
        <w:spacing w:before="0"/>
        <w:jc w:val="left"/>
        <w:rPr>
          <w:rFonts w:cs="Arial"/>
        </w:rPr>
      </w:pPr>
      <w:r w:rsidRPr="00881051">
        <w:rPr>
          <w:rFonts w:cs="Arial"/>
          <w:lang w:val="sr-Cyrl-RS"/>
        </w:rPr>
        <w:t>2 .</w:t>
      </w:r>
      <w:r w:rsidRPr="00881051">
        <w:rPr>
          <w:rFonts w:cs="Arial"/>
        </w:rPr>
        <w:t>3</w:t>
      </w:r>
      <w:r w:rsidRPr="00881051">
        <w:rPr>
          <w:rFonts w:cs="Arial"/>
          <w:lang w:val="sr-Cyrl-RS"/>
        </w:rPr>
        <w:t xml:space="preserve"> </w:t>
      </w:r>
      <w:r w:rsidRPr="00881051">
        <w:rPr>
          <w:rFonts w:cs="Arial"/>
        </w:rPr>
        <w:t>СЕРВИС ПЕЋИ ЗА ЖАРЕЊЕ:</w:t>
      </w:r>
    </w:p>
    <w:p w14:paraId="5D53DD61" w14:textId="77777777" w:rsidR="00881051" w:rsidRPr="00881051" w:rsidRDefault="00881051" w:rsidP="00881051">
      <w:pPr>
        <w:spacing w:before="0"/>
        <w:jc w:val="left"/>
        <w:rPr>
          <w:rFonts w:cs="Arial"/>
        </w:rPr>
      </w:pPr>
      <w:r w:rsidRPr="00881051">
        <w:rPr>
          <w:rFonts w:cs="Arial"/>
        </w:rPr>
        <w:t xml:space="preserve">- </w:t>
      </w:r>
      <w:r w:rsidRPr="00881051">
        <w:rPr>
          <w:rFonts w:cs="Arial"/>
          <w:b/>
        </w:rPr>
        <w:t>“NABETERM”,</w:t>
      </w:r>
      <w:r w:rsidRPr="00881051">
        <w:rPr>
          <w:rFonts w:cs="Arial"/>
        </w:rPr>
        <w:t>tip LT5/11/P320</w:t>
      </w:r>
    </w:p>
    <w:p w14:paraId="7560B5E4" w14:textId="77777777" w:rsidR="00881051" w:rsidRPr="00881051" w:rsidRDefault="00881051" w:rsidP="00881051">
      <w:pPr>
        <w:spacing w:before="0"/>
        <w:jc w:val="left"/>
        <w:rPr>
          <w:rFonts w:cs="Arial"/>
          <w:b/>
        </w:rPr>
      </w:pPr>
      <w:r w:rsidRPr="00881051">
        <w:rPr>
          <w:rFonts w:cs="Arial"/>
        </w:rPr>
        <w:t xml:space="preserve">- </w:t>
      </w:r>
      <w:r w:rsidRPr="00881051">
        <w:rPr>
          <w:rFonts w:cs="Arial"/>
          <w:b/>
        </w:rPr>
        <w:t>“NABETERM”,</w:t>
      </w:r>
      <w:r w:rsidRPr="00881051">
        <w:rPr>
          <w:rFonts w:cs="Arial"/>
        </w:rPr>
        <w:t>tip L5/12/C450</w:t>
      </w:r>
    </w:p>
    <w:p w14:paraId="1A2EDC00" w14:textId="77777777" w:rsidR="00881051" w:rsidRPr="00881051" w:rsidRDefault="00881051" w:rsidP="00881051">
      <w:pPr>
        <w:spacing w:before="0"/>
        <w:jc w:val="left"/>
        <w:rPr>
          <w:rFonts w:cs="Arial"/>
          <w:b/>
        </w:rPr>
      </w:pPr>
      <w:r w:rsidRPr="00881051">
        <w:rPr>
          <w:rFonts w:cs="Arial"/>
        </w:rPr>
        <w:t xml:space="preserve">- </w:t>
      </w:r>
      <w:r w:rsidRPr="00881051">
        <w:rPr>
          <w:rFonts w:cs="Arial"/>
          <w:b/>
        </w:rPr>
        <w:t>“NABETERM”,</w:t>
      </w:r>
      <w:r w:rsidRPr="00881051">
        <w:rPr>
          <w:rFonts w:cs="Arial"/>
        </w:rPr>
        <w:t>tip LT24/11/B410</w:t>
      </w:r>
    </w:p>
    <w:p w14:paraId="12BA9C55" w14:textId="77777777" w:rsidR="00881051" w:rsidRPr="00881051" w:rsidRDefault="00881051" w:rsidP="00881051">
      <w:pPr>
        <w:spacing w:before="0"/>
        <w:jc w:val="left"/>
        <w:rPr>
          <w:rFonts w:cs="Arial"/>
        </w:rPr>
      </w:pPr>
    </w:p>
    <w:p w14:paraId="1C0C226D" w14:textId="77777777" w:rsidR="00881051" w:rsidRPr="00881051" w:rsidRDefault="00881051" w:rsidP="00881051">
      <w:pPr>
        <w:spacing w:before="0"/>
        <w:jc w:val="left"/>
        <w:rPr>
          <w:rFonts w:cs="Arial"/>
        </w:rPr>
      </w:pPr>
      <w:r w:rsidRPr="00881051">
        <w:rPr>
          <w:rFonts w:cs="Arial"/>
        </w:rPr>
        <w:t>Захтевани радови:</w:t>
      </w:r>
    </w:p>
    <w:p w14:paraId="18917642" w14:textId="77777777" w:rsidR="00881051" w:rsidRPr="00881051" w:rsidRDefault="00881051" w:rsidP="00881051">
      <w:pPr>
        <w:spacing w:before="0"/>
        <w:jc w:val="left"/>
        <w:rPr>
          <w:rFonts w:cs="Arial"/>
        </w:rPr>
      </w:pPr>
      <w:r w:rsidRPr="00881051">
        <w:rPr>
          <w:rFonts w:cs="Arial"/>
        </w:rPr>
        <w:t>-редован годишњи преглед са чишћењем и евентуалном заменом оштећених – дотрајалих делова (мотор,грејач,мер.температуре,)</w:t>
      </w:r>
    </w:p>
    <w:p w14:paraId="1F728078" w14:textId="77777777" w:rsidR="00881051" w:rsidRPr="00881051" w:rsidRDefault="00881051" w:rsidP="00881051">
      <w:pPr>
        <w:spacing w:before="0"/>
        <w:jc w:val="left"/>
        <w:rPr>
          <w:rFonts w:cs="Arial"/>
        </w:rPr>
      </w:pPr>
    </w:p>
    <w:p w14:paraId="06B741CE" w14:textId="77777777" w:rsidR="00881051" w:rsidRPr="00881051" w:rsidRDefault="00881051" w:rsidP="00881051">
      <w:pPr>
        <w:spacing w:before="0"/>
        <w:jc w:val="left"/>
        <w:rPr>
          <w:rFonts w:cs="Arial"/>
        </w:rPr>
      </w:pPr>
    </w:p>
    <w:p w14:paraId="3F6436E1"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4</w:t>
      </w:r>
      <w:r w:rsidRPr="00881051">
        <w:rPr>
          <w:rFonts w:cs="Arial"/>
          <w:lang w:val="sr-Cyrl-RS"/>
        </w:rPr>
        <w:t xml:space="preserve"> </w:t>
      </w:r>
      <w:r w:rsidRPr="00881051">
        <w:rPr>
          <w:rFonts w:cs="Arial"/>
        </w:rPr>
        <w:t xml:space="preserve">СЕРВИС ЛАБОРАТОРИЈСКОГ УРЕЂАЈА ЗА ОДРЕЂИВАЊЕ САДРЖАЈА ВЛАГЕ </w:t>
      </w:r>
      <w:r w:rsidRPr="00881051">
        <w:rPr>
          <w:rFonts w:cs="Arial"/>
          <w:b/>
        </w:rPr>
        <w:t>SHIMADZU-MOC-12H</w:t>
      </w:r>
    </w:p>
    <w:p w14:paraId="029A34AD" w14:textId="77777777" w:rsidR="00881051" w:rsidRPr="00881051" w:rsidRDefault="00881051" w:rsidP="00881051">
      <w:pPr>
        <w:spacing w:before="0"/>
        <w:jc w:val="left"/>
        <w:rPr>
          <w:rFonts w:cs="Arial"/>
        </w:rPr>
      </w:pPr>
    </w:p>
    <w:p w14:paraId="70E389A4" w14:textId="77777777" w:rsidR="00881051" w:rsidRPr="00881051" w:rsidRDefault="00881051" w:rsidP="00881051">
      <w:pPr>
        <w:spacing w:before="0"/>
        <w:jc w:val="left"/>
        <w:rPr>
          <w:rFonts w:cs="Arial"/>
        </w:rPr>
      </w:pPr>
      <w:r w:rsidRPr="00881051">
        <w:rPr>
          <w:rFonts w:cs="Arial"/>
        </w:rPr>
        <w:t>Захтевани радови:</w:t>
      </w:r>
    </w:p>
    <w:p w14:paraId="64244CA4" w14:textId="77777777" w:rsidR="00881051" w:rsidRPr="00881051" w:rsidRDefault="00881051" w:rsidP="00881051">
      <w:pPr>
        <w:spacing w:before="0"/>
        <w:jc w:val="left"/>
        <w:rPr>
          <w:rFonts w:cs="Arial"/>
        </w:rPr>
      </w:pPr>
      <w:r w:rsidRPr="00881051">
        <w:rPr>
          <w:rFonts w:cs="Arial"/>
        </w:rPr>
        <w:t>-редовни годишњи преглед са чишћењем и евентуалном заменом оштећених – дотрајалих делова (</w:t>
      </w:r>
      <w:r w:rsidRPr="00881051">
        <w:rPr>
          <w:rFonts w:cs="Arial"/>
          <w:lang w:val="sr-Cyrl-RS"/>
        </w:rPr>
        <w:t>по предлогу сервисера</w:t>
      </w:r>
      <w:r w:rsidRPr="00881051">
        <w:rPr>
          <w:rFonts w:cs="Arial"/>
        </w:rPr>
        <w:t>)</w:t>
      </w:r>
    </w:p>
    <w:p w14:paraId="5F9D2E48" w14:textId="77777777" w:rsidR="00881051" w:rsidRPr="00881051" w:rsidRDefault="00881051" w:rsidP="00881051">
      <w:pPr>
        <w:spacing w:before="0"/>
        <w:jc w:val="left"/>
        <w:rPr>
          <w:rFonts w:cs="Arial"/>
        </w:rPr>
      </w:pPr>
    </w:p>
    <w:p w14:paraId="2C055FEB"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5</w:t>
      </w:r>
      <w:r w:rsidRPr="00881051">
        <w:rPr>
          <w:rFonts w:cs="Arial"/>
          <w:lang w:val="sr-Cyrl-RS"/>
        </w:rPr>
        <w:t xml:space="preserve"> </w:t>
      </w:r>
      <w:r w:rsidRPr="00881051">
        <w:rPr>
          <w:rFonts w:cs="Arial"/>
        </w:rPr>
        <w:t>Еталонирање и издавање уверења о еталонирању за мерила температуре на следећим уређајима:</w:t>
      </w:r>
    </w:p>
    <w:p w14:paraId="653D7317" w14:textId="77777777" w:rsidR="00881051" w:rsidRPr="00881051" w:rsidRDefault="00881051" w:rsidP="00881051">
      <w:pPr>
        <w:spacing w:before="0"/>
        <w:jc w:val="left"/>
        <w:rPr>
          <w:rFonts w:cs="Arial"/>
        </w:rPr>
      </w:pPr>
      <w:r w:rsidRPr="00881051">
        <w:rPr>
          <w:rFonts w:cs="Arial"/>
        </w:rPr>
        <w:tab/>
      </w:r>
      <w:r w:rsidRPr="00881051">
        <w:rPr>
          <w:rFonts w:cs="Arial"/>
        </w:rPr>
        <w:tab/>
      </w:r>
      <w:r w:rsidRPr="00881051">
        <w:rPr>
          <w:rFonts w:cs="Arial"/>
        </w:rPr>
        <w:tab/>
        <w:t xml:space="preserve">              </w:t>
      </w:r>
      <w:r w:rsidRPr="00881051">
        <w:rPr>
          <w:rFonts w:cs="Arial"/>
        </w:rPr>
        <w:tab/>
      </w:r>
    </w:p>
    <w:p w14:paraId="01752675" w14:textId="77777777" w:rsidR="00881051" w:rsidRPr="00881051" w:rsidRDefault="00881051" w:rsidP="00881051">
      <w:pPr>
        <w:spacing w:before="0"/>
        <w:jc w:val="left"/>
        <w:rPr>
          <w:rFonts w:cs="Arial"/>
        </w:rPr>
      </w:pPr>
      <w:r w:rsidRPr="00881051">
        <w:rPr>
          <w:rFonts w:cs="Arial"/>
        </w:rPr>
        <w:t>1.Калориметрима                                                                    ---1ком.</w:t>
      </w:r>
    </w:p>
    <w:p w14:paraId="0650F59A" w14:textId="77777777" w:rsidR="00881051" w:rsidRPr="00881051" w:rsidRDefault="00881051" w:rsidP="00881051">
      <w:pPr>
        <w:spacing w:before="0"/>
        <w:jc w:val="left"/>
        <w:rPr>
          <w:rFonts w:cs="Arial"/>
        </w:rPr>
      </w:pPr>
      <w:r w:rsidRPr="00881051">
        <w:rPr>
          <w:rFonts w:cs="Arial"/>
        </w:rPr>
        <w:t>2.Сушницама                                                                           ---5ком.</w:t>
      </w:r>
    </w:p>
    <w:p w14:paraId="6AEAD708" w14:textId="77777777" w:rsidR="00881051" w:rsidRPr="00881051" w:rsidRDefault="00881051" w:rsidP="00881051">
      <w:pPr>
        <w:spacing w:before="0"/>
        <w:jc w:val="left"/>
        <w:rPr>
          <w:rFonts w:cs="Arial"/>
        </w:rPr>
      </w:pPr>
      <w:r w:rsidRPr="00881051">
        <w:rPr>
          <w:rFonts w:cs="Arial"/>
        </w:rPr>
        <w:t>3.Пећима за жарење                                                               ---3ком.</w:t>
      </w:r>
    </w:p>
    <w:p w14:paraId="4E483B2F" w14:textId="77777777" w:rsidR="00881051" w:rsidRPr="00881051" w:rsidRDefault="00881051" w:rsidP="00881051">
      <w:pPr>
        <w:spacing w:before="0"/>
        <w:jc w:val="left"/>
        <w:rPr>
          <w:rFonts w:cs="Arial"/>
        </w:rPr>
      </w:pPr>
      <w:r w:rsidRPr="00881051">
        <w:rPr>
          <w:rFonts w:cs="Arial"/>
        </w:rPr>
        <w:t>4.Вискозиметру                                                                        ---1ком.</w:t>
      </w:r>
    </w:p>
    <w:p w14:paraId="44135C9B" w14:textId="77777777" w:rsidR="00881051" w:rsidRPr="00881051" w:rsidRDefault="00881051" w:rsidP="00881051">
      <w:pPr>
        <w:spacing w:before="0"/>
        <w:jc w:val="left"/>
        <w:rPr>
          <w:rFonts w:cs="Arial"/>
        </w:rPr>
      </w:pPr>
      <w:r w:rsidRPr="00881051">
        <w:rPr>
          <w:rFonts w:cs="Arial"/>
        </w:rPr>
        <w:t>5.Уређај за одр. тачке паљења                                              ---1ком.</w:t>
      </w:r>
    </w:p>
    <w:p w14:paraId="35D47AAE" w14:textId="77777777" w:rsidR="00881051" w:rsidRPr="00881051" w:rsidRDefault="00881051" w:rsidP="00881051">
      <w:pPr>
        <w:spacing w:before="0"/>
        <w:jc w:val="left"/>
        <w:rPr>
          <w:rFonts w:cs="Arial"/>
        </w:rPr>
      </w:pPr>
      <w:r w:rsidRPr="00881051">
        <w:rPr>
          <w:rFonts w:cs="Arial"/>
        </w:rPr>
        <w:t>6.Спектрофотометар                                                               ---2ком.</w:t>
      </w:r>
    </w:p>
    <w:p w14:paraId="33732CEB" w14:textId="77777777" w:rsidR="00881051" w:rsidRPr="00881051" w:rsidRDefault="00881051" w:rsidP="00881051">
      <w:pPr>
        <w:spacing w:before="0"/>
        <w:jc w:val="left"/>
        <w:rPr>
          <w:rFonts w:cs="Arial"/>
        </w:rPr>
      </w:pPr>
    </w:p>
    <w:p w14:paraId="648F06B0" w14:textId="77777777" w:rsidR="00881051" w:rsidRPr="00881051" w:rsidRDefault="00881051" w:rsidP="00881051">
      <w:pPr>
        <w:spacing w:before="0"/>
        <w:jc w:val="left"/>
        <w:rPr>
          <w:rFonts w:cs="Arial"/>
          <w:b/>
        </w:rPr>
      </w:pPr>
      <w:r w:rsidRPr="00881051">
        <w:rPr>
          <w:rFonts w:cs="Arial"/>
          <w:b/>
        </w:rPr>
        <w:t>Сервис и еталонирање извршити у просторијама ТЕ-КО Б, у лабораторији ХПВ-а.</w:t>
      </w:r>
    </w:p>
    <w:p w14:paraId="5E008D8A" w14:textId="77777777" w:rsidR="00881051" w:rsidRPr="00881051" w:rsidRDefault="00881051" w:rsidP="00881051">
      <w:pPr>
        <w:spacing w:before="0"/>
        <w:jc w:val="left"/>
        <w:rPr>
          <w:rFonts w:cs="Arial"/>
        </w:rPr>
      </w:pPr>
    </w:p>
    <w:p w14:paraId="634D6F7A" w14:textId="77777777" w:rsidR="00881051" w:rsidRPr="00F76F97" w:rsidRDefault="00881051" w:rsidP="006F1419">
      <w:pPr>
        <w:pStyle w:val="ListParagraph"/>
        <w:ind w:left="0"/>
        <w:rPr>
          <w:rFonts w:ascii="Arial" w:hAnsi="Arial" w:cs="Arial"/>
          <w:lang w:val="sr-Cyrl-RS"/>
        </w:rPr>
      </w:pPr>
    </w:p>
    <w:p w14:paraId="5503CD93" w14:textId="77777777" w:rsidR="00781B4F" w:rsidRDefault="00781B4F" w:rsidP="006F1419">
      <w:pPr>
        <w:pStyle w:val="ListParagraph"/>
        <w:ind w:left="0"/>
        <w:rPr>
          <w:rFonts w:ascii="Arial" w:hAnsi="Arial" w:cs="Arial"/>
          <w:b/>
          <w:lang w:val="sr-Cyrl-RS"/>
        </w:rPr>
      </w:pPr>
    </w:p>
    <w:p w14:paraId="5642CDC9" w14:textId="77777777" w:rsidR="00881051" w:rsidRPr="00F76F97" w:rsidRDefault="00881051" w:rsidP="006F1419">
      <w:pPr>
        <w:pStyle w:val="ListParagraph"/>
        <w:ind w:left="0"/>
        <w:rPr>
          <w:rFonts w:ascii="Arial" w:hAnsi="Arial" w:cs="Arial"/>
          <w:b/>
          <w:lang w:val="sr-Cyrl-RS"/>
        </w:rPr>
      </w:pPr>
    </w:p>
    <w:p w14:paraId="3A3031A2" w14:textId="19316017" w:rsidR="006F1419" w:rsidRPr="00F76F97" w:rsidRDefault="006F1419" w:rsidP="004F090E">
      <w:pPr>
        <w:pStyle w:val="Heading10"/>
        <w:numPr>
          <w:ilvl w:val="1"/>
          <w:numId w:val="27"/>
        </w:numPr>
        <w:jc w:val="both"/>
        <w:rPr>
          <w:rFonts w:cs="Arial"/>
          <w:lang w:val="sr-Cyrl-RS"/>
        </w:rPr>
      </w:pPr>
      <w:r w:rsidRPr="00F76F97">
        <w:rPr>
          <w:rFonts w:cs="Arial"/>
          <w:lang w:val="sr-Cyrl-RS"/>
        </w:rPr>
        <w:lastRenderedPageBreak/>
        <w:t>Рок извршења услуга</w:t>
      </w:r>
      <w:r w:rsidR="00593C7E" w:rsidRPr="00F76F97">
        <w:rPr>
          <w:rFonts w:cs="Arial"/>
          <w:b w:val="0"/>
          <w:lang w:val="sr-Cyrl-RS"/>
        </w:rPr>
        <w:t xml:space="preserve"> (за </w:t>
      </w:r>
      <w:r w:rsidR="00881051">
        <w:rPr>
          <w:rFonts w:cs="Arial"/>
          <w:b w:val="0"/>
          <w:lang w:val="sr-Cyrl-RS"/>
        </w:rPr>
        <w:t>Партију 1 и 2</w:t>
      </w:r>
      <w:r w:rsidR="00593C7E" w:rsidRPr="00F76F97">
        <w:rPr>
          <w:rFonts w:cs="Arial"/>
          <w:b w:val="0"/>
          <w:lang w:val="sr-Cyrl-RS"/>
        </w:rPr>
        <w:t>)</w:t>
      </w:r>
    </w:p>
    <w:p w14:paraId="65ECF269" w14:textId="77777777" w:rsidR="006F1419" w:rsidRPr="00F76F97" w:rsidRDefault="006F1419" w:rsidP="006F1419">
      <w:pPr>
        <w:spacing w:before="0"/>
        <w:rPr>
          <w:rFonts w:cs="Arial"/>
          <w:lang w:val="sr-Cyrl-CS"/>
        </w:rPr>
      </w:pPr>
    </w:p>
    <w:p w14:paraId="4E1C88D3" w14:textId="19721B24" w:rsidR="006F1419" w:rsidRPr="00F76F97" w:rsidRDefault="006F1419" w:rsidP="006F1419">
      <w:pPr>
        <w:spacing w:before="0"/>
        <w:rPr>
          <w:rFonts w:cs="Arial"/>
          <w:lang w:val="sr-Cyrl-CS"/>
        </w:rPr>
      </w:pPr>
      <w:r w:rsidRPr="00F76F97">
        <w:rPr>
          <w:rFonts w:cs="Arial"/>
          <w:lang w:val="sr-Cyrl-CS"/>
        </w:rPr>
        <w:t>Рок извршења услуге из предмета набавке је</w:t>
      </w:r>
      <w:r w:rsidR="00257494" w:rsidRPr="00F76F97">
        <w:rPr>
          <w:rFonts w:cs="Arial"/>
          <w:lang w:val="sr-Cyrl-CS"/>
        </w:rPr>
        <w:t xml:space="preserve"> </w:t>
      </w:r>
      <w:r w:rsidRPr="00F76F97">
        <w:rPr>
          <w:rFonts w:cs="Arial"/>
          <w:lang w:val="sr-Cyrl-CS"/>
        </w:rPr>
        <w:t xml:space="preserve">до </w:t>
      </w:r>
      <w:r w:rsidR="00E472CA" w:rsidRPr="00F76F97">
        <w:rPr>
          <w:rFonts w:cs="Arial"/>
          <w:lang w:val="sr-Cyrl-RS"/>
        </w:rPr>
        <w:t>1</w:t>
      </w:r>
      <w:r w:rsidR="00881051">
        <w:rPr>
          <w:rFonts w:cs="Arial"/>
          <w:lang w:val="sr-Cyrl-RS"/>
        </w:rPr>
        <w:t>5</w:t>
      </w:r>
      <w:r w:rsidR="00C4289C" w:rsidRPr="00F76F97">
        <w:rPr>
          <w:rFonts w:cs="Arial"/>
          <w:lang w:val="sr-Cyrl-RS"/>
        </w:rPr>
        <w:t xml:space="preserve"> месеци</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p w14:paraId="5B41C870" w14:textId="77777777" w:rsidR="00257494" w:rsidRPr="00F76F97" w:rsidRDefault="00257494" w:rsidP="006F1419">
      <w:pPr>
        <w:spacing w:before="0"/>
        <w:rPr>
          <w:rFonts w:cs="Arial"/>
          <w:lang w:val="sr-Cyrl-CS"/>
        </w:rPr>
      </w:pPr>
    </w:p>
    <w:p w14:paraId="37B9E8F6" w14:textId="62F7C8E1" w:rsidR="006F1419" w:rsidRPr="00F76F97" w:rsidRDefault="006F1419" w:rsidP="006F1419">
      <w:pPr>
        <w:ind w:left="2" w:firstLine="1"/>
        <w:rPr>
          <w:rFonts w:cs="Arial"/>
          <w:b/>
          <w:lang w:val="sr-Cyrl-RS"/>
        </w:rPr>
      </w:pPr>
      <w:r w:rsidRPr="00F76F97">
        <w:rPr>
          <w:rFonts w:cs="Arial"/>
          <w:b/>
          <w:lang w:val="sr-Latn-RS"/>
        </w:rPr>
        <w:t>3.</w:t>
      </w:r>
      <w:r w:rsidRPr="00F76F97">
        <w:rPr>
          <w:rFonts w:cs="Arial"/>
          <w:b/>
          <w:lang w:val="sr-Cyrl-RS"/>
        </w:rPr>
        <w:t>3</w:t>
      </w:r>
      <w:r w:rsidRPr="00F76F97">
        <w:rPr>
          <w:rFonts w:cs="Arial"/>
          <w:b/>
          <w:lang w:val="sr-Latn-RS"/>
        </w:rPr>
        <w:t>. Me</w:t>
      </w:r>
      <w:r w:rsidRPr="00F76F97">
        <w:rPr>
          <w:rFonts w:cs="Arial"/>
          <w:b/>
          <w:lang w:val="sr-Cyrl-RS"/>
        </w:rPr>
        <w:t>сто извршења</w:t>
      </w:r>
      <w:r w:rsidR="00881051">
        <w:rPr>
          <w:rFonts w:cs="Arial"/>
          <w:b/>
          <w:lang w:val="sr-Cyrl-RS"/>
        </w:rPr>
        <w:t xml:space="preserve"> </w:t>
      </w:r>
      <w:r w:rsidR="00881051" w:rsidRPr="00881051">
        <w:rPr>
          <w:rFonts w:cs="Arial"/>
          <w:lang w:val="sr-Cyrl-RS"/>
        </w:rPr>
        <w:t>(за Партију 1 и 2)</w:t>
      </w:r>
    </w:p>
    <w:p w14:paraId="722AE4D4" w14:textId="77777777" w:rsidR="006F1419" w:rsidRPr="00F76F97" w:rsidRDefault="006F1419" w:rsidP="006F1419">
      <w:pPr>
        <w:ind w:left="2" w:firstLine="1"/>
        <w:rPr>
          <w:rFonts w:cs="Arial"/>
          <w:lang w:val="sr-Cyrl-RS"/>
        </w:rPr>
      </w:pPr>
      <w:r w:rsidRPr="00F76F97">
        <w:rPr>
          <w:rFonts w:cs="Arial"/>
          <w:lang w:val="sr-Cyrl-RS"/>
        </w:rPr>
        <w:t>ЈП ЕПС- огранак ТЕ-КО Костолац</w:t>
      </w:r>
    </w:p>
    <w:p w14:paraId="0A204F91" w14:textId="77777777" w:rsidR="00593C7E" w:rsidRPr="00F76F97" w:rsidRDefault="00593C7E" w:rsidP="006F1419">
      <w:pPr>
        <w:ind w:left="2" w:firstLine="1"/>
        <w:rPr>
          <w:rFonts w:cs="Arial"/>
          <w:lang w:val="sr-Latn-RS"/>
        </w:rPr>
      </w:pPr>
    </w:p>
    <w:p w14:paraId="60047B46" w14:textId="73A077C4" w:rsidR="00593C7E" w:rsidRPr="00F76F97" w:rsidRDefault="00593C7E" w:rsidP="00593C7E">
      <w:pPr>
        <w:pStyle w:val="Heading10"/>
        <w:jc w:val="both"/>
        <w:rPr>
          <w:rFonts w:cs="Arial"/>
        </w:rPr>
      </w:pPr>
      <w:bookmarkStart w:id="20" w:name="_Toc442559884"/>
      <w:r w:rsidRPr="00F76F97">
        <w:rPr>
          <w:rFonts w:cs="Arial"/>
          <w:lang w:val="ru-RU"/>
        </w:rPr>
        <w:t xml:space="preserve">3.4. </w:t>
      </w:r>
      <w:r w:rsidRPr="00F76F97">
        <w:rPr>
          <w:rFonts w:cs="Arial"/>
        </w:rPr>
        <w:t>Квалитативни и квантитативни пријем</w:t>
      </w:r>
      <w:r w:rsidR="00881051">
        <w:rPr>
          <w:rFonts w:cs="Arial"/>
          <w:lang w:val="sr-Cyrl-RS"/>
        </w:rPr>
        <w:t xml:space="preserve"> </w:t>
      </w:r>
      <w:r w:rsidR="00881051" w:rsidRPr="00881051">
        <w:rPr>
          <w:rFonts w:cs="Arial"/>
          <w:b w:val="0"/>
        </w:rPr>
        <w:t>(за Партију 1 и 2)</w:t>
      </w:r>
    </w:p>
    <w:p w14:paraId="26FA12EF" w14:textId="77777777" w:rsidR="00593C7E" w:rsidRPr="00F76F97" w:rsidRDefault="00593C7E" w:rsidP="00593C7E">
      <w:pPr>
        <w:rPr>
          <w:rFonts w:cs="Arial"/>
          <w:lang w:val="ru-RU"/>
        </w:rPr>
      </w:pPr>
      <w:r w:rsidRPr="00F76F97">
        <w:rPr>
          <w:rFonts w:cs="Arial"/>
          <w:lang w:val="ru-RU"/>
        </w:rPr>
        <w:t xml:space="preserve">Понуђач  се обавезује да услугу из </w:t>
      </w:r>
      <w:r w:rsidRPr="00F76F97">
        <w:rPr>
          <w:rFonts w:cs="Arial"/>
          <w:lang w:val="sr-Cyrl-CS"/>
        </w:rPr>
        <w:t xml:space="preserve">предмета јавне набавке </w:t>
      </w:r>
      <w:r w:rsidRPr="00F76F97">
        <w:rPr>
          <w:rFonts w:cs="Arial"/>
          <w:lang w:val="ru-RU"/>
        </w:rPr>
        <w:t>изврши у свему под условима из конкурсне документације и прихваћене понуде.</w:t>
      </w:r>
    </w:p>
    <w:p w14:paraId="62B520E1" w14:textId="77777777" w:rsidR="00593C7E" w:rsidRPr="00F76F97" w:rsidRDefault="00593C7E" w:rsidP="00593C7E">
      <w:pPr>
        <w:rPr>
          <w:rFonts w:cs="Arial"/>
          <w:lang w:val="ru-RU"/>
        </w:rPr>
      </w:pPr>
      <w:r w:rsidRPr="00F76F97">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43CF21D3" w14:textId="3DE70007" w:rsidR="00593C7E" w:rsidRPr="00F76F97" w:rsidRDefault="00593C7E" w:rsidP="00593C7E">
      <w:pPr>
        <w:rPr>
          <w:rFonts w:cs="Arial"/>
          <w:lang w:val="ru-RU"/>
        </w:rPr>
      </w:pPr>
      <w:r w:rsidRPr="00F76F97">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w:t>
      </w:r>
      <w:r w:rsidR="003B0D61" w:rsidRPr="00F76F97">
        <w:rPr>
          <w:rFonts w:cs="Arial"/>
          <w:lang w:val="ru-RU"/>
        </w:rPr>
        <w:t>стави понуђачу у року од 7 дана</w:t>
      </w:r>
    </w:p>
    <w:p w14:paraId="79C78163" w14:textId="77777777" w:rsidR="00593C7E" w:rsidRPr="00F76F97" w:rsidRDefault="00593C7E" w:rsidP="00593C7E">
      <w:pPr>
        <w:rPr>
          <w:rFonts w:cs="Arial"/>
          <w:lang w:val="ru-RU"/>
        </w:rPr>
      </w:pPr>
    </w:p>
    <w:p w14:paraId="17178A24" w14:textId="75BBB496" w:rsidR="00593C7E" w:rsidRPr="00F76F97" w:rsidRDefault="00593C7E" w:rsidP="00593C7E">
      <w:pPr>
        <w:rPr>
          <w:rFonts w:cs="Arial"/>
          <w:lang w:val="ru-RU"/>
        </w:rPr>
      </w:pPr>
      <w:r w:rsidRPr="00F76F97">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4E475D64" w14:textId="77777777" w:rsidR="00593C7E" w:rsidRPr="00F76F97" w:rsidRDefault="00593C7E" w:rsidP="00593C7E">
      <w:pPr>
        <w:rPr>
          <w:rFonts w:cs="Arial"/>
          <w:lang w:val="sr-Cyrl-CS"/>
        </w:rPr>
      </w:pPr>
      <w:r w:rsidRPr="00F76F97">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22D69A14" w14:textId="77777777" w:rsidR="00593C7E" w:rsidRPr="00F76F97" w:rsidRDefault="00593C7E" w:rsidP="00593C7E">
      <w:pPr>
        <w:spacing w:before="0"/>
        <w:rPr>
          <w:rFonts w:cs="Arial"/>
          <w:b/>
          <w:i/>
          <w:lang w:val="ru-RU" w:eastAsia="zh-CN"/>
        </w:rPr>
      </w:pPr>
    </w:p>
    <w:p w14:paraId="5A22179F" w14:textId="4DC21F81" w:rsidR="00024BFA" w:rsidRPr="00881051" w:rsidRDefault="00881051" w:rsidP="00593C7E">
      <w:pPr>
        <w:rPr>
          <w:rFonts w:cs="Arial"/>
          <w:b/>
          <w:lang w:val="ru-RU" w:eastAsia="zh-CN"/>
        </w:rPr>
      </w:pPr>
      <w:r w:rsidRPr="00881051">
        <w:rPr>
          <w:rFonts w:cs="Arial"/>
          <w:b/>
          <w:lang w:val="ru-RU" w:eastAsia="zh-CN"/>
        </w:rPr>
        <w:t xml:space="preserve">3.5. Гарантни рок </w:t>
      </w:r>
      <w:r w:rsidRPr="00881051">
        <w:rPr>
          <w:rFonts w:cs="Arial"/>
          <w:lang w:val="ru-RU" w:eastAsia="zh-CN"/>
        </w:rPr>
        <w:t>(за Партију 1 и 2)</w:t>
      </w:r>
    </w:p>
    <w:p w14:paraId="64B3ACB6" w14:textId="77777777" w:rsidR="00881051" w:rsidRDefault="00881051" w:rsidP="00881051">
      <w:pPr>
        <w:rPr>
          <w:rFonts w:cs="Arial"/>
          <w:lang w:val="ru-RU" w:eastAsia="zh-CN"/>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p w14:paraId="71FCDC59" w14:textId="77777777" w:rsidR="00593C7E" w:rsidRPr="00F76F97" w:rsidRDefault="00593C7E" w:rsidP="00593C7E">
      <w:pPr>
        <w:rPr>
          <w:rFonts w:cs="Arial"/>
          <w:lang w:val="ru-RU" w:eastAsia="zh-CN"/>
        </w:rPr>
      </w:pPr>
    </w:p>
    <w:p w14:paraId="0C9E3CFE" w14:textId="77777777" w:rsidR="00593C7E" w:rsidRPr="00F76F97" w:rsidRDefault="00593C7E" w:rsidP="00593C7E">
      <w:pPr>
        <w:rPr>
          <w:rFonts w:cs="Arial"/>
          <w:lang w:val="ru-RU" w:eastAsia="zh-CN"/>
        </w:rPr>
      </w:pPr>
    </w:p>
    <w:p w14:paraId="2D969D16" w14:textId="77777777" w:rsidR="00593C7E" w:rsidRPr="00F76F97" w:rsidRDefault="00593C7E" w:rsidP="00593C7E">
      <w:pPr>
        <w:rPr>
          <w:rFonts w:cs="Arial"/>
          <w:lang w:val="ru-RU" w:eastAsia="zh-CN"/>
        </w:rPr>
      </w:pPr>
    </w:p>
    <w:p w14:paraId="06153368" w14:textId="77777777" w:rsidR="00593C7E" w:rsidRPr="00F76F97" w:rsidRDefault="00593C7E" w:rsidP="00593C7E">
      <w:pPr>
        <w:rPr>
          <w:rFonts w:cs="Arial"/>
          <w:lang w:val="ru-RU" w:eastAsia="zh-CN"/>
        </w:rPr>
      </w:pPr>
    </w:p>
    <w:p w14:paraId="7661CB29" w14:textId="77777777" w:rsidR="00593C7E" w:rsidRPr="00F76F97" w:rsidRDefault="00593C7E" w:rsidP="00593C7E">
      <w:pPr>
        <w:rPr>
          <w:rFonts w:cs="Arial"/>
          <w:lang w:val="ru-RU" w:eastAsia="zh-CN"/>
        </w:rPr>
      </w:pPr>
    </w:p>
    <w:p w14:paraId="20BBCE72" w14:textId="77777777" w:rsidR="00593C7E" w:rsidRPr="00F76F97" w:rsidRDefault="00593C7E" w:rsidP="00593C7E">
      <w:pPr>
        <w:rPr>
          <w:rFonts w:cs="Arial"/>
          <w:lang w:val="ru-RU" w:eastAsia="zh-CN"/>
        </w:rPr>
      </w:pPr>
    </w:p>
    <w:p w14:paraId="5FEBAA21" w14:textId="77777777" w:rsidR="00593C7E" w:rsidRPr="00F76F97" w:rsidRDefault="00593C7E" w:rsidP="00593C7E">
      <w:pPr>
        <w:rPr>
          <w:rFonts w:cs="Arial"/>
          <w:lang w:val="ru-RU" w:eastAsia="zh-CN"/>
        </w:rPr>
      </w:pPr>
    </w:p>
    <w:p w14:paraId="6EEA8F19" w14:textId="77777777" w:rsidR="00593C7E" w:rsidRPr="00F76F97" w:rsidRDefault="00593C7E" w:rsidP="00593C7E">
      <w:pPr>
        <w:rPr>
          <w:rFonts w:cs="Arial"/>
          <w:lang w:val="ru-RU" w:eastAsia="zh-CN"/>
        </w:rPr>
      </w:pPr>
    </w:p>
    <w:p w14:paraId="3780AD7D" w14:textId="77777777" w:rsidR="00593C7E" w:rsidRPr="00F76F97" w:rsidRDefault="00593C7E" w:rsidP="00593C7E">
      <w:pPr>
        <w:rPr>
          <w:rFonts w:cs="Arial"/>
          <w:lang w:val="ru-RU" w:eastAsia="zh-CN"/>
        </w:rPr>
      </w:pPr>
    </w:p>
    <w:p w14:paraId="5E8C748B" w14:textId="77777777" w:rsidR="00593C7E" w:rsidRPr="00F76F97" w:rsidRDefault="00593C7E" w:rsidP="00593C7E">
      <w:pPr>
        <w:rPr>
          <w:rFonts w:cs="Arial"/>
          <w:lang w:val="ru-RU" w:eastAsia="zh-CN"/>
        </w:rPr>
      </w:pPr>
    </w:p>
    <w:p w14:paraId="4D5FD40F" w14:textId="77777777" w:rsidR="00593C7E" w:rsidRPr="00F76F97" w:rsidRDefault="00593C7E" w:rsidP="00593C7E">
      <w:pPr>
        <w:rPr>
          <w:rFonts w:cs="Arial"/>
          <w:lang w:val="ru-RU" w:eastAsia="zh-CN"/>
        </w:rPr>
      </w:pPr>
    </w:p>
    <w:p w14:paraId="3744B00C" w14:textId="77777777" w:rsidR="005E6C31" w:rsidRPr="00F76F97" w:rsidRDefault="005E6C31" w:rsidP="00593C7E">
      <w:pPr>
        <w:rPr>
          <w:rFonts w:cs="Arial"/>
          <w:lang w:val="ru-RU" w:eastAsia="zh-CN"/>
        </w:rPr>
      </w:pPr>
    </w:p>
    <w:p w14:paraId="5AC25A9F" w14:textId="77777777" w:rsidR="00593C7E" w:rsidRPr="00F76F97" w:rsidRDefault="00593C7E" w:rsidP="00593C7E">
      <w:pPr>
        <w:rPr>
          <w:rFonts w:cs="Arial"/>
          <w:lang w:val="ru-RU" w:eastAsia="zh-CN"/>
        </w:rPr>
      </w:pPr>
    </w:p>
    <w:p w14:paraId="5A6C5965" w14:textId="5D2D8912" w:rsidR="00FE4A70" w:rsidRPr="00F76F97" w:rsidRDefault="003B0D61" w:rsidP="003B0D61">
      <w:pPr>
        <w:pStyle w:val="Heading10"/>
        <w:ind w:left="0" w:firstLine="0"/>
        <w:jc w:val="both"/>
        <w:rPr>
          <w:rFonts w:cs="Arial"/>
          <w:lang w:val="sr-Cyrl-RS"/>
        </w:rPr>
      </w:pPr>
      <w:r w:rsidRPr="00F76F97">
        <w:rPr>
          <w:rFonts w:cs="Arial"/>
          <w:lang w:val="sr-Cyrl-RS"/>
        </w:rPr>
        <w:lastRenderedPageBreak/>
        <w:t>4.</w:t>
      </w:r>
      <w:r w:rsidR="00FE4A70" w:rsidRPr="00F76F9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r w:rsidR="00881051">
        <w:rPr>
          <w:rFonts w:cs="Arial"/>
          <w:lang w:val="sr-Cyrl-RS"/>
        </w:rPr>
        <w:t xml:space="preserve"> </w:t>
      </w:r>
      <w:r w:rsidR="00881051" w:rsidRPr="00881051">
        <w:rPr>
          <w:rFonts w:cs="Arial"/>
          <w:lang w:val="sr-Cyrl-RS"/>
        </w:rPr>
        <w:t>(за Партију 1 и 2)</w:t>
      </w:r>
    </w:p>
    <w:p w14:paraId="78D2E0FE" w14:textId="77777777" w:rsidR="00593C7E" w:rsidRPr="00F76F97" w:rsidRDefault="00593C7E" w:rsidP="00593C7E">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76F97" w:rsidRPr="00F76F97" w14:paraId="45F4C527" w14:textId="77777777" w:rsidTr="00103A95">
        <w:trPr>
          <w:trHeight w:val="524"/>
          <w:jc w:val="center"/>
        </w:trPr>
        <w:tc>
          <w:tcPr>
            <w:tcW w:w="729" w:type="dxa"/>
            <w:vAlign w:val="center"/>
          </w:tcPr>
          <w:p w14:paraId="09AE7114" w14:textId="77777777" w:rsidR="00FE4A70" w:rsidRPr="00F76F97" w:rsidRDefault="00FE4A70" w:rsidP="00103A95">
            <w:pPr>
              <w:jc w:val="center"/>
              <w:rPr>
                <w:rFonts w:cs="Arial"/>
                <w:b/>
              </w:rPr>
            </w:pPr>
            <w:r w:rsidRPr="00F76F97">
              <w:rPr>
                <w:rFonts w:cs="Arial"/>
                <w:b/>
              </w:rPr>
              <w:t>Ред. бр.</w:t>
            </w:r>
          </w:p>
        </w:tc>
        <w:tc>
          <w:tcPr>
            <w:tcW w:w="8430" w:type="dxa"/>
            <w:vAlign w:val="center"/>
          </w:tcPr>
          <w:p w14:paraId="0434C9A3" w14:textId="77777777" w:rsidR="00FE4A70" w:rsidRPr="00F76F97" w:rsidRDefault="00FE4A70" w:rsidP="00103A95">
            <w:pPr>
              <w:ind w:right="-180"/>
              <w:jc w:val="center"/>
              <w:rPr>
                <w:rFonts w:cs="Arial"/>
                <w:b/>
                <w:lang w:val="ru-RU"/>
              </w:rPr>
            </w:pPr>
            <w:r w:rsidRPr="00F76F97">
              <w:rPr>
                <w:rFonts w:cs="Arial"/>
                <w:b/>
                <w:lang w:val="ru-RU"/>
              </w:rPr>
              <w:t xml:space="preserve">4.1  ОБАВЕЗНИ УСЛОВИ </w:t>
            </w:r>
          </w:p>
          <w:p w14:paraId="78281C9F" w14:textId="77777777" w:rsidR="00FE4A70" w:rsidRPr="00F76F97" w:rsidRDefault="00FE4A70" w:rsidP="00103A95">
            <w:pPr>
              <w:jc w:val="center"/>
              <w:rPr>
                <w:rFonts w:cs="Arial"/>
                <w:b/>
                <w:lang w:val="sr-Cyrl-RS"/>
              </w:rPr>
            </w:pPr>
            <w:r w:rsidRPr="00F76F97">
              <w:rPr>
                <w:rFonts w:cs="Arial"/>
                <w:b/>
                <w:lang w:val="ru-RU"/>
              </w:rPr>
              <w:t xml:space="preserve">ЗА УЧЕШЋЕ У ПОСТУПКУ ЈАВНЕ НАБАВКЕ ИЗ ЧЛАНА 75. </w:t>
            </w:r>
            <w:r w:rsidRPr="00F76F97">
              <w:rPr>
                <w:rFonts w:cs="Arial"/>
                <w:b/>
              </w:rPr>
              <w:t>З</w:t>
            </w:r>
            <w:r w:rsidRPr="00F76F97">
              <w:rPr>
                <w:rFonts w:cs="Arial"/>
                <w:b/>
                <w:lang w:val="sr-Cyrl-RS"/>
              </w:rPr>
              <w:t>АКОНА</w:t>
            </w:r>
          </w:p>
          <w:p w14:paraId="35DEF89F" w14:textId="77777777" w:rsidR="00FE4A70" w:rsidRPr="00F76F97" w:rsidRDefault="00FE4A70" w:rsidP="00103A95">
            <w:pPr>
              <w:jc w:val="center"/>
              <w:rPr>
                <w:rFonts w:cs="Arial"/>
                <w:b/>
              </w:rPr>
            </w:pPr>
          </w:p>
        </w:tc>
      </w:tr>
      <w:tr w:rsidR="00F76F97" w:rsidRPr="00F76F97" w14:paraId="75C83B89" w14:textId="77777777" w:rsidTr="00103A95">
        <w:trPr>
          <w:jc w:val="center"/>
        </w:trPr>
        <w:tc>
          <w:tcPr>
            <w:tcW w:w="729" w:type="dxa"/>
            <w:vAlign w:val="center"/>
          </w:tcPr>
          <w:p w14:paraId="5A3C3764" w14:textId="77777777" w:rsidR="00FE4A70" w:rsidRPr="00F76F97" w:rsidRDefault="00FE4A70" w:rsidP="00103A95">
            <w:pPr>
              <w:jc w:val="center"/>
              <w:rPr>
                <w:rFonts w:cs="Arial"/>
              </w:rPr>
            </w:pPr>
            <w:r w:rsidRPr="00F76F97">
              <w:rPr>
                <w:rFonts w:cs="Arial"/>
              </w:rPr>
              <w:t>1.</w:t>
            </w:r>
          </w:p>
        </w:tc>
        <w:tc>
          <w:tcPr>
            <w:tcW w:w="8430" w:type="dxa"/>
            <w:vAlign w:val="center"/>
          </w:tcPr>
          <w:p w14:paraId="5325E971" w14:textId="77777777" w:rsidR="00FE4A70" w:rsidRPr="00F76F97" w:rsidRDefault="00FE4A70" w:rsidP="00103A95">
            <w:pPr>
              <w:autoSpaceDE w:val="0"/>
              <w:autoSpaceDN w:val="0"/>
              <w:adjustRightInd w:val="0"/>
              <w:rPr>
                <w:rFonts w:cs="Arial"/>
                <w:lang w:val="ru-RU"/>
              </w:rPr>
            </w:pPr>
            <w:r w:rsidRPr="00F76F97">
              <w:rPr>
                <w:rFonts w:cs="Arial"/>
                <w:b/>
                <w:u w:val="single"/>
                <w:lang w:val="ru-RU"/>
              </w:rPr>
              <w:t>Услов:</w:t>
            </w:r>
            <w:r w:rsidRPr="00F76F97">
              <w:rPr>
                <w:rFonts w:cs="Arial"/>
                <w:lang w:val="pl-PL"/>
              </w:rPr>
              <w:t>Да је понуђач регистрован код надлежног органа, односно уписан у одговарајући регистар;</w:t>
            </w:r>
          </w:p>
          <w:p w14:paraId="70798664"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 xml:space="preserve">Доказ: </w:t>
            </w:r>
          </w:p>
          <w:p w14:paraId="01258B37" w14:textId="77777777" w:rsidR="00FE4A70" w:rsidRPr="00F76F97" w:rsidRDefault="00FE4A70" w:rsidP="00103A95">
            <w:pPr>
              <w:tabs>
                <w:tab w:val="left" w:pos="680"/>
              </w:tabs>
              <w:snapToGrid w:val="0"/>
              <w:rPr>
                <w:rFonts w:eastAsia="Calibri" w:cs="Arial"/>
                <w:lang w:val="ru-RU"/>
              </w:rPr>
            </w:pPr>
            <w:r w:rsidRPr="00F76F97">
              <w:rPr>
                <w:rFonts w:eastAsia="Calibri" w:cs="Arial"/>
                <w:lang w:val="ru-RU"/>
              </w:rPr>
              <w:t xml:space="preserve">- </w:t>
            </w:r>
            <w:r w:rsidRPr="00F76F97">
              <w:rPr>
                <w:rFonts w:eastAsia="Calibri" w:cs="Arial"/>
                <w:b/>
                <w:lang w:val="ru-RU"/>
              </w:rPr>
              <w:t>за правно лице:</w:t>
            </w:r>
            <w:r w:rsidRPr="00F76F9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F76F97" w:rsidRDefault="00FE4A70" w:rsidP="00103A95">
            <w:pPr>
              <w:tabs>
                <w:tab w:val="left" w:pos="680"/>
              </w:tabs>
              <w:snapToGrid w:val="0"/>
              <w:rPr>
                <w:rFonts w:eastAsia="Calibri" w:cs="Arial"/>
                <w:lang w:val="ru-RU"/>
              </w:rPr>
            </w:pPr>
            <w:r w:rsidRPr="00F76F97">
              <w:rPr>
                <w:rFonts w:eastAsia="Calibri" w:cs="Arial"/>
                <w:lang w:val="ru-RU"/>
              </w:rPr>
              <w:t xml:space="preserve">- </w:t>
            </w:r>
            <w:r w:rsidRPr="00F76F97">
              <w:rPr>
                <w:rFonts w:eastAsia="Calibri" w:cs="Arial"/>
                <w:b/>
                <w:lang w:val="ru-RU"/>
              </w:rPr>
              <w:t xml:space="preserve">за предузетнике: </w:t>
            </w:r>
            <w:r w:rsidRPr="00F76F97">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F76F97" w:rsidRDefault="00FE4A70" w:rsidP="00103A95">
            <w:pPr>
              <w:autoSpaceDE w:val="0"/>
              <w:autoSpaceDN w:val="0"/>
              <w:adjustRightInd w:val="0"/>
              <w:rPr>
                <w:rFonts w:eastAsia="Calibri" w:cs="Arial"/>
                <w:i/>
              </w:rPr>
            </w:pPr>
            <w:r w:rsidRPr="00F76F97">
              <w:rPr>
                <w:rFonts w:eastAsia="Calibri" w:cs="Arial"/>
                <w:i/>
              </w:rPr>
              <w:t xml:space="preserve">Напомена: </w:t>
            </w:r>
          </w:p>
          <w:p w14:paraId="42E750E4"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 xml:space="preserve">У случају да понуду подноси група понуђача, овај доказ доставити за сваког </w:t>
            </w:r>
            <w:r w:rsidRPr="00F76F97">
              <w:rPr>
                <w:rFonts w:eastAsia="Calibri" w:cs="Arial"/>
                <w:i/>
                <w:lang w:val="sr-Cyrl-CS"/>
              </w:rPr>
              <w:t>члана групе понуђача</w:t>
            </w:r>
          </w:p>
          <w:p w14:paraId="3F1723E1" w14:textId="77777777" w:rsidR="00FE4A70" w:rsidRPr="00F76F97" w:rsidRDefault="00FE4A70" w:rsidP="004F090E">
            <w:pPr>
              <w:numPr>
                <w:ilvl w:val="0"/>
                <w:numId w:val="14"/>
              </w:numPr>
              <w:tabs>
                <w:tab w:val="left" w:pos="680"/>
              </w:tabs>
              <w:snapToGrid w:val="0"/>
              <w:spacing w:before="0"/>
              <w:ind w:left="714" w:hanging="357"/>
              <w:contextualSpacing/>
              <w:jc w:val="left"/>
              <w:rPr>
                <w:rFonts w:cs="Arial"/>
                <w:lang w:val="ru-RU"/>
              </w:rPr>
            </w:pPr>
            <w:r w:rsidRPr="00F76F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F76F97" w:rsidRPr="00F76F97" w14:paraId="2682E38B" w14:textId="77777777" w:rsidTr="00103A95">
        <w:trPr>
          <w:trHeight w:val="3706"/>
          <w:jc w:val="center"/>
        </w:trPr>
        <w:tc>
          <w:tcPr>
            <w:tcW w:w="729" w:type="dxa"/>
            <w:vAlign w:val="center"/>
          </w:tcPr>
          <w:p w14:paraId="1DA0FDF1" w14:textId="77777777" w:rsidR="00FE4A70" w:rsidRPr="00F76F97" w:rsidRDefault="00FE4A70" w:rsidP="00103A95">
            <w:pPr>
              <w:jc w:val="center"/>
              <w:rPr>
                <w:rFonts w:cs="Arial"/>
              </w:rPr>
            </w:pPr>
            <w:r w:rsidRPr="00F76F97">
              <w:rPr>
                <w:rFonts w:cs="Arial"/>
              </w:rPr>
              <w:t>2.</w:t>
            </w:r>
          </w:p>
        </w:tc>
        <w:tc>
          <w:tcPr>
            <w:tcW w:w="8430" w:type="dxa"/>
            <w:vAlign w:val="center"/>
          </w:tcPr>
          <w:p w14:paraId="443AD41A" w14:textId="77777777" w:rsidR="00FE4A70" w:rsidRPr="00F76F97" w:rsidRDefault="00FE4A70" w:rsidP="00103A95">
            <w:pPr>
              <w:autoSpaceDE w:val="0"/>
              <w:autoSpaceDN w:val="0"/>
              <w:adjustRightInd w:val="0"/>
              <w:rPr>
                <w:rFonts w:cs="Arial"/>
                <w:lang w:val="ru-RU"/>
              </w:rPr>
            </w:pPr>
            <w:r w:rsidRPr="00F76F97">
              <w:rPr>
                <w:rFonts w:cs="Arial"/>
                <w:b/>
                <w:u w:val="single"/>
                <w:lang w:val="ru-RU"/>
              </w:rPr>
              <w:t>Услов:</w:t>
            </w:r>
            <w:r w:rsidRPr="00F76F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Доказ:</w:t>
            </w:r>
          </w:p>
          <w:p w14:paraId="1938B953" w14:textId="77777777" w:rsidR="00FE4A70" w:rsidRPr="00F76F97" w:rsidRDefault="00FE4A70" w:rsidP="00103A95">
            <w:pPr>
              <w:autoSpaceDE w:val="0"/>
              <w:autoSpaceDN w:val="0"/>
              <w:adjustRightInd w:val="0"/>
              <w:rPr>
                <w:rFonts w:cs="Arial"/>
                <w:b/>
                <w:u w:val="single"/>
                <w:lang w:val="ru-RU"/>
              </w:rPr>
            </w:pPr>
            <w:r w:rsidRPr="00F76F97">
              <w:rPr>
                <w:rFonts w:eastAsia="Calibri" w:cs="Arial"/>
                <w:lang w:val="ru-RU"/>
              </w:rPr>
              <w:t xml:space="preserve">- </w:t>
            </w:r>
            <w:r w:rsidRPr="00F76F97">
              <w:rPr>
                <w:rFonts w:eastAsia="Calibri" w:cs="Arial"/>
                <w:b/>
                <w:lang w:val="ru-RU"/>
              </w:rPr>
              <w:t>за правно лице:</w:t>
            </w:r>
          </w:p>
          <w:p w14:paraId="302A5C4D" w14:textId="77777777" w:rsidR="00FE4A70" w:rsidRPr="00F76F97" w:rsidRDefault="00FE4A70" w:rsidP="00103A95">
            <w:pPr>
              <w:rPr>
                <w:rFonts w:cs="Arial"/>
                <w:lang w:val="ru-RU"/>
              </w:rPr>
            </w:pPr>
            <w:r w:rsidRPr="00F76F97">
              <w:rPr>
                <w:rFonts w:cs="Arial"/>
                <w:lang w:val="ru-RU"/>
              </w:rPr>
              <w:t>1) ЗА ЗАКОНСКОГ ЗАСТУПНИКА</w:t>
            </w:r>
            <w:r w:rsidRPr="00F76F97">
              <w:rPr>
                <w:rFonts w:cs="Arial"/>
                <w:b/>
                <w:lang w:val="ru-RU"/>
              </w:rPr>
              <w:t xml:space="preserve"> – </w:t>
            </w:r>
            <w:r w:rsidRPr="00F76F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F76F97" w:rsidRDefault="00FE4A70" w:rsidP="00103A95">
            <w:pPr>
              <w:rPr>
                <w:rFonts w:cs="Arial"/>
                <w:lang w:val="ru-RU"/>
              </w:rPr>
            </w:pPr>
            <w:r w:rsidRPr="00F76F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76F97">
                <w:rPr>
                  <w:rStyle w:val="Hyperlink"/>
                  <w:rFonts w:cs="Arial"/>
                  <w:color w:val="auto"/>
                </w:rPr>
                <w:t>http</w:t>
              </w:r>
              <w:r w:rsidRPr="00F76F97">
                <w:rPr>
                  <w:rStyle w:val="Hyperlink"/>
                  <w:rFonts w:cs="Arial"/>
                  <w:color w:val="auto"/>
                  <w:lang w:val="ru-RU"/>
                </w:rPr>
                <w:t>://</w:t>
              </w:r>
              <w:r w:rsidRPr="00F76F97">
                <w:rPr>
                  <w:rStyle w:val="Hyperlink"/>
                  <w:rFonts w:cs="Arial"/>
                  <w:color w:val="auto"/>
                </w:rPr>
                <w:t>www</w:t>
              </w:r>
              <w:r w:rsidRPr="00F76F97">
                <w:rPr>
                  <w:rStyle w:val="Hyperlink"/>
                  <w:rFonts w:cs="Arial"/>
                  <w:color w:val="auto"/>
                  <w:lang w:val="ru-RU"/>
                </w:rPr>
                <w:t>.</w:t>
              </w:r>
              <w:r w:rsidRPr="00F76F97">
                <w:rPr>
                  <w:rStyle w:val="Hyperlink"/>
                  <w:rFonts w:cs="Arial"/>
                  <w:color w:val="auto"/>
                </w:rPr>
                <w:t>bg</w:t>
              </w:r>
              <w:r w:rsidRPr="00F76F97">
                <w:rPr>
                  <w:rStyle w:val="Hyperlink"/>
                  <w:rFonts w:cs="Arial"/>
                  <w:color w:val="auto"/>
                  <w:lang w:val="ru-RU"/>
                </w:rPr>
                <w:t>.</w:t>
              </w:r>
              <w:r w:rsidRPr="00F76F97">
                <w:rPr>
                  <w:rStyle w:val="Hyperlink"/>
                  <w:rFonts w:cs="Arial"/>
                  <w:color w:val="auto"/>
                </w:rPr>
                <w:t>vi</w:t>
              </w:r>
              <w:r w:rsidRPr="00F76F97">
                <w:rPr>
                  <w:rStyle w:val="Hyperlink"/>
                  <w:rFonts w:cs="Arial"/>
                  <w:color w:val="auto"/>
                  <w:lang w:val="ru-RU"/>
                </w:rPr>
                <w:t>.</w:t>
              </w:r>
              <w:r w:rsidRPr="00F76F97">
                <w:rPr>
                  <w:rStyle w:val="Hyperlink"/>
                  <w:rFonts w:cs="Arial"/>
                  <w:color w:val="auto"/>
                </w:rPr>
                <w:t>sud</w:t>
              </w:r>
              <w:r w:rsidRPr="00F76F97">
                <w:rPr>
                  <w:rStyle w:val="Hyperlink"/>
                  <w:rFonts w:cs="Arial"/>
                  <w:color w:val="auto"/>
                  <w:lang w:val="ru-RU"/>
                </w:rPr>
                <w:t>.</w:t>
              </w:r>
              <w:r w:rsidRPr="00F76F97">
                <w:rPr>
                  <w:rStyle w:val="Hyperlink"/>
                  <w:rFonts w:cs="Arial"/>
                  <w:color w:val="auto"/>
                </w:rPr>
                <w:t>rs</w:t>
              </w:r>
              <w:r w:rsidRPr="00F76F97">
                <w:rPr>
                  <w:rStyle w:val="Hyperlink"/>
                  <w:rFonts w:cs="Arial"/>
                  <w:color w:val="auto"/>
                  <w:lang w:val="ru-RU"/>
                </w:rPr>
                <w:t>/</w:t>
              </w:r>
              <w:r w:rsidRPr="00F76F97">
                <w:rPr>
                  <w:rStyle w:val="Hyperlink"/>
                  <w:rFonts w:cs="Arial"/>
                  <w:color w:val="auto"/>
                </w:rPr>
                <w:t>lt</w:t>
              </w:r>
              <w:r w:rsidRPr="00F76F97">
                <w:rPr>
                  <w:rStyle w:val="Hyperlink"/>
                  <w:rFonts w:cs="Arial"/>
                  <w:color w:val="auto"/>
                  <w:lang w:val="ru-RU"/>
                </w:rPr>
                <w:t>/</w:t>
              </w:r>
              <w:r w:rsidRPr="00F76F97">
                <w:rPr>
                  <w:rStyle w:val="Hyperlink"/>
                  <w:rFonts w:cs="Arial"/>
                  <w:color w:val="auto"/>
                </w:rPr>
                <w:t>articles</w:t>
              </w:r>
              <w:r w:rsidRPr="00F76F97">
                <w:rPr>
                  <w:rStyle w:val="Hyperlink"/>
                  <w:rFonts w:cs="Arial"/>
                  <w:color w:val="auto"/>
                  <w:lang w:val="ru-RU"/>
                </w:rPr>
                <w:t>/</w:t>
              </w:r>
              <w:r w:rsidRPr="00F76F97">
                <w:rPr>
                  <w:rStyle w:val="Hyperlink"/>
                  <w:rFonts w:cs="Arial"/>
                  <w:color w:val="auto"/>
                </w:rPr>
                <w:t>o</w:t>
              </w:r>
              <w:r w:rsidRPr="00F76F97">
                <w:rPr>
                  <w:rStyle w:val="Hyperlink"/>
                  <w:rFonts w:cs="Arial"/>
                  <w:color w:val="auto"/>
                  <w:lang w:val="ru-RU"/>
                </w:rPr>
                <w:t>-</w:t>
              </w:r>
              <w:r w:rsidRPr="00F76F97">
                <w:rPr>
                  <w:rStyle w:val="Hyperlink"/>
                  <w:rFonts w:cs="Arial"/>
                  <w:color w:val="auto"/>
                </w:rPr>
                <w:t>visem</w:t>
              </w:r>
              <w:r w:rsidRPr="00F76F97">
                <w:rPr>
                  <w:rStyle w:val="Hyperlink"/>
                  <w:rFonts w:cs="Arial"/>
                  <w:color w:val="auto"/>
                  <w:lang w:val="ru-RU"/>
                </w:rPr>
                <w:t>-</w:t>
              </w:r>
              <w:r w:rsidRPr="00F76F97">
                <w:rPr>
                  <w:rStyle w:val="Hyperlink"/>
                  <w:rFonts w:cs="Arial"/>
                  <w:color w:val="auto"/>
                </w:rPr>
                <w:t>sudu</w:t>
              </w:r>
              <w:r w:rsidRPr="00F76F97">
                <w:rPr>
                  <w:rStyle w:val="Hyperlink"/>
                  <w:rFonts w:cs="Arial"/>
                  <w:color w:val="auto"/>
                  <w:lang w:val="ru-RU"/>
                </w:rPr>
                <w:t>/</w:t>
              </w:r>
              <w:r w:rsidRPr="00F76F97">
                <w:rPr>
                  <w:rStyle w:val="Hyperlink"/>
                  <w:rFonts w:cs="Arial"/>
                  <w:color w:val="auto"/>
                </w:rPr>
                <w:t>obavestenje</w:t>
              </w:r>
              <w:r w:rsidRPr="00F76F97">
                <w:rPr>
                  <w:rStyle w:val="Hyperlink"/>
                  <w:rFonts w:cs="Arial"/>
                  <w:color w:val="auto"/>
                  <w:lang w:val="ru-RU"/>
                </w:rPr>
                <w:t>-</w:t>
              </w:r>
              <w:r w:rsidRPr="00F76F97">
                <w:rPr>
                  <w:rStyle w:val="Hyperlink"/>
                  <w:rFonts w:cs="Arial"/>
                  <w:color w:val="auto"/>
                </w:rPr>
                <w:t>ke</w:t>
              </w:r>
              <w:r w:rsidRPr="00F76F97">
                <w:rPr>
                  <w:rStyle w:val="Hyperlink"/>
                  <w:rFonts w:cs="Arial"/>
                  <w:color w:val="auto"/>
                  <w:lang w:val="ru-RU"/>
                </w:rPr>
                <w:t>-</w:t>
              </w:r>
              <w:r w:rsidRPr="00F76F97">
                <w:rPr>
                  <w:rStyle w:val="Hyperlink"/>
                  <w:rFonts w:cs="Arial"/>
                  <w:color w:val="auto"/>
                </w:rPr>
                <w:t>za</w:t>
              </w:r>
              <w:r w:rsidRPr="00F76F97">
                <w:rPr>
                  <w:rStyle w:val="Hyperlink"/>
                  <w:rFonts w:cs="Arial"/>
                  <w:color w:val="auto"/>
                  <w:lang w:val="ru-RU"/>
                </w:rPr>
                <w:t>-</w:t>
              </w:r>
              <w:r w:rsidRPr="00F76F97">
                <w:rPr>
                  <w:rStyle w:val="Hyperlink"/>
                  <w:rFonts w:cs="Arial"/>
                  <w:color w:val="auto"/>
                </w:rPr>
                <w:t>pravna</w:t>
              </w:r>
              <w:r w:rsidRPr="00F76F97">
                <w:rPr>
                  <w:rStyle w:val="Hyperlink"/>
                  <w:rFonts w:cs="Arial"/>
                  <w:color w:val="auto"/>
                  <w:lang w:val="ru-RU"/>
                </w:rPr>
                <w:t>-</w:t>
              </w:r>
              <w:r w:rsidRPr="00F76F97">
                <w:rPr>
                  <w:rStyle w:val="Hyperlink"/>
                  <w:rFonts w:cs="Arial"/>
                  <w:color w:val="auto"/>
                </w:rPr>
                <w:t>lica</w:t>
              </w:r>
              <w:r w:rsidRPr="00F76F97">
                <w:rPr>
                  <w:rStyle w:val="Hyperlink"/>
                  <w:rFonts w:cs="Arial"/>
                  <w:color w:val="auto"/>
                  <w:lang w:val="ru-RU"/>
                </w:rPr>
                <w:t>.</w:t>
              </w:r>
              <w:r w:rsidRPr="00F76F97">
                <w:rPr>
                  <w:rStyle w:val="Hyperlink"/>
                  <w:rFonts w:cs="Arial"/>
                  <w:color w:val="auto"/>
                </w:rPr>
                <w:t>html</w:t>
              </w:r>
            </w:hyperlink>
          </w:p>
          <w:p w14:paraId="4B1C44ED" w14:textId="77777777" w:rsidR="00FE4A70" w:rsidRPr="00F76F97" w:rsidRDefault="00FE4A70" w:rsidP="00103A95">
            <w:pPr>
              <w:rPr>
                <w:rFonts w:cs="Arial"/>
                <w:lang w:val="ru-RU"/>
              </w:rPr>
            </w:pPr>
            <w:r w:rsidRPr="00F76F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F76F97" w:rsidRDefault="00FE4A70" w:rsidP="00103A95">
            <w:pPr>
              <w:rPr>
                <w:rFonts w:cs="Arial"/>
                <w:lang w:val="ru-RU"/>
              </w:rPr>
            </w:pPr>
            <w:r w:rsidRPr="00F76F97">
              <w:rPr>
                <w:rFonts w:cs="Arial"/>
                <w:i/>
                <w:lang w:val="ru-RU"/>
              </w:rPr>
              <w:t>Посебна напомена:</w:t>
            </w:r>
            <w:r w:rsidRPr="00F76F97">
              <w:rPr>
                <w:rFonts w:cs="Arial"/>
                <w:lang w:val="ru-RU"/>
              </w:rPr>
              <w:t xml:space="preserve"> Уколико уверење </w:t>
            </w:r>
            <w:r w:rsidRPr="00F76F97">
              <w:rPr>
                <w:rFonts w:cs="Arial"/>
                <w:lang w:val="sr-Cyrl-CS"/>
              </w:rPr>
              <w:t>О</w:t>
            </w:r>
            <w:r w:rsidRPr="00F76F97">
              <w:rPr>
                <w:rFonts w:cs="Arial"/>
                <w:lang w:val="ru-RU"/>
              </w:rPr>
              <w:t xml:space="preserve">сновног суда не обухвата податке из казнене евиденције за кривична дела која су у надлежности редовног </w:t>
            </w:r>
            <w:r w:rsidRPr="00F76F97">
              <w:rPr>
                <w:rFonts w:cs="Arial"/>
                <w:lang w:val="ru-RU"/>
              </w:rPr>
              <w:lastRenderedPageBreak/>
              <w:t xml:space="preserve">кривичног одељења Вишег суда, потребно је поред уверења Основног суда доставити </w:t>
            </w:r>
            <w:r w:rsidRPr="00F76F97">
              <w:rPr>
                <w:rFonts w:cs="Arial"/>
                <w:u w:val="single"/>
                <w:lang w:val="ru-RU"/>
              </w:rPr>
              <w:t>и</w:t>
            </w:r>
            <w:r w:rsidRPr="00F76F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F76F97" w:rsidRDefault="00FE4A70" w:rsidP="00103A95">
            <w:pPr>
              <w:rPr>
                <w:rFonts w:cs="Arial"/>
                <w:lang w:val="ru-RU"/>
              </w:rPr>
            </w:pPr>
            <w:r w:rsidRPr="00F76F97">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F76F97" w:rsidRDefault="00FE4A70" w:rsidP="00103A95">
            <w:pPr>
              <w:autoSpaceDE w:val="0"/>
              <w:autoSpaceDN w:val="0"/>
              <w:adjustRightInd w:val="0"/>
              <w:rPr>
                <w:rFonts w:eastAsia="Calibri" w:cs="Arial"/>
                <w:i/>
              </w:rPr>
            </w:pPr>
            <w:r w:rsidRPr="00F76F97">
              <w:rPr>
                <w:rFonts w:eastAsia="Calibri" w:cs="Arial"/>
                <w:i/>
              </w:rPr>
              <w:t xml:space="preserve">Напомена: </w:t>
            </w:r>
          </w:p>
          <w:p w14:paraId="2E96478A"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 xml:space="preserve">У случају да понуду подноси група понуђача, ове доказе доставити за сваког </w:t>
            </w:r>
            <w:r w:rsidRPr="00F76F97">
              <w:rPr>
                <w:rFonts w:eastAsia="Calibri" w:cs="Arial"/>
                <w:i/>
                <w:lang w:val="sr-Cyrl-CS"/>
              </w:rPr>
              <w:t>члана групе понуђача</w:t>
            </w:r>
          </w:p>
          <w:p w14:paraId="55285695" w14:textId="77777777" w:rsidR="00FE4A70" w:rsidRPr="00F76F97" w:rsidRDefault="00FE4A70" w:rsidP="004F090E">
            <w:pPr>
              <w:numPr>
                <w:ilvl w:val="0"/>
                <w:numId w:val="14"/>
              </w:numPr>
              <w:tabs>
                <w:tab w:val="left" w:pos="680"/>
              </w:tabs>
              <w:snapToGrid w:val="0"/>
              <w:spacing w:before="0"/>
              <w:ind w:left="714" w:hanging="357"/>
              <w:contextualSpacing/>
              <w:jc w:val="left"/>
              <w:rPr>
                <w:rFonts w:cs="Arial"/>
                <w:lang w:val="ru-RU"/>
              </w:rPr>
            </w:pPr>
            <w:r w:rsidRPr="00F76F97">
              <w:rPr>
                <w:rFonts w:eastAsia="Calibri" w:cs="Arial"/>
                <w:i/>
                <w:lang w:val="ru-RU"/>
              </w:rPr>
              <w:t xml:space="preserve">У случају да понуђач подноси понуду са подизвођачем, ове доказе доставити и за </w:t>
            </w:r>
            <w:r w:rsidRPr="00F76F97">
              <w:rPr>
                <w:rFonts w:eastAsia="Calibri" w:cs="Arial"/>
                <w:i/>
                <w:lang w:val="sr-Cyrl-CS"/>
              </w:rPr>
              <w:t xml:space="preserve">сваког </w:t>
            </w:r>
            <w:r w:rsidRPr="00F76F97">
              <w:rPr>
                <w:rFonts w:eastAsia="Calibri" w:cs="Arial"/>
                <w:i/>
                <w:lang w:val="ru-RU"/>
              </w:rPr>
              <w:t xml:space="preserve">подизвођача </w:t>
            </w:r>
          </w:p>
          <w:p w14:paraId="0101360B" w14:textId="4E549691" w:rsidR="00FE4A70" w:rsidRPr="00F76F97" w:rsidRDefault="00FE4A70" w:rsidP="00103A95">
            <w:pPr>
              <w:tabs>
                <w:tab w:val="left" w:pos="680"/>
              </w:tabs>
              <w:snapToGrid w:val="0"/>
              <w:spacing w:before="0"/>
              <w:contextualSpacing/>
              <w:jc w:val="left"/>
              <w:rPr>
                <w:rFonts w:eastAsia="Calibri" w:cs="Arial"/>
                <w:lang w:val="sr-Cyrl-CS"/>
              </w:rPr>
            </w:pPr>
            <w:r w:rsidRPr="00F76F97">
              <w:rPr>
                <w:rFonts w:eastAsia="Calibri" w:cs="Arial"/>
                <w:lang w:val="ru-RU"/>
              </w:rPr>
              <w:t>Ови докази не могу бити старији од два месеца пре отварања понуда.</w:t>
            </w:r>
          </w:p>
        </w:tc>
      </w:tr>
      <w:tr w:rsidR="00F76F97" w:rsidRPr="00F76F97" w14:paraId="635BD7BF" w14:textId="77777777" w:rsidTr="00103A95">
        <w:trPr>
          <w:trHeight w:val="70"/>
          <w:jc w:val="center"/>
        </w:trPr>
        <w:tc>
          <w:tcPr>
            <w:tcW w:w="729" w:type="dxa"/>
            <w:vAlign w:val="center"/>
          </w:tcPr>
          <w:p w14:paraId="06601109" w14:textId="77777777" w:rsidR="00FE4A70" w:rsidRPr="00F76F97" w:rsidRDefault="00FE4A70" w:rsidP="00103A95">
            <w:pPr>
              <w:jc w:val="center"/>
              <w:rPr>
                <w:rFonts w:cs="Arial"/>
              </w:rPr>
            </w:pPr>
            <w:r w:rsidRPr="00F76F97">
              <w:rPr>
                <w:rFonts w:cs="Arial"/>
              </w:rPr>
              <w:lastRenderedPageBreak/>
              <w:t>3.</w:t>
            </w:r>
          </w:p>
        </w:tc>
        <w:tc>
          <w:tcPr>
            <w:tcW w:w="8430" w:type="dxa"/>
            <w:vAlign w:val="center"/>
          </w:tcPr>
          <w:p w14:paraId="2E7A3477" w14:textId="77777777" w:rsidR="00FE4A70" w:rsidRPr="00F76F97" w:rsidRDefault="00FE4A70" w:rsidP="00103A95">
            <w:pPr>
              <w:snapToGrid w:val="0"/>
              <w:rPr>
                <w:rFonts w:cs="Arial"/>
                <w:lang w:val="ru-RU"/>
              </w:rPr>
            </w:pPr>
            <w:r w:rsidRPr="00F76F97">
              <w:rPr>
                <w:rFonts w:cs="Arial"/>
                <w:b/>
                <w:u w:val="single"/>
                <w:lang w:val="ru-RU"/>
              </w:rPr>
              <w:t>Услов</w:t>
            </w:r>
            <w:r w:rsidRPr="00F76F97">
              <w:rPr>
                <w:rFonts w:cs="Arial"/>
                <w:u w:val="single"/>
                <w:lang w:val="ru-RU"/>
              </w:rPr>
              <w:t>:</w:t>
            </w:r>
            <w:r w:rsidRPr="00F76F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Доказ:</w:t>
            </w:r>
          </w:p>
          <w:p w14:paraId="028ABD8D" w14:textId="77777777" w:rsidR="00FE4A70" w:rsidRPr="00F76F97" w:rsidRDefault="00FE4A70" w:rsidP="00103A95">
            <w:pPr>
              <w:snapToGrid w:val="0"/>
              <w:rPr>
                <w:rFonts w:eastAsia="Calibri" w:cs="Arial"/>
                <w:lang w:val="ru-RU"/>
              </w:rPr>
            </w:pPr>
            <w:r w:rsidRPr="00F76F97">
              <w:rPr>
                <w:rFonts w:eastAsia="Calibri" w:cs="Arial"/>
                <w:lang w:val="ru-RU"/>
              </w:rPr>
              <w:t xml:space="preserve">- </w:t>
            </w:r>
            <w:r w:rsidRPr="00F76F97">
              <w:rPr>
                <w:rFonts w:eastAsia="Calibri" w:cs="Arial"/>
                <w:b/>
                <w:lang w:val="ru-RU"/>
              </w:rPr>
              <w:t xml:space="preserve">за правно лице, предузетнике и физичка лица: </w:t>
            </w:r>
          </w:p>
          <w:p w14:paraId="1F967E0A" w14:textId="77777777" w:rsidR="00FE4A70" w:rsidRPr="00F76F97" w:rsidRDefault="00FE4A70" w:rsidP="00103A95">
            <w:pPr>
              <w:snapToGrid w:val="0"/>
              <w:rPr>
                <w:rFonts w:eastAsia="Calibri" w:cs="Arial"/>
                <w:lang w:val="ru-RU"/>
              </w:rPr>
            </w:pPr>
            <w:r w:rsidRPr="00F76F97">
              <w:rPr>
                <w:rFonts w:eastAsia="Calibri" w:cs="Arial"/>
                <w:lang w:val="ru-RU"/>
              </w:rPr>
              <w:t xml:space="preserve">1.Уверење Пореске управе Министарства финансија да је измирио доспеле </w:t>
            </w:r>
            <w:r w:rsidRPr="00F76F97">
              <w:rPr>
                <w:rFonts w:cs="Arial"/>
                <w:lang w:val="ru-RU"/>
              </w:rPr>
              <w:t xml:space="preserve">порезе и доприносе </w:t>
            </w:r>
            <w:r w:rsidRPr="00F76F97">
              <w:rPr>
                <w:rFonts w:eastAsia="Calibri" w:cs="Arial"/>
                <w:u w:val="single"/>
                <w:lang w:val="ru-RU"/>
              </w:rPr>
              <w:t>и</w:t>
            </w:r>
          </w:p>
          <w:p w14:paraId="6B6DFD1E" w14:textId="77777777" w:rsidR="00FE4A70" w:rsidRPr="00F76F97" w:rsidRDefault="00FE4A70" w:rsidP="00103A95">
            <w:pPr>
              <w:rPr>
                <w:rFonts w:cs="Arial"/>
                <w:lang w:val="ru-RU"/>
              </w:rPr>
            </w:pPr>
            <w:r w:rsidRPr="00F76F97">
              <w:rPr>
                <w:rFonts w:eastAsia="Calibri" w:cs="Arial"/>
                <w:lang w:val="ru-RU"/>
              </w:rPr>
              <w:t>2.Уверење Управе јавних прихода локалне самоуправе (града, односно општине</w:t>
            </w:r>
            <w:r w:rsidRPr="00F76F9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76F97">
              <w:rPr>
                <w:rFonts w:eastAsia="Calibri" w:cs="Arial"/>
                <w:lang w:val="ru-RU"/>
              </w:rPr>
              <w:t xml:space="preserve">да је измирио обавезе по основу изворних локалних јавних прихода </w:t>
            </w:r>
          </w:p>
          <w:p w14:paraId="759458ED" w14:textId="77777777" w:rsidR="00FE4A70" w:rsidRPr="00F76F97" w:rsidRDefault="00FE4A70" w:rsidP="00103A95">
            <w:pPr>
              <w:ind w:right="122"/>
              <w:rPr>
                <w:rFonts w:cs="Arial"/>
                <w:lang w:val="ru-RU"/>
              </w:rPr>
            </w:pPr>
            <w:r w:rsidRPr="00F76F97">
              <w:rPr>
                <w:rFonts w:cs="Arial"/>
                <w:lang w:val="ru-RU"/>
              </w:rPr>
              <w:t>Напомена:</w:t>
            </w:r>
          </w:p>
          <w:p w14:paraId="5724696B" w14:textId="77777777" w:rsidR="00FE4A70" w:rsidRPr="00F76F97"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76F97">
              <w:rPr>
                <w:rFonts w:eastAsia="TimesNewRomanPSMT" w:cs="Arial"/>
                <w:i/>
                <w:lang w:val="ru-RU"/>
              </w:rPr>
              <w:t>Уколико локална (општин</w:t>
            </w:r>
            <w:r w:rsidRPr="00F76F97">
              <w:rPr>
                <w:rFonts w:eastAsia="TimesNewRomanPSMT" w:cs="Arial"/>
                <w:i/>
                <w:lang w:val="sr-Cyrl-CS"/>
              </w:rPr>
              <w:t>с</w:t>
            </w:r>
            <w:r w:rsidRPr="00F76F97">
              <w:rPr>
                <w:rFonts w:eastAsia="TimesNewRomanPSMT" w:cs="Arial"/>
                <w:i/>
                <w:lang w:val="ru-RU"/>
              </w:rPr>
              <w:t>ка) управа</w:t>
            </w:r>
            <w:r w:rsidRPr="00F76F97">
              <w:rPr>
                <w:rFonts w:eastAsia="TimesNewRomanPSMT" w:cs="Arial"/>
                <w:i/>
                <w:lang w:val="sr-Cyrl-CS"/>
              </w:rPr>
              <w:t xml:space="preserve"> јавних приход</w:t>
            </w:r>
            <w:r w:rsidRPr="00F76F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76F97">
              <w:rPr>
                <w:rFonts w:eastAsia="TimesNewRomanPSMT" w:cs="Arial"/>
                <w:i/>
                <w:lang w:val="sr-Cyrl-CS"/>
              </w:rPr>
              <w:t xml:space="preserve">јавних прихода </w:t>
            </w:r>
            <w:r w:rsidRPr="00F76F97">
              <w:rPr>
                <w:rFonts w:eastAsia="TimesNewRomanPSMT" w:cs="Arial"/>
                <w:i/>
                <w:lang w:val="ru-RU"/>
              </w:rPr>
              <w:t xml:space="preserve">приложи и потврде </w:t>
            </w:r>
            <w:r w:rsidRPr="00F76F97">
              <w:rPr>
                <w:rFonts w:eastAsia="TimesNewRomanPSMT" w:cs="Arial"/>
                <w:i/>
                <w:lang w:val="sr-Cyrl-CS"/>
              </w:rPr>
              <w:t xml:space="preserve">тих </w:t>
            </w:r>
            <w:r w:rsidRPr="00F76F97">
              <w:rPr>
                <w:rFonts w:eastAsia="TimesNewRomanPSMT" w:cs="Arial"/>
                <w:i/>
                <w:lang w:val="ru-RU"/>
              </w:rPr>
              <w:t>осталих лок</w:t>
            </w:r>
            <w:r w:rsidRPr="00F76F97">
              <w:rPr>
                <w:rFonts w:eastAsia="TimesNewRomanPSMT" w:cs="Arial"/>
                <w:i/>
                <w:lang w:val="sr-Cyrl-CS"/>
              </w:rPr>
              <w:t>а</w:t>
            </w:r>
            <w:r w:rsidRPr="00F76F97">
              <w:rPr>
                <w:rFonts w:eastAsia="TimesNewRomanPSMT" w:cs="Arial"/>
                <w:i/>
                <w:lang w:val="ru-RU"/>
              </w:rPr>
              <w:t xml:space="preserve">лних органа/организација/установа </w:t>
            </w:r>
          </w:p>
          <w:p w14:paraId="2AED0850" w14:textId="77777777" w:rsidR="00FE4A70" w:rsidRPr="00F76F97"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F76F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F76F97">
              <w:rPr>
                <w:rFonts w:eastAsia="Calibri" w:cs="Arial"/>
                <w:i/>
                <w:lang w:val="ru-RU"/>
              </w:rPr>
              <w:t>верење Агенције за приватизацију да се налази у поступку приватизације</w:t>
            </w:r>
          </w:p>
          <w:p w14:paraId="6264A1C1" w14:textId="77777777" w:rsidR="00FE4A70" w:rsidRPr="00F76F97"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F76F97">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F76F97" w:rsidRDefault="00FE4A70" w:rsidP="004F090E">
            <w:pPr>
              <w:numPr>
                <w:ilvl w:val="0"/>
                <w:numId w:val="15"/>
              </w:numPr>
              <w:tabs>
                <w:tab w:val="left" w:pos="680"/>
              </w:tabs>
              <w:snapToGrid w:val="0"/>
              <w:spacing w:before="0"/>
              <w:contextualSpacing/>
              <w:jc w:val="left"/>
              <w:rPr>
                <w:rFonts w:cs="Arial"/>
                <w:lang w:val="ru-RU"/>
              </w:rPr>
            </w:pPr>
            <w:r w:rsidRPr="00F76F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F76F97" w:rsidRDefault="00FE4A70" w:rsidP="00103A95">
            <w:pPr>
              <w:tabs>
                <w:tab w:val="left" w:pos="680"/>
              </w:tabs>
              <w:snapToGrid w:val="0"/>
              <w:contextualSpacing/>
              <w:rPr>
                <w:rFonts w:eastAsia="Calibri" w:cs="Arial"/>
                <w:lang w:val="ru-RU"/>
              </w:rPr>
            </w:pPr>
            <w:r w:rsidRPr="00F76F97">
              <w:rPr>
                <w:rFonts w:eastAsia="Calibri" w:cs="Arial"/>
                <w:lang w:val="ru-RU"/>
              </w:rPr>
              <w:t xml:space="preserve">Ови докази не могу бити старији од два месеца </w:t>
            </w:r>
            <w:r w:rsidRPr="00F76F97">
              <w:rPr>
                <w:rFonts w:eastAsia="Calibri" w:cs="Arial"/>
                <w:lang w:val="sr-Cyrl-CS"/>
              </w:rPr>
              <w:t>пре</w:t>
            </w:r>
            <w:r w:rsidRPr="00F76F97">
              <w:rPr>
                <w:rFonts w:eastAsia="Calibri" w:cs="Arial"/>
                <w:lang w:val="ru-RU"/>
              </w:rPr>
              <w:t xml:space="preserve"> отварања понуда.</w:t>
            </w:r>
          </w:p>
          <w:p w14:paraId="20B88F3D" w14:textId="77777777" w:rsidR="00FE4A70" w:rsidRPr="00F76F97" w:rsidRDefault="00FE4A70" w:rsidP="00103A95">
            <w:pPr>
              <w:tabs>
                <w:tab w:val="left" w:pos="680"/>
              </w:tabs>
              <w:snapToGrid w:val="0"/>
              <w:contextualSpacing/>
              <w:rPr>
                <w:rFonts w:cs="Arial"/>
                <w:i/>
                <w:lang w:val="ru-RU"/>
              </w:rPr>
            </w:pPr>
          </w:p>
        </w:tc>
      </w:tr>
      <w:tr w:rsidR="00F76F97" w:rsidRPr="00F76F97" w14:paraId="2FC2D577" w14:textId="77777777" w:rsidTr="00103A95">
        <w:trPr>
          <w:jc w:val="center"/>
        </w:trPr>
        <w:tc>
          <w:tcPr>
            <w:tcW w:w="729" w:type="dxa"/>
            <w:vAlign w:val="center"/>
          </w:tcPr>
          <w:p w14:paraId="5570AA41" w14:textId="77777777" w:rsidR="00FE4A70" w:rsidRPr="00F76F97" w:rsidRDefault="00FE4A70" w:rsidP="00103A95">
            <w:pPr>
              <w:jc w:val="center"/>
              <w:rPr>
                <w:rFonts w:cs="Arial"/>
              </w:rPr>
            </w:pPr>
            <w:r w:rsidRPr="00F76F97">
              <w:rPr>
                <w:rFonts w:cs="Arial"/>
              </w:rPr>
              <w:t xml:space="preserve">4. </w:t>
            </w:r>
          </w:p>
        </w:tc>
        <w:tc>
          <w:tcPr>
            <w:tcW w:w="8430" w:type="dxa"/>
          </w:tcPr>
          <w:p w14:paraId="5E4060B8" w14:textId="77777777" w:rsidR="00FE4A70" w:rsidRPr="00F76F97" w:rsidRDefault="00FE4A70" w:rsidP="00103A95">
            <w:pPr>
              <w:snapToGrid w:val="0"/>
              <w:rPr>
                <w:rFonts w:cs="Arial"/>
                <w:lang w:val="ru-RU"/>
              </w:rPr>
            </w:pPr>
            <w:r w:rsidRPr="00F76F97">
              <w:rPr>
                <w:rFonts w:cs="Arial"/>
                <w:b/>
                <w:u w:val="single"/>
                <w:lang w:val="ru-RU"/>
              </w:rPr>
              <w:t>Услов:</w:t>
            </w:r>
            <w:r w:rsidRPr="00F76F9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76F97">
              <w:rPr>
                <w:rFonts w:cs="Arial"/>
                <w:lang w:val="ru-RU"/>
              </w:rPr>
              <w:lastRenderedPageBreak/>
              <w:t>подношења понуде</w:t>
            </w:r>
          </w:p>
          <w:p w14:paraId="66CB5C44"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Доказ:</w:t>
            </w:r>
          </w:p>
          <w:p w14:paraId="229F8C59" w14:textId="77777777" w:rsidR="00FE4A70" w:rsidRPr="00F76F97" w:rsidRDefault="00FE4A70" w:rsidP="00103A95">
            <w:pPr>
              <w:rPr>
                <w:rFonts w:cs="Arial"/>
                <w:b/>
              </w:rPr>
            </w:pPr>
            <w:r w:rsidRPr="00F76F97">
              <w:rPr>
                <w:rFonts w:cs="Arial"/>
                <w:lang w:val="ru-RU"/>
              </w:rPr>
              <w:t xml:space="preserve">Потписан и оверен Образац изјаве на основу члана 75. став 2. </w:t>
            </w:r>
            <w:r w:rsidRPr="00F76F97">
              <w:rPr>
                <w:rFonts w:cs="Arial"/>
              </w:rPr>
              <w:t>ЗЈН</w:t>
            </w:r>
            <w:r w:rsidRPr="00F76F97">
              <w:rPr>
                <w:rFonts w:cs="Arial"/>
                <w:lang w:val="sr-Cyrl-RS"/>
              </w:rPr>
              <w:t xml:space="preserve"> </w:t>
            </w:r>
            <w:r w:rsidRPr="00F76F97">
              <w:rPr>
                <w:rFonts w:cs="Arial"/>
              </w:rPr>
              <w:t>(Образац бр.4)</w:t>
            </w:r>
          </w:p>
          <w:p w14:paraId="5DD7FE88" w14:textId="77777777" w:rsidR="00FE4A70" w:rsidRPr="00F76F97" w:rsidRDefault="00FE4A70" w:rsidP="00103A95">
            <w:pPr>
              <w:snapToGrid w:val="0"/>
              <w:rPr>
                <w:rFonts w:cs="Arial"/>
                <w:lang w:val="sr-Cyrl-CS"/>
              </w:rPr>
            </w:pPr>
            <w:r w:rsidRPr="00F76F97">
              <w:rPr>
                <w:rFonts w:cs="Arial"/>
                <w:i/>
              </w:rPr>
              <w:t>Напомена:</w:t>
            </w:r>
          </w:p>
          <w:p w14:paraId="424C9D32" w14:textId="77777777" w:rsidR="00FE4A70" w:rsidRPr="00F76F97" w:rsidRDefault="00FE4A70" w:rsidP="004F090E">
            <w:pPr>
              <w:numPr>
                <w:ilvl w:val="0"/>
                <w:numId w:val="16"/>
              </w:numPr>
              <w:snapToGrid w:val="0"/>
              <w:rPr>
                <w:rFonts w:cs="Arial"/>
                <w:i/>
                <w:lang w:val="sr-Cyrl-CS"/>
              </w:rPr>
            </w:pPr>
            <w:r w:rsidRPr="00F76F97">
              <w:rPr>
                <w:rFonts w:cs="Arial"/>
                <w:i/>
                <w:lang w:val="ru-RU"/>
              </w:rPr>
              <w:t xml:space="preserve">Изјава мора да буде потписана од стране овалшћеног лица </w:t>
            </w:r>
            <w:r w:rsidRPr="00F76F97">
              <w:rPr>
                <w:rFonts w:cs="Arial"/>
                <w:i/>
                <w:lang w:val="sr-Cyrl-CS"/>
              </w:rPr>
              <w:t>за заступање понуђача</w:t>
            </w:r>
            <w:r w:rsidRPr="00F76F97">
              <w:rPr>
                <w:rFonts w:cs="Arial"/>
                <w:i/>
                <w:lang w:val="ru-RU"/>
              </w:rPr>
              <w:t xml:space="preserve"> и оверена печатом. </w:t>
            </w:r>
          </w:p>
          <w:p w14:paraId="34EAD38F" w14:textId="4912ECD2" w:rsidR="00FE4A70" w:rsidRPr="00F76F97" w:rsidRDefault="00FE4A70" w:rsidP="004F090E">
            <w:pPr>
              <w:numPr>
                <w:ilvl w:val="0"/>
                <w:numId w:val="16"/>
              </w:numPr>
              <w:snapToGrid w:val="0"/>
              <w:rPr>
                <w:rFonts w:cs="Arial"/>
                <w:i/>
                <w:lang w:val="ru-RU"/>
              </w:rPr>
            </w:pPr>
            <w:r w:rsidRPr="00F76F97">
              <w:rPr>
                <w:rFonts w:cs="Arial"/>
                <w:i/>
                <w:lang w:val="ru-RU"/>
              </w:rPr>
              <w:t xml:space="preserve">Уколико понуду подноси група понуђача Изјава мора бити </w:t>
            </w:r>
            <w:r w:rsidRPr="00F76F97">
              <w:rPr>
                <w:rFonts w:cs="Arial"/>
                <w:i/>
                <w:lang w:val="sr-Cyrl-CS"/>
              </w:rPr>
              <w:t>достављена за сваког члана групе понуђача. Изјава мора бити</w:t>
            </w:r>
            <w:r w:rsidRPr="00F76F97">
              <w:rPr>
                <w:rFonts w:cs="Arial"/>
                <w:i/>
                <w:lang w:val="ru-RU"/>
              </w:rPr>
              <w:t xml:space="preserve"> потписана од стране овлашћеног лица </w:t>
            </w:r>
            <w:r w:rsidRPr="00F76F97">
              <w:rPr>
                <w:rFonts w:cs="Arial"/>
                <w:i/>
                <w:lang w:val="sr-Cyrl-CS"/>
              </w:rPr>
              <w:t xml:space="preserve">за заступање </w:t>
            </w:r>
            <w:r w:rsidRPr="00F76F97">
              <w:rPr>
                <w:rFonts w:cs="Arial"/>
                <w:i/>
                <w:lang w:val="ru-RU"/>
              </w:rPr>
              <w:t xml:space="preserve">понуђача из групе понуђача и оверена печатом.  </w:t>
            </w:r>
          </w:p>
        </w:tc>
      </w:tr>
      <w:tr w:rsidR="00F76F97" w:rsidRPr="00F76F97" w14:paraId="7A702CE3" w14:textId="77777777" w:rsidTr="00103A95">
        <w:trPr>
          <w:jc w:val="center"/>
        </w:trPr>
        <w:tc>
          <w:tcPr>
            <w:tcW w:w="729" w:type="dxa"/>
            <w:vAlign w:val="center"/>
          </w:tcPr>
          <w:p w14:paraId="6083F8C4" w14:textId="77777777" w:rsidR="00FE4A70" w:rsidRPr="00F76F97" w:rsidRDefault="00FE4A70" w:rsidP="00103A95">
            <w:pPr>
              <w:jc w:val="center"/>
              <w:rPr>
                <w:rFonts w:cs="Arial"/>
                <w:lang w:val="ru-RU"/>
              </w:rPr>
            </w:pPr>
          </w:p>
        </w:tc>
        <w:tc>
          <w:tcPr>
            <w:tcW w:w="8430" w:type="dxa"/>
          </w:tcPr>
          <w:p w14:paraId="41EB5C6E" w14:textId="77777777" w:rsidR="00FE4A70" w:rsidRPr="00F76F97" w:rsidRDefault="00FE4A70" w:rsidP="00103A95">
            <w:pPr>
              <w:ind w:right="-180"/>
              <w:jc w:val="center"/>
              <w:rPr>
                <w:rFonts w:cs="Arial"/>
                <w:b/>
                <w:i/>
                <w:lang w:val="ru-RU"/>
              </w:rPr>
            </w:pPr>
            <w:r w:rsidRPr="00F76F97">
              <w:rPr>
                <w:rFonts w:cs="Arial"/>
                <w:b/>
                <w:lang w:val="ru-RU"/>
              </w:rPr>
              <w:t xml:space="preserve">4.2  ДОДАТНИ УСЛОВИ </w:t>
            </w:r>
          </w:p>
          <w:p w14:paraId="7D45D102" w14:textId="77777777" w:rsidR="00FE4A70" w:rsidRPr="00F76F97" w:rsidRDefault="00FE4A70" w:rsidP="00103A95">
            <w:pPr>
              <w:snapToGrid w:val="0"/>
              <w:jc w:val="center"/>
              <w:rPr>
                <w:rFonts w:cs="Arial"/>
                <w:b/>
                <w:lang w:val="sr-Cyrl-RS"/>
              </w:rPr>
            </w:pPr>
            <w:r w:rsidRPr="00F76F97">
              <w:rPr>
                <w:rFonts w:cs="Arial"/>
                <w:b/>
                <w:lang w:val="ru-RU"/>
              </w:rPr>
              <w:t xml:space="preserve">ЗА УЧЕШЋЕ У ПОСТУПКУ ЈАВНЕ НАБАВКЕ ИЗ ЧЛАНА 76. </w:t>
            </w:r>
            <w:r w:rsidRPr="00F76F97">
              <w:rPr>
                <w:rFonts w:cs="Arial"/>
                <w:b/>
              </w:rPr>
              <w:t>З</w:t>
            </w:r>
            <w:r w:rsidRPr="00F76F97">
              <w:rPr>
                <w:rFonts w:cs="Arial"/>
                <w:b/>
                <w:lang w:val="sr-Cyrl-RS"/>
              </w:rPr>
              <w:t>АКОНА</w:t>
            </w:r>
          </w:p>
        </w:tc>
      </w:tr>
      <w:tr w:rsidR="00F76F97" w:rsidRPr="00F76F97" w14:paraId="491F4443" w14:textId="77777777" w:rsidTr="00103A95">
        <w:trPr>
          <w:jc w:val="center"/>
        </w:trPr>
        <w:tc>
          <w:tcPr>
            <w:tcW w:w="729" w:type="dxa"/>
            <w:vAlign w:val="center"/>
          </w:tcPr>
          <w:p w14:paraId="3C7707B6" w14:textId="25DE8A3D" w:rsidR="00FE4A70" w:rsidRPr="00F76F97" w:rsidRDefault="00593C7E" w:rsidP="00103A95">
            <w:pPr>
              <w:jc w:val="center"/>
              <w:rPr>
                <w:rFonts w:cs="Arial"/>
                <w:lang w:val="sr-Cyrl-RS"/>
              </w:rPr>
            </w:pPr>
            <w:r w:rsidRPr="00F76F97">
              <w:rPr>
                <w:rFonts w:cs="Arial"/>
                <w:lang w:val="sr-Cyrl-RS"/>
              </w:rPr>
              <w:t>5</w:t>
            </w:r>
            <w:r w:rsidR="00AC321D" w:rsidRPr="00F76F97">
              <w:rPr>
                <w:rFonts w:cs="Arial"/>
                <w:lang w:val="sr-Cyrl-RS"/>
              </w:rPr>
              <w:t>.</w:t>
            </w:r>
          </w:p>
        </w:tc>
        <w:tc>
          <w:tcPr>
            <w:tcW w:w="8430" w:type="dxa"/>
          </w:tcPr>
          <w:p w14:paraId="3771A677" w14:textId="77777777" w:rsidR="00904816" w:rsidRPr="00F76F97" w:rsidRDefault="00904816" w:rsidP="00904816">
            <w:pPr>
              <w:autoSpaceDE w:val="0"/>
              <w:autoSpaceDN w:val="0"/>
              <w:adjustRightInd w:val="0"/>
              <w:rPr>
                <w:rFonts w:cs="Arial"/>
                <w:b/>
                <w:u w:val="single"/>
                <w:lang w:val="ru-RU"/>
              </w:rPr>
            </w:pPr>
            <w:r w:rsidRPr="00F76F97">
              <w:rPr>
                <w:rFonts w:cs="Arial"/>
                <w:b/>
                <w:u w:val="single"/>
                <w:lang w:val="ru-RU"/>
              </w:rPr>
              <w:t>Услов:</w:t>
            </w:r>
          </w:p>
          <w:p w14:paraId="1E0BE6AB" w14:textId="520B873E" w:rsidR="00904816" w:rsidRPr="00F76F97" w:rsidRDefault="00904816" w:rsidP="00904816">
            <w:pPr>
              <w:autoSpaceDE w:val="0"/>
              <w:autoSpaceDN w:val="0"/>
              <w:adjustRightInd w:val="0"/>
              <w:rPr>
                <w:rFonts w:cs="Arial"/>
                <w:lang w:val="ru-RU"/>
              </w:rPr>
            </w:pPr>
            <w:r w:rsidRPr="00F76F97">
              <w:rPr>
                <w:rFonts w:cs="Arial"/>
                <w:lang w:val="ru-RU"/>
              </w:rPr>
              <w:t>Финансијски капацитет</w:t>
            </w:r>
            <w:r w:rsidR="00366DFC" w:rsidRPr="00F76F97">
              <w:rPr>
                <w:rFonts w:cs="Arial"/>
                <w:lang w:val="ru-RU"/>
              </w:rPr>
              <w:t xml:space="preserve"> </w:t>
            </w:r>
            <w:r w:rsidR="004F0DA7" w:rsidRPr="00F76F97">
              <w:rPr>
                <w:rFonts w:cs="Arial"/>
                <w:lang w:val="ru-RU"/>
              </w:rPr>
              <w:t xml:space="preserve"> </w:t>
            </w:r>
            <w:r w:rsidR="003B0D61" w:rsidRPr="00F76F97">
              <w:rPr>
                <w:rFonts w:cs="Arial"/>
                <w:lang w:val="ru-RU"/>
              </w:rPr>
              <w:t>за све партије</w:t>
            </w:r>
          </w:p>
          <w:p w14:paraId="2544DCB3" w14:textId="76140249" w:rsidR="00904816" w:rsidRPr="00F76F97" w:rsidRDefault="00904816" w:rsidP="00992E9B">
            <w:pPr>
              <w:autoSpaceDE w:val="0"/>
              <w:autoSpaceDN w:val="0"/>
              <w:adjustRightInd w:val="0"/>
              <w:spacing w:before="0"/>
              <w:rPr>
                <w:rFonts w:cs="Arial"/>
                <w:i/>
                <w:lang w:val="ru-RU"/>
              </w:rPr>
            </w:pPr>
            <w:r w:rsidRPr="00F76F97">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F76F97" w:rsidRDefault="00904816" w:rsidP="00904816">
            <w:pPr>
              <w:autoSpaceDE w:val="0"/>
              <w:autoSpaceDN w:val="0"/>
              <w:adjustRightInd w:val="0"/>
              <w:rPr>
                <w:rFonts w:cs="Arial"/>
                <w:b/>
                <w:u w:val="single"/>
                <w:lang w:val="ru-RU"/>
              </w:rPr>
            </w:pPr>
            <w:r w:rsidRPr="00F76F97">
              <w:rPr>
                <w:rFonts w:cs="Arial"/>
                <w:b/>
                <w:u w:val="single"/>
                <w:lang w:val="ru-RU"/>
              </w:rPr>
              <w:t xml:space="preserve">Доказ: </w:t>
            </w:r>
          </w:p>
          <w:p w14:paraId="18549D11" w14:textId="77777777" w:rsidR="00904816" w:rsidRPr="00F76F97" w:rsidRDefault="00904816" w:rsidP="00904816">
            <w:pPr>
              <w:shd w:val="clear" w:color="auto" w:fill="FFFFFF"/>
              <w:tabs>
                <w:tab w:val="left" w:pos="192"/>
                <w:tab w:val="left" w:pos="328"/>
                <w:tab w:val="left" w:pos="680"/>
              </w:tabs>
              <w:ind w:right="68"/>
              <w:contextualSpacing/>
              <w:rPr>
                <w:rFonts w:eastAsia="Calibri" w:cs="Arial"/>
                <w:lang w:val="sr-Cyrl-RS"/>
              </w:rPr>
            </w:pPr>
            <w:r w:rsidRPr="00F76F97">
              <w:rPr>
                <w:rFonts w:eastAsia="Calibri" w:cs="Arial"/>
                <w:lang w:val="ru-RU"/>
              </w:rPr>
              <w:t xml:space="preserve">1) </w:t>
            </w:r>
            <w:r w:rsidRPr="00F76F97">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F76F97"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F76F97">
              <w:rPr>
                <w:rFonts w:eastAsia="Calibri" w:cs="Arial"/>
                <w:b/>
                <w:lang w:val="sr-Cyrl-RS"/>
              </w:rPr>
              <w:t xml:space="preserve"> </w:t>
            </w:r>
            <w:r w:rsidRPr="00F76F97">
              <w:rPr>
                <w:rFonts w:eastAsia="Calibri" w:cs="Arial"/>
                <w:lang w:val="sr-Cyrl-RS"/>
              </w:rPr>
              <w:t>или</w:t>
            </w:r>
          </w:p>
          <w:p w14:paraId="376F6FC2" w14:textId="69BAF0D2" w:rsidR="00FE4A70" w:rsidRPr="00F76F97" w:rsidRDefault="00904816" w:rsidP="00904816">
            <w:pPr>
              <w:autoSpaceDE w:val="0"/>
              <w:autoSpaceDN w:val="0"/>
              <w:adjustRightInd w:val="0"/>
              <w:spacing w:before="0"/>
              <w:rPr>
                <w:rFonts w:eastAsia="Calibri" w:cs="Arial"/>
                <w:lang w:val="sr-Cyrl-RS"/>
              </w:rPr>
            </w:pPr>
            <w:r w:rsidRPr="00F76F97">
              <w:rPr>
                <w:rFonts w:eastAsia="Calibri" w:cs="Arial"/>
                <w:lang w:val="sr-Cyrl-RS"/>
              </w:rPr>
              <w:t xml:space="preserve">2) </w:t>
            </w:r>
            <w:r w:rsidRPr="00F76F97">
              <w:rPr>
                <w:rFonts w:eastAsia="Calibri" w:cs="Arial"/>
                <w:lang w:val="ru-RU"/>
              </w:rPr>
              <w:t xml:space="preserve">Извештај о бонитету за јавне набавке </w:t>
            </w:r>
            <w:r w:rsidRPr="00F76F97">
              <w:rPr>
                <w:rFonts w:eastAsia="Calibri" w:cs="Arial"/>
                <w:lang w:val="sr-Cyrl-RS"/>
              </w:rPr>
              <w:t xml:space="preserve">БОН ЈН који издаје </w:t>
            </w:r>
            <w:r w:rsidRPr="00F76F97">
              <w:rPr>
                <w:rFonts w:eastAsia="Calibri" w:cs="Arial"/>
                <w:lang w:val="ru-RU"/>
              </w:rPr>
              <w:t>Агенција за привредне регистре</w:t>
            </w:r>
            <w:r w:rsidRPr="00F76F97">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A07AFF" w:rsidRPr="00F76F97" w14:paraId="28AEEC2C" w14:textId="77777777" w:rsidTr="00103A95">
        <w:trPr>
          <w:jc w:val="center"/>
        </w:trPr>
        <w:tc>
          <w:tcPr>
            <w:tcW w:w="729" w:type="dxa"/>
            <w:vAlign w:val="center"/>
          </w:tcPr>
          <w:p w14:paraId="289E64DA" w14:textId="59A72355" w:rsidR="00A07AFF" w:rsidRPr="00F76F97" w:rsidRDefault="00A07AFF" w:rsidP="00103A95">
            <w:pPr>
              <w:jc w:val="center"/>
              <w:rPr>
                <w:rFonts w:cs="Arial"/>
                <w:lang w:val="sr-Cyrl-RS"/>
              </w:rPr>
            </w:pPr>
            <w:r>
              <w:rPr>
                <w:rFonts w:cs="Arial"/>
                <w:lang w:val="sr-Cyrl-RS"/>
              </w:rPr>
              <w:t>6.</w:t>
            </w:r>
          </w:p>
        </w:tc>
        <w:tc>
          <w:tcPr>
            <w:tcW w:w="8430" w:type="dxa"/>
          </w:tcPr>
          <w:p w14:paraId="0D5E0EC5" w14:textId="77777777" w:rsidR="00A07AFF" w:rsidRPr="006B2DE1" w:rsidRDefault="00A07AFF" w:rsidP="00A07AFF">
            <w:pPr>
              <w:autoSpaceDE w:val="0"/>
              <w:autoSpaceDN w:val="0"/>
              <w:adjustRightInd w:val="0"/>
              <w:rPr>
                <w:rFonts w:cs="Arial"/>
                <w:b/>
                <w:lang w:val="ru-RU"/>
              </w:rPr>
            </w:pPr>
            <w:r w:rsidRPr="006B2DE1">
              <w:rPr>
                <w:rFonts w:cs="Arial"/>
                <w:b/>
                <w:u w:val="single"/>
                <w:lang w:val="ru-RU"/>
              </w:rPr>
              <w:t>Услов:</w:t>
            </w:r>
          </w:p>
          <w:p w14:paraId="6C694992" w14:textId="2C892E0B" w:rsidR="00A07AFF" w:rsidRPr="006B2DE1" w:rsidRDefault="00A07AFF" w:rsidP="00A07AFF">
            <w:pPr>
              <w:autoSpaceDE w:val="0"/>
              <w:autoSpaceDN w:val="0"/>
              <w:adjustRightInd w:val="0"/>
              <w:rPr>
                <w:rFonts w:cs="Arial"/>
                <w:b/>
                <w:lang w:val="ru-RU"/>
              </w:rPr>
            </w:pPr>
            <w:r w:rsidRPr="006B2DE1">
              <w:rPr>
                <w:rFonts w:cs="Arial"/>
                <w:b/>
                <w:lang w:val="ru-RU"/>
              </w:rPr>
              <w:t>Пословни капацитет</w:t>
            </w:r>
            <w:r w:rsidR="008A0EEC">
              <w:rPr>
                <w:rFonts w:cs="Arial"/>
                <w:b/>
                <w:lang w:val="ru-RU"/>
              </w:rPr>
              <w:t xml:space="preserve"> за Партију 2</w:t>
            </w:r>
            <w:bookmarkStart w:id="21" w:name="_GoBack"/>
            <w:bookmarkEnd w:id="21"/>
          </w:p>
          <w:p w14:paraId="1E38541C" w14:textId="77777777" w:rsidR="00A07AFF" w:rsidRPr="006B2DE1" w:rsidRDefault="00A07AFF" w:rsidP="00A07AFF">
            <w:pPr>
              <w:autoSpaceDE w:val="0"/>
              <w:autoSpaceDN w:val="0"/>
              <w:adjustRightInd w:val="0"/>
              <w:spacing w:before="0"/>
              <w:rPr>
                <w:rFonts w:cs="Arial"/>
                <w:lang w:val="ru-RU"/>
              </w:rPr>
            </w:pPr>
            <w:r w:rsidRPr="006B2DE1">
              <w:rPr>
                <w:rFonts w:cs="Arial"/>
                <w:lang w:val="ru-RU"/>
              </w:rPr>
              <w:t>1.</w:t>
            </w:r>
            <w:r>
              <w:rPr>
                <w:rFonts w:cs="Arial"/>
                <w:lang w:val="ru-RU"/>
              </w:rPr>
              <w:t xml:space="preserve"> </w:t>
            </w:r>
            <w:r w:rsidRPr="006B2DE1">
              <w:rPr>
                <w:rFonts w:cs="Arial"/>
                <w:lang w:val="ru-RU"/>
              </w:rPr>
              <w:t xml:space="preserve">Понуђач располаже неопходним </w:t>
            </w:r>
            <w:r w:rsidRPr="006B2DE1">
              <w:rPr>
                <w:rFonts w:cs="Arial"/>
                <w:b/>
                <w:lang w:val="ru-RU"/>
              </w:rPr>
              <w:t>пословним капацитетом</w:t>
            </w:r>
            <w:r w:rsidRPr="006B2DE1">
              <w:rPr>
                <w:rFonts w:cs="Arial"/>
                <w:lang w:val="ru-RU"/>
              </w:rPr>
              <w:t xml:space="preserve"> ако:</w:t>
            </w:r>
          </w:p>
          <w:p w14:paraId="71FF8990" w14:textId="77777777" w:rsidR="00A07AFF" w:rsidRDefault="00A07AFF" w:rsidP="00904816">
            <w:pPr>
              <w:autoSpaceDE w:val="0"/>
              <w:autoSpaceDN w:val="0"/>
              <w:adjustRightInd w:val="0"/>
              <w:rPr>
                <w:rFonts w:cs="Arial"/>
                <w:lang w:val="ru-RU"/>
              </w:rPr>
            </w:pPr>
            <w:r>
              <w:rPr>
                <w:rFonts w:cs="Arial"/>
                <w:lang w:val="ru-RU"/>
              </w:rPr>
              <w:t>- Понуђач или подизвођач имају акредитовану лабораторију од стране АТС за наведени тип мерила.</w:t>
            </w:r>
          </w:p>
          <w:p w14:paraId="7A6443A1" w14:textId="77777777" w:rsidR="00A07AFF" w:rsidRDefault="00A07AFF" w:rsidP="00904816">
            <w:pPr>
              <w:autoSpaceDE w:val="0"/>
              <w:autoSpaceDN w:val="0"/>
              <w:adjustRightInd w:val="0"/>
              <w:rPr>
                <w:rFonts w:cs="Arial"/>
                <w:lang w:val="ru-RU"/>
              </w:rPr>
            </w:pPr>
          </w:p>
          <w:p w14:paraId="14C49C5D" w14:textId="77777777" w:rsidR="00A07AFF" w:rsidRPr="00F76F97" w:rsidRDefault="00A07AFF" w:rsidP="00A07AFF">
            <w:pPr>
              <w:autoSpaceDE w:val="0"/>
              <w:autoSpaceDN w:val="0"/>
              <w:adjustRightInd w:val="0"/>
              <w:rPr>
                <w:rFonts w:cs="Arial"/>
                <w:b/>
                <w:u w:val="single"/>
                <w:lang w:val="ru-RU"/>
              </w:rPr>
            </w:pPr>
            <w:r w:rsidRPr="00F76F97">
              <w:rPr>
                <w:rFonts w:cs="Arial"/>
                <w:b/>
                <w:u w:val="single"/>
                <w:lang w:val="ru-RU"/>
              </w:rPr>
              <w:t xml:space="preserve">Доказ: </w:t>
            </w:r>
          </w:p>
          <w:p w14:paraId="5F8FBF68" w14:textId="310F97B0" w:rsidR="00A07AFF" w:rsidRPr="00A07AFF" w:rsidRDefault="00A07AFF" w:rsidP="00904816">
            <w:pPr>
              <w:autoSpaceDE w:val="0"/>
              <w:autoSpaceDN w:val="0"/>
              <w:adjustRightInd w:val="0"/>
              <w:rPr>
                <w:rFonts w:cs="Arial"/>
                <w:lang w:val="ru-RU"/>
              </w:rPr>
            </w:pPr>
            <w:r>
              <w:rPr>
                <w:rFonts w:cs="Arial"/>
                <w:lang w:val="ru-RU"/>
              </w:rPr>
              <w:t>-Фотокопија важеће акредитације лабораторије</w:t>
            </w:r>
          </w:p>
        </w:tc>
      </w:tr>
    </w:tbl>
    <w:p w14:paraId="50F2C9B8" w14:textId="734D5FE2" w:rsidR="00CA15F0" w:rsidRPr="00F76F97" w:rsidRDefault="00CA15F0" w:rsidP="00FE4A70">
      <w:pPr>
        <w:spacing w:before="0"/>
        <w:rPr>
          <w:rFonts w:cs="Arial"/>
          <w:lang w:val="sr-Latn-RS" w:eastAsia="zh-CN"/>
        </w:rPr>
      </w:pPr>
    </w:p>
    <w:p w14:paraId="006E86FB" w14:textId="2E9671C1" w:rsidR="00593C7E" w:rsidRPr="00F76F97" w:rsidRDefault="00593C7E" w:rsidP="00593C7E">
      <w:pPr>
        <w:spacing w:before="0"/>
        <w:rPr>
          <w:rFonts w:cs="Arial"/>
          <w:lang w:val="ru-RU" w:eastAsia="zh-CN"/>
        </w:rPr>
      </w:pPr>
      <w:r w:rsidRPr="00F76F97">
        <w:rPr>
          <w:rFonts w:cs="Arial"/>
          <w:lang w:val="ru-RU" w:eastAsia="zh-CN"/>
        </w:rPr>
        <w:t xml:space="preserve">Понуда понуђача који не докаже да испуњава наведене обавезне </w:t>
      </w:r>
      <w:r w:rsidRPr="00F76F97">
        <w:rPr>
          <w:rFonts w:cs="Arial"/>
          <w:lang w:val="sr-Cyrl-CS" w:eastAsia="zh-CN"/>
        </w:rPr>
        <w:t xml:space="preserve">и додатне </w:t>
      </w:r>
      <w:r w:rsidRPr="00F76F97">
        <w:rPr>
          <w:rFonts w:cs="Arial"/>
          <w:lang w:val="ru-RU" w:eastAsia="zh-CN"/>
        </w:rPr>
        <w:t>услове из тачака 1. До</w:t>
      </w:r>
      <w:r w:rsidRPr="00F76F97">
        <w:rPr>
          <w:rFonts w:cs="Arial"/>
          <w:lang w:val="sr-Cyrl-RS" w:eastAsia="zh-CN"/>
        </w:rPr>
        <w:t xml:space="preserve"> </w:t>
      </w:r>
      <w:r w:rsidR="00225419">
        <w:rPr>
          <w:rFonts w:cs="Arial"/>
          <w:lang w:val="sr-Cyrl-RS" w:eastAsia="zh-CN"/>
        </w:rPr>
        <w:t>6</w:t>
      </w:r>
      <w:r w:rsidRPr="00F76F97">
        <w:rPr>
          <w:rFonts w:cs="Arial"/>
          <w:lang w:val="sr-Cyrl-RS" w:eastAsia="zh-CN"/>
        </w:rPr>
        <w:t>.</w:t>
      </w:r>
      <w:r w:rsidRPr="00F76F97">
        <w:rPr>
          <w:rFonts w:cs="Arial"/>
          <w:lang w:val="ru-RU" w:eastAsia="zh-CN"/>
        </w:rPr>
        <w:t xml:space="preserve"> овог обрасца, биће одбијена као неприхватљива.</w:t>
      </w:r>
    </w:p>
    <w:p w14:paraId="2B3CF465" w14:textId="77777777" w:rsidR="00593C7E" w:rsidRPr="00F76F97" w:rsidRDefault="00593C7E" w:rsidP="00593C7E">
      <w:pPr>
        <w:rPr>
          <w:rFonts w:cs="Arial"/>
          <w:lang w:val="ru-RU"/>
        </w:rPr>
      </w:pPr>
      <w:r w:rsidRPr="00F76F97">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789CC9" w14:textId="77777777" w:rsidR="00593C7E" w:rsidRPr="00F76F97" w:rsidRDefault="00593C7E" w:rsidP="00593C7E">
      <w:pPr>
        <w:rPr>
          <w:rFonts w:cs="Arial"/>
          <w:lang w:val="ru-RU"/>
        </w:rPr>
      </w:pPr>
      <w:r w:rsidRPr="00F76F97">
        <w:rPr>
          <w:rFonts w:cs="Arial"/>
          <w:lang w:val="ru-RU"/>
        </w:rPr>
        <w:t xml:space="preserve">Доказ из члана 75.став 1.тачка 5) </w:t>
      </w:r>
      <w:r w:rsidRPr="00F76F97">
        <w:rPr>
          <w:rFonts w:cs="Arial"/>
          <w:lang w:val="sr-Cyrl-RS"/>
        </w:rPr>
        <w:t xml:space="preserve">Закона </w:t>
      </w:r>
      <w:r w:rsidRPr="00F76F97">
        <w:rPr>
          <w:rFonts w:cs="Arial"/>
          <w:lang w:val="ru-RU"/>
        </w:rPr>
        <w:t>доставља се за део набавке који ће се вршити преко подизвођача.</w:t>
      </w:r>
    </w:p>
    <w:p w14:paraId="1A23A50C" w14:textId="77777777" w:rsidR="00593C7E" w:rsidRPr="00F76F97" w:rsidRDefault="00593C7E" w:rsidP="00593C7E">
      <w:pPr>
        <w:rPr>
          <w:rFonts w:cs="Arial"/>
          <w:lang w:val="ru-RU"/>
        </w:rPr>
      </w:pPr>
    </w:p>
    <w:p w14:paraId="647F8D4E" w14:textId="77777777" w:rsidR="00593C7E" w:rsidRPr="00F76F97" w:rsidRDefault="00593C7E" w:rsidP="00593C7E">
      <w:pPr>
        <w:spacing w:before="0"/>
        <w:rPr>
          <w:rFonts w:cs="Arial"/>
          <w:lang w:val="ru-RU" w:eastAsia="zh-CN"/>
        </w:rPr>
      </w:pPr>
      <w:r w:rsidRPr="00F76F97">
        <w:rPr>
          <w:rFonts w:cs="Arial"/>
          <w:lang w:val="sr-Cyrl-RS" w:eastAsia="zh-CN"/>
        </w:rPr>
        <w:lastRenderedPageBreak/>
        <w:t xml:space="preserve">2. </w:t>
      </w:r>
      <w:r w:rsidRPr="00F76F97">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2615159" w14:textId="3E3AFE86" w:rsidR="00593C7E" w:rsidRPr="00F76F97" w:rsidRDefault="00593C7E" w:rsidP="00A07AFF">
      <w:pPr>
        <w:spacing w:before="150" w:after="150" w:line="210" w:lineRule="atLeast"/>
        <w:rPr>
          <w:rFonts w:cs="Arial"/>
          <w:lang w:val="ru-RU"/>
        </w:rPr>
      </w:pPr>
      <w:r w:rsidRPr="00F76F97">
        <w:rPr>
          <w:rFonts w:cs="Arial"/>
          <w:lang w:val="ru-RU"/>
        </w:rPr>
        <w:t xml:space="preserve">Услов из члана 75. став 1. тачка 5) </w:t>
      </w:r>
      <w:r w:rsidRPr="00F76F97">
        <w:rPr>
          <w:rFonts w:cs="Arial"/>
          <w:lang w:val="sr-Cyrl-RS"/>
        </w:rPr>
        <w:t>ЗЈН-а односно услов наведен под редним бројем 5. овог документа</w:t>
      </w:r>
      <w:r w:rsidRPr="00F76F97">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4A7AACD5" w14:textId="77777777" w:rsidR="00593C7E" w:rsidRPr="00F76F97" w:rsidRDefault="00593C7E" w:rsidP="00593C7E">
      <w:pPr>
        <w:spacing w:before="0"/>
        <w:rPr>
          <w:rFonts w:cs="Arial"/>
          <w:lang w:val="ru-RU" w:eastAsia="zh-CN"/>
        </w:rPr>
      </w:pPr>
      <w:r w:rsidRPr="00F76F97">
        <w:rPr>
          <w:rFonts w:cs="Arial"/>
          <w:lang w:val="sr-Cyrl-RS" w:eastAsia="zh-CN"/>
        </w:rPr>
        <w:t xml:space="preserve">3. </w:t>
      </w:r>
      <w:r w:rsidRPr="00F76F97">
        <w:rPr>
          <w:rFonts w:cs="Arial"/>
          <w:lang w:val="ru-RU" w:eastAsia="zh-CN"/>
        </w:rPr>
        <w:t>Докази о испуњености услова из члана 77. З</w:t>
      </w:r>
      <w:r w:rsidRPr="00F76F97">
        <w:rPr>
          <w:rFonts w:cs="Arial"/>
          <w:lang w:val="sr-Cyrl-RS" w:eastAsia="zh-CN"/>
        </w:rPr>
        <w:t>акона</w:t>
      </w:r>
      <w:r w:rsidRPr="00F76F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D73E391" w14:textId="78432E5F" w:rsidR="00593C7E" w:rsidRPr="00F76F97" w:rsidRDefault="00593C7E" w:rsidP="00593C7E">
      <w:pPr>
        <w:spacing w:before="0"/>
        <w:rPr>
          <w:rFonts w:cs="Arial"/>
          <w:lang w:val="ru-RU" w:eastAsia="zh-CN"/>
        </w:rPr>
      </w:pPr>
      <w:r w:rsidRPr="00F76F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EE27D6" w14:textId="77777777" w:rsidR="00593C7E" w:rsidRPr="00F76F97" w:rsidRDefault="00593C7E" w:rsidP="00593C7E">
      <w:pPr>
        <w:spacing w:before="0"/>
        <w:rPr>
          <w:rFonts w:cs="Arial"/>
          <w:lang w:val="sr-Cyrl-RS" w:eastAsia="zh-CN"/>
        </w:rPr>
      </w:pPr>
      <w:r w:rsidRPr="00F76F9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87B27D2" w14:textId="77777777" w:rsidR="00593C7E" w:rsidRPr="00F76F97" w:rsidRDefault="00593C7E" w:rsidP="00593C7E">
      <w:pPr>
        <w:spacing w:before="0"/>
        <w:rPr>
          <w:rFonts w:cs="Arial"/>
          <w:lang w:val="ru-RU" w:eastAsia="zh-CN"/>
        </w:rPr>
      </w:pPr>
      <w:r w:rsidRPr="00F76F97">
        <w:rPr>
          <w:rFonts w:cs="Arial"/>
          <w:lang w:val="ru-RU" w:eastAsia="zh-CN"/>
        </w:rPr>
        <w:t>На основу члана 79. став 5. З</w:t>
      </w:r>
      <w:r w:rsidRPr="00F76F97">
        <w:rPr>
          <w:rFonts w:cs="Arial"/>
          <w:lang w:val="sr-Cyrl-RS" w:eastAsia="zh-CN"/>
        </w:rPr>
        <w:t>акона</w:t>
      </w:r>
      <w:r w:rsidRPr="00F76F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7B3460D" w14:textId="77777777" w:rsidR="00593C7E" w:rsidRPr="00F76F97" w:rsidRDefault="00593C7E" w:rsidP="00593C7E">
      <w:pPr>
        <w:spacing w:before="0"/>
        <w:rPr>
          <w:rFonts w:cs="Arial"/>
          <w:lang w:val="ru-RU" w:eastAsia="zh-CN"/>
        </w:rPr>
      </w:pPr>
    </w:p>
    <w:p w14:paraId="33936BB7" w14:textId="77777777" w:rsidR="00593C7E" w:rsidRPr="00F76F97" w:rsidRDefault="00593C7E" w:rsidP="00593C7E">
      <w:pPr>
        <w:spacing w:before="0"/>
        <w:ind w:firstLine="720"/>
        <w:rPr>
          <w:rFonts w:cs="Arial"/>
          <w:lang w:val="ru-RU" w:eastAsia="zh-CN"/>
        </w:rPr>
      </w:pPr>
      <w:r w:rsidRPr="00F76F97">
        <w:rPr>
          <w:rFonts w:cs="Arial"/>
          <w:lang w:val="ru-RU" w:eastAsia="zh-CN"/>
        </w:rPr>
        <w:t>1)</w:t>
      </w:r>
      <w:r w:rsidRPr="00F76F97">
        <w:rPr>
          <w:rFonts w:cs="Arial"/>
          <w:lang w:val="sr-Cyrl-CS" w:eastAsia="zh-CN"/>
        </w:rPr>
        <w:t xml:space="preserve"> </w:t>
      </w:r>
      <w:r w:rsidRPr="00F76F97">
        <w:rPr>
          <w:rFonts w:cs="Arial"/>
          <w:lang w:val="ru-RU" w:eastAsia="zh-CN"/>
        </w:rPr>
        <w:t>извод из регистра надлежног органа:</w:t>
      </w:r>
    </w:p>
    <w:p w14:paraId="39982339" w14:textId="77777777" w:rsidR="00593C7E" w:rsidRPr="00F76F97" w:rsidRDefault="00593C7E" w:rsidP="00593C7E">
      <w:pPr>
        <w:spacing w:before="0"/>
        <w:ind w:firstLine="720"/>
        <w:rPr>
          <w:rFonts w:cs="Arial"/>
          <w:lang w:val="ru-RU" w:eastAsia="zh-CN"/>
        </w:rPr>
      </w:pPr>
      <w:r w:rsidRPr="00F76F97">
        <w:rPr>
          <w:rFonts w:cs="Arial"/>
          <w:lang w:val="ru-RU" w:eastAsia="zh-CN"/>
        </w:rPr>
        <w:t xml:space="preserve">-извод из регистра АПР: </w:t>
      </w:r>
      <w:hyperlink r:id="rId168" w:history="1">
        <w:r w:rsidRPr="00F76F97">
          <w:rPr>
            <w:rFonts w:cs="Arial"/>
            <w:lang w:eastAsia="zh-CN"/>
          </w:rPr>
          <w:t>www</w:t>
        </w:r>
        <w:r w:rsidRPr="00F76F97">
          <w:rPr>
            <w:rFonts w:cs="Arial"/>
            <w:lang w:val="ru-RU" w:eastAsia="zh-CN"/>
          </w:rPr>
          <w:t>.</w:t>
        </w:r>
        <w:r w:rsidRPr="00F76F97">
          <w:rPr>
            <w:rFonts w:cs="Arial"/>
            <w:lang w:eastAsia="zh-CN"/>
          </w:rPr>
          <w:t>apr</w:t>
        </w:r>
        <w:r w:rsidRPr="00F76F97">
          <w:rPr>
            <w:rFonts w:cs="Arial"/>
            <w:lang w:val="ru-RU" w:eastAsia="zh-CN"/>
          </w:rPr>
          <w:t>.</w:t>
        </w:r>
        <w:r w:rsidRPr="00F76F97">
          <w:rPr>
            <w:rFonts w:cs="Arial"/>
            <w:lang w:eastAsia="zh-CN"/>
          </w:rPr>
          <w:t>gov</w:t>
        </w:r>
        <w:r w:rsidRPr="00F76F97">
          <w:rPr>
            <w:rFonts w:cs="Arial"/>
            <w:lang w:val="ru-RU" w:eastAsia="zh-CN"/>
          </w:rPr>
          <w:t>.</w:t>
        </w:r>
        <w:r w:rsidRPr="00F76F97">
          <w:rPr>
            <w:rFonts w:cs="Arial"/>
            <w:lang w:eastAsia="zh-CN"/>
          </w:rPr>
          <w:t>rs</w:t>
        </w:r>
      </w:hyperlink>
    </w:p>
    <w:p w14:paraId="1C8C1016" w14:textId="77777777" w:rsidR="00593C7E" w:rsidRPr="00F76F97" w:rsidRDefault="00593C7E" w:rsidP="00593C7E">
      <w:pPr>
        <w:spacing w:before="0"/>
        <w:ind w:firstLine="720"/>
        <w:rPr>
          <w:rFonts w:cs="Arial"/>
          <w:lang w:val="sr-Cyrl-RS" w:eastAsia="zh-CN"/>
        </w:rPr>
      </w:pPr>
      <w:r w:rsidRPr="00F76F97">
        <w:rPr>
          <w:rFonts w:cs="Arial"/>
          <w:lang w:val="ru-RU" w:eastAsia="zh-CN"/>
        </w:rPr>
        <w:t>2)</w:t>
      </w:r>
      <w:r w:rsidRPr="00F76F97">
        <w:rPr>
          <w:rFonts w:cs="Arial"/>
          <w:lang w:val="sr-Cyrl-CS" w:eastAsia="zh-CN"/>
        </w:rPr>
        <w:t xml:space="preserve"> </w:t>
      </w:r>
      <w:r w:rsidRPr="00F76F97">
        <w:rPr>
          <w:rFonts w:cs="Arial"/>
          <w:lang w:val="ru-RU" w:eastAsia="zh-CN"/>
        </w:rPr>
        <w:t>докази из члана 75. став 1. тачка 1) ,2) и 4) З</w:t>
      </w:r>
      <w:r w:rsidRPr="00F76F97">
        <w:rPr>
          <w:rFonts w:cs="Arial"/>
          <w:lang w:val="sr-Cyrl-RS" w:eastAsia="zh-CN"/>
        </w:rPr>
        <w:t>акона</w:t>
      </w:r>
    </w:p>
    <w:p w14:paraId="4451CF51" w14:textId="77777777" w:rsidR="00593C7E" w:rsidRPr="00F76F97" w:rsidRDefault="00593C7E" w:rsidP="00593C7E">
      <w:pPr>
        <w:spacing w:before="0"/>
        <w:ind w:firstLine="720"/>
        <w:rPr>
          <w:rFonts w:cs="Arial"/>
          <w:lang w:val="ru-RU" w:eastAsia="zh-CN"/>
        </w:rPr>
      </w:pPr>
      <w:r w:rsidRPr="00F76F97">
        <w:rPr>
          <w:rFonts w:cs="Arial"/>
          <w:lang w:val="ru-RU" w:eastAsia="zh-CN"/>
        </w:rPr>
        <w:t xml:space="preserve">-регистар понуђача: </w:t>
      </w:r>
      <w:hyperlink r:id="rId169" w:history="1">
        <w:r w:rsidRPr="00F76F97">
          <w:rPr>
            <w:rFonts w:cs="Arial"/>
            <w:lang w:eastAsia="zh-CN"/>
          </w:rPr>
          <w:t>www</w:t>
        </w:r>
        <w:r w:rsidRPr="00F76F97">
          <w:rPr>
            <w:rFonts w:cs="Arial"/>
            <w:lang w:val="ru-RU" w:eastAsia="zh-CN"/>
          </w:rPr>
          <w:t>.</w:t>
        </w:r>
        <w:r w:rsidRPr="00F76F97">
          <w:rPr>
            <w:rFonts w:cs="Arial"/>
            <w:lang w:eastAsia="zh-CN"/>
          </w:rPr>
          <w:t>apr</w:t>
        </w:r>
        <w:r w:rsidRPr="00F76F97">
          <w:rPr>
            <w:rFonts w:cs="Arial"/>
            <w:lang w:val="ru-RU" w:eastAsia="zh-CN"/>
          </w:rPr>
          <w:t>.</w:t>
        </w:r>
        <w:r w:rsidRPr="00F76F97">
          <w:rPr>
            <w:rFonts w:cs="Arial"/>
            <w:lang w:eastAsia="zh-CN"/>
          </w:rPr>
          <w:t>gov</w:t>
        </w:r>
        <w:r w:rsidRPr="00F76F97">
          <w:rPr>
            <w:rFonts w:cs="Arial"/>
            <w:lang w:val="ru-RU" w:eastAsia="zh-CN"/>
          </w:rPr>
          <w:t>.</w:t>
        </w:r>
        <w:r w:rsidRPr="00F76F97">
          <w:rPr>
            <w:rFonts w:cs="Arial"/>
            <w:lang w:eastAsia="zh-CN"/>
          </w:rPr>
          <w:t>rs</w:t>
        </w:r>
      </w:hyperlink>
    </w:p>
    <w:p w14:paraId="118B4087" w14:textId="77777777" w:rsidR="00593C7E" w:rsidRPr="00F76F97" w:rsidRDefault="00593C7E" w:rsidP="00593C7E">
      <w:pPr>
        <w:ind w:firstLine="720"/>
        <w:rPr>
          <w:rFonts w:cs="Arial"/>
          <w:lang w:val="sr-Cyrl-CS" w:eastAsia="zh-CN"/>
        </w:rPr>
      </w:pPr>
      <w:r w:rsidRPr="00F76F97">
        <w:rPr>
          <w:rFonts w:cs="Arial"/>
          <w:lang w:val="sr-Cyrl-CS" w:eastAsia="zh-CN"/>
        </w:rPr>
        <w:t>3) доказ о ликвидности понуђача</w:t>
      </w:r>
    </w:p>
    <w:p w14:paraId="26373650" w14:textId="77777777" w:rsidR="00593C7E" w:rsidRPr="00F76F97" w:rsidRDefault="00593C7E" w:rsidP="00593C7E">
      <w:pPr>
        <w:ind w:firstLine="720"/>
        <w:rPr>
          <w:rFonts w:cs="Arial"/>
          <w:lang w:val="ru-RU" w:eastAsia="zh-CN"/>
        </w:rPr>
      </w:pPr>
      <w:r w:rsidRPr="00F76F97">
        <w:rPr>
          <w:rFonts w:cs="Arial"/>
          <w:lang w:val="sr-Cyrl-CS" w:eastAsia="zh-CN"/>
        </w:rPr>
        <w:t xml:space="preserve">- претраживање дужника у принудној наплати: </w:t>
      </w:r>
      <w:hyperlink r:id="rId170" w:history="1">
        <w:r w:rsidRPr="00F76F97">
          <w:rPr>
            <w:rStyle w:val="Hyperlink"/>
            <w:rFonts w:cs="Arial"/>
            <w:color w:val="auto"/>
            <w:lang w:eastAsia="zh-CN"/>
          </w:rPr>
          <w:t>www</w:t>
        </w:r>
        <w:r w:rsidRPr="00F76F97">
          <w:rPr>
            <w:rStyle w:val="Hyperlink"/>
            <w:rFonts w:cs="Arial"/>
            <w:color w:val="auto"/>
            <w:lang w:val="ru-RU" w:eastAsia="zh-CN"/>
          </w:rPr>
          <w:t>.</w:t>
        </w:r>
        <w:r w:rsidRPr="00F76F97">
          <w:rPr>
            <w:rStyle w:val="Hyperlink"/>
            <w:rFonts w:cs="Arial"/>
            <w:color w:val="auto"/>
            <w:lang w:eastAsia="zh-CN"/>
          </w:rPr>
          <w:t>nbs</w:t>
        </w:r>
        <w:r w:rsidRPr="00F76F97">
          <w:rPr>
            <w:rStyle w:val="Hyperlink"/>
            <w:rFonts w:cs="Arial"/>
            <w:color w:val="auto"/>
            <w:lang w:val="ru-RU" w:eastAsia="zh-CN"/>
          </w:rPr>
          <w:t>.</w:t>
        </w:r>
        <w:r w:rsidRPr="00F76F97">
          <w:rPr>
            <w:rStyle w:val="Hyperlink"/>
            <w:rFonts w:cs="Arial"/>
            <w:color w:val="auto"/>
            <w:lang w:eastAsia="zh-CN"/>
          </w:rPr>
          <w:t>rs</w:t>
        </w:r>
      </w:hyperlink>
    </w:p>
    <w:p w14:paraId="2F2B688A" w14:textId="77777777" w:rsidR="00593C7E" w:rsidRPr="00F76F97" w:rsidRDefault="00593C7E" w:rsidP="00593C7E">
      <w:pPr>
        <w:spacing w:before="0"/>
        <w:ind w:firstLine="720"/>
        <w:rPr>
          <w:rFonts w:cs="Arial"/>
          <w:lang w:val="ru-RU" w:eastAsia="zh-CN"/>
        </w:rPr>
      </w:pPr>
    </w:p>
    <w:p w14:paraId="1C38A14A" w14:textId="4456EE98" w:rsidR="00593C7E" w:rsidRPr="00F76F97" w:rsidRDefault="00593C7E" w:rsidP="00593C7E">
      <w:pPr>
        <w:spacing w:before="0"/>
        <w:rPr>
          <w:rFonts w:cs="Arial"/>
          <w:lang w:val="sr-Cyrl-CS" w:eastAsia="zh-CN"/>
        </w:rPr>
      </w:pPr>
      <w:r w:rsidRPr="00F76F97">
        <w:rPr>
          <w:rFonts w:cs="Arial"/>
          <w:lang w:val="sr-Cyrl-CS" w:eastAsia="zh-CN"/>
        </w:rPr>
        <w:t>5</w:t>
      </w:r>
      <w:r w:rsidRPr="00F76F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76F97">
        <w:rPr>
          <w:rFonts w:cs="Arial"/>
          <w:lang w:val="sr-Cyrl-CS" w:eastAsia="zh-CN"/>
        </w:rPr>
        <w:t>.</w:t>
      </w:r>
    </w:p>
    <w:p w14:paraId="118CE068" w14:textId="560C0F44" w:rsidR="00593C7E" w:rsidRPr="00F76F97" w:rsidRDefault="00593C7E" w:rsidP="00593C7E">
      <w:pPr>
        <w:spacing w:before="0"/>
        <w:rPr>
          <w:rFonts w:cs="Arial"/>
          <w:lang w:val="ru-RU" w:eastAsia="zh-CN"/>
        </w:rPr>
      </w:pPr>
      <w:r w:rsidRPr="00F76F97">
        <w:rPr>
          <w:rFonts w:cs="Arial"/>
          <w:lang w:val="sr-Cyrl-CS" w:eastAsia="zh-CN"/>
        </w:rPr>
        <w:t>6</w:t>
      </w:r>
      <w:r w:rsidRPr="00F76F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1B04952" w14:textId="27B27993" w:rsidR="00593C7E" w:rsidRPr="00A07AFF" w:rsidRDefault="00593C7E" w:rsidP="00593C7E">
      <w:pPr>
        <w:spacing w:before="0"/>
        <w:rPr>
          <w:rFonts w:cs="Arial"/>
          <w:lang w:val="ru-RU" w:eastAsia="zh-CN"/>
        </w:rPr>
      </w:pPr>
      <w:r w:rsidRPr="00F76F97">
        <w:rPr>
          <w:rFonts w:cs="Arial"/>
          <w:lang w:val="sr-Cyrl-CS" w:eastAsia="zh-CN"/>
        </w:rPr>
        <w:t>7</w:t>
      </w:r>
      <w:r w:rsidRPr="00F76F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C711510" w14:textId="04EEB607" w:rsidR="00593C7E" w:rsidRPr="00A07AFF" w:rsidRDefault="00593C7E" w:rsidP="00593C7E">
      <w:pPr>
        <w:spacing w:before="0"/>
        <w:rPr>
          <w:rFonts w:cs="Arial"/>
          <w:lang w:val="ru-RU" w:eastAsia="zh-CN"/>
        </w:rPr>
      </w:pPr>
      <w:r w:rsidRPr="00F76F97">
        <w:rPr>
          <w:rFonts w:cs="Arial"/>
          <w:lang w:val="ru-RU" w:eastAsia="zh-CN"/>
        </w:rPr>
        <w:t xml:space="preserve">8. Ако се у држави у којој понуђач има седиште не издају докази из члана 77. </w:t>
      </w:r>
      <w:r w:rsidRPr="00F76F97">
        <w:rPr>
          <w:rFonts w:cs="Arial"/>
          <w:lang w:val="sr-Cyrl-CS" w:eastAsia="zh-CN"/>
        </w:rPr>
        <w:t xml:space="preserve">став 1. </w:t>
      </w:r>
      <w:r w:rsidRPr="00F76F97">
        <w:rPr>
          <w:rFonts w:cs="Arial"/>
          <w:lang w:val="ru-RU" w:eastAsia="zh-CN"/>
        </w:rPr>
        <w:t>З</w:t>
      </w:r>
      <w:r w:rsidRPr="00F76F97">
        <w:rPr>
          <w:rFonts w:cs="Arial"/>
          <w:lang w:val="sr-Cyrl-RS" w:eastAsia="zh-CN"/>
        </w:rPr>
        <w:t>акона</w:t>
      </w:r>
      <w:r w:rsidRPr="00F76F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41C708" w14:textId="77777777" w:rsidR="00593C7E" w:rsidRPr="00F76F97" w:rsidRDefault="00593C7E" w:rsidP="00593C7E">
      <w:pPr>
        <w:spacing w:before="0"/>
        <w:rPr>
          <w:rFonts w:cs="Arial"/>
          <w:lang w:val="ru-RU" w:eastAsia="zh-CN"/>
        </w:rPr>
      </w:pPr>
      <w:r w:rsidRPr="00F76F9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B4ED4E9" w14:textId="77777777" w:rsidR="00E472CA" w:rsidRPr="00F76F97" w:rsidRDefault="00E472CA" w:rsidP="00B13CD3">
      <w:pPr>
        <w:spacing w:before="0"/>
        <w:rPr>
          <w:rFonts w:cs="Arial"/>
          <w:lang w:val="ru-RU" w:eastAsia="zh-CN"/>
        </w:rPr>
      </w:pPr>
    </w:p>
    <w:p w14:paraId="77F7ED6B" w14:textId="77777777" w:rsidR="00261F9C" w:rsidRPr="00F76F97" w:rsidRDefault="00261F9C" w:rsidP="00B13CD3">
      <w:pPr>
        <w:spacing w:before="0"/>
        <w:rPr>
          <w:rFonts w:cs="Arial"/>
          <w:lang w:val="ru-RU" w:eastAsia="zh-CN"/>
        </w:rPr>
      </w:pPr>
    </w:p>
    <w:p w14:paraId="5AD0E3CD" w14:textId="424C5D03" w:rsidR="00593C7E" w:rsidRPr="00F76F97" w:rsidRDefault="00593C7E" w:rsidP="00593C7E">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5"/>
      <w:bookmarkStart w:id="197" w:name="_Toc442559887"/>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76F97">
        <w:rPr>
          <w:rFonts w:cs="Arial"/>
          <w:lang w:val="ru-RU"/>
        </w:rPr>
        <w:t>5. КРИТЕРИЈУМ ЗА ДОДЕЛУ УГОВОРА</w:t>
      </w:r>
      <w:bookmarkEnd w:id="196"/>
      <w:r w:rsidR="00644FE1" w:rsidRPr="00F76F97">
        <w:rPr>
          <w:rFonts w:cs="Arial"/>
          <w:lang w:val="ru-RU"/>
        </w:rPr>
        <w:t xml:space="preserve"> ЗА СВЕ ПАРТИЈЕ</w:t>
      </w:r>
    </w:p>
    <w:p w14:paraId="1AC02723" w14:textId="77777777" w:rsidR="00593C7E" w:rsidRPr="00F76F97" w:rsidRDefault="00593C7E" w:rsidP="00593C7E">
      <w:pPr>
        <w:rPr>
          <w:rFonts w:cs="Arial"/>
          <w:lang w:val="ru-RU"/>
        </w:rPr>
      </w:pPr>
    </w:p>
    <w:p w14:paraId="58AA2043" w14:textId="77777777" w:rsidR="00593C7E" w:rsidRPr="00F76F97" w:rsidRDefault="00593C7E" w:rsidP="00593C7E">
      <w:pPr>
        <w:pStyle w:val="KDKomentar"/>
        <w:spacing w:before="0"/>
        <w:rPr>
          <w:rFonts w:cs="Arial"/>
          <w:b/>
          <w:i w:val="0"/>
          <w:color w:val="auto"/>
          <w:sz w:val="22"/>
          <w:szCs w:val="22"/>
        </w:rPr>
      </w:pPr>
      <w:r w:rsidRPr="00F76F97">
        <w:rPr>
          <w:rFonts w:cs="Arial"/>
          <w:i w:val="0"/>
          <w:color w:val="auto"/>
          <w:sz w:val="22"/>
          <w:szCs w:val="22"/>
        </w:rPr>
        <w:t xml:space="preserve">Избор најповољније понуде ће се извршити применом критеријума </w:t>
      </w:r>
      <w:r w:rsidRPr="00F76F97">
        <w:rPr>
          <w:rFonts w:cs="Arial"/>
          <w:b/>
          <w:i w:val="0"/>
          <w:color w:val="auto"/>
          <w:sz w:val="22"/>
          <w:szCs w:val="22"/>
        </w:rPr>
        <w:t>„Најнижа понуђена цена“.</w:t>
      </w:r>
    </w:p>
    <w:p w14:paraId="11A48D2C" w14:textId="77777777" w:rsidR="00593C7E" w:rsidRPr="00F76F97" w:rsidRDefault="00593C7E" w:rsidP="00593C7E">
      <w:pPr>
        <w:pStyle w:val="KDKomentar"/>
        <w:spacing w:before="0"/>
        <w:rPr>
          <w:rFonts w:cs="Arial"/>
          <w:i w:val="0"/>
          <w:color w:val="auto"/>
          <w:sz w:val="22"/>
          <w:szCs w:val="22"/>
        </w:rPr>
      </w:pPr>
      <w:r w:rsidRPr="00F76F97">
        <w:rPr>
          <w:rFonts w:cs="Arial"/>
          <w:i w:val="0"/>
          <w:color w:val="auto"/>
          <w:sz w:val="22"/>
          <w:szCs w:val="22"/>
        </w:rPr>
        <w:t>Критеријум за оцењивање понуда</w:t>
      </w:r>
      <w:r w:rsidRPr="00F76F97">
        <w:rPr>
          <w:rFonts w:cs="Arial"/>
          <w:b/>
          <w:i w:val="0"/>
          <w:color w:val="auto"/>
          <w:sz w:val="22"/>
          <w:szCs w:val="22"/>
        </w:rPr>
        <w:t xml:space="preserve"> Најнижа понуђена цена, </w:t>
      </w:r>
      <w:r w:rsidRPr="00F76F97">
        <w:rPr>
          <w:rFonts w:cs="Arial"/>
          <w:i w:val="0"/>
          <w:color w:val="auto"/>
          <w:sz w:val="22"/>
          <w:szCs w:val="22"/>
        </w:rPr>
        <w:t>заснива се на понуђеној цени</w:t>
      </w:r>
      <w:r w:rsidRPr="00F76F97">
        <w:rPr>
          <w:rFonts w:cs="Arial"/>
          <w:i w:val="0"/>
          <w:color w:val="auto"/>
          <w:sz w:val="22"/>
          <w:szCs w:val="22"/>
          <w:lang w:val="sr-Cyrl-CS"/>
        </w:rPr>
        <w:t xml:space="preserve"> као једином критеријуму</w:t>
      </w:r>
      <w:r w:rsidRPr="00F76F97">
        <w:rPr>
          <w:rFonts w:cs="Arial"/>
          <w:i w:val="0"/>
          <w:color w:val="auto"/>
          <w:sz w:val="22"/>
          <w:szCs w:val="22"/>
        </w:rPr>
        <w:t>.</w:t>
      </w:r>
    </w:p>
    <w:p w14:paraId="70C89ADC" w14:textId="77777777" w:rsidR="00593C7E" w:rsidRPr="00F76F97" w:rsidRDefault="00593C7E" w:rsidP="00593C7E">
      <w:pPr>
        <w:pStyle w:val="KDParagraf"/>
        <w:spacing w:before="0"/>
        <w:rPr>
          <w:rFonts w:cs="Arial"/>
          <w:lang w:val="ru-RU"/>
        </w:rPr>
      </w:pPr>
    </w:p>
    <w:p w14:paraId="5AE9EDDF" w14:textId="77777777" w:rsidR="00593C7E" w:rsidRPr="00F76F97" w:rsidRDefault="00593C7E" w:rsidP="00593C7E">
      <w:pPr>
        <w:pStyle w:val="KDParagraf"/>
        <w:spacing w:before="0"/>
        <w:rPr>
          <w:rFonts w:cs="Arial"/>
          <w:lang w:val="ru-RU"/>
        </w:rPr>
      </w:pPr>
    </w:p>
    <w:p w14:paraId="5B5758E7" w14:textId="77777777" w:rsidR="00593C7E" w:rsidRPr="00F76F97" w:rsidRDefault="00593C7E" w:rsidP="00593C7E">
      <w:pPr>
        <w:pStyle w:val="Heading10"/>
        <w:rPr>
          <w:rFonts w:cs="Arial"/>
        </w:rPr>
      </w:pPr>
      <w:bookmarkStart w:id="198" w:name="_Toc441651548"/>
      <w:bookmarkStart w:id="199" w:name="_Toc442559886"/>
      <w:r w:rsidRPr="00F76F97">
        <w:rPr>
          <w:rFonts w:cs="Arial"/>
          <w:lang w:val="ru-RU"/>
        </w:rPr>
        <w:t xml:space="preserve">5.1. </w:t>
      </w:r>
      <w:r w:rsidRPr="00F76F97">
        <w:rPr>
          <w:rFonts w:cs="Arial"/>
        </w:rPr>
        <w:t>Резервни критеријум</w:t>
      </w:r>
      <w:bookmarkEnd w:id="198"/>
      <w:bookmarkEnd w:id="199"/>
    </w:p>
    <w:p w14:paraId="40FA8E67" w14:textId="77777777" w:rsidR="00593C7E" w:rsidRPr="00F76F97" w:rsidRDefault="00593C7E" w:rsidP="00593C7E">
      <w:pPr>
        <w:pStyle w:val="KDParagraf"/>
        <w:spacing w:before="0"/>
        <w:rPr>
          <w:rFonts w:cs="Arial"/>
          <w:i/>
          <w:lang w:val="sr-Cyrl-CS"/>
        </w:rPr>
      </w:pPr>
    </w:p>
    <w:p w14:paraId="6735E241" w14:textId="77777777" w:rsidR="00593C7E" w:rsidRPr="00F76F97" w:rsidRDefault="00593C7E" w:rsidP="00593C7E">
      <w:pPr>
        <w:spacing w:before="0"/>
        <w:rPr>
          <w:rFonts w:cs="Arial"/>
          <w:noProof/>
          <w:lang w:val="sr-Cyrl-RS"/>
        </w:rPr>
      </w:pPr>
      <w:r w:rsidRPr="00F76F97">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1935B37A" w14:textId="77777777" w:rsidR="00593C7E" w:rsidRPr="00F76F97" w:rsidRDefault="00593C7E" w:rsidP="00593C7E">
      <w:pPr>
        <w:spacing w:before="0"/>
        <w:rPr>
          <w:rFonts w:cs="Arial"/>
          <w:noProof/>
          <w:lang w:val="ru-RU"/>
        </w:rPr>
      </w:pPr>
      <w:r w:rsidRPr="00F76F9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C331D52" w14:textId="77777777" w:rsidR="00593C7E" w:rsidRPr="00F76F97" w:rsidRDefault="00593C7E" w:rsidP="00593C7E">
      <w:pPr>
        <w:spacing w:before="0"/>
        <w:rPr>
          <w:rFonts w:eastAsia="TimesNewRomanPSMT" w:cs="Arial"/>
          <w:bCs/>
          <w:lang w:val="sr-Cyrl-RS"/>
        </w:rPr>
      </w:pPr>
      <w:r w:rsidRPr="00F76F9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76F97">
        <w:rPr>
          <w:rFonts w:eastAsia="TimesNewRomanPSMT" w:cs="Arial"/>
          <w:bCs/>
          <w:lang w:val="sr-Cyrl-RS"/>
        </w:rPr>
        <w:t>.</w:t>
      </w:r>
    </w:p>
    <w:p w14:paraId="7BC1399B" w14:textId="77777777" w:rsidR="00206D3A" w:rsidRPr="00F76F97" w:rsidRDefault="00206D3A" w:rsidP="00F103F9">
      <w:pPr>
        <w:spacing w:before="0"/>
        <w:rPr>
          <w:rFonts w:eastAsia="TimesNewRomanPSMT" w:cs="Arial"/>
          <w:bCs/>
          <w:lang w:val="sr-Cyrl-RS"/>
        </w:rPr>
      </w:pPr>
    </w:p>
    <w:p w14:paraId="3ECBF37C" w14:textId="77777777" w:rsidR="00206D3A" w:rsidRPr="00F76F97" w:rsidRDefault="00206D3A" w:rsidP="00F103F9">
      <w:pPr>
        <w:spacing w:before="0"/>
        <w:rPr>
          <w:rFonts w:eastAsia="TimesNewRomanPSMT" w:cs="Arial"/>
          <w:bCs/>
          <w:lang w:val="sr-Cyrl-RS"/>
        </w:rPr>
      </w:pPr>
    </w:p>
    <w:p w14:paraId="31489F69" w14:textId="77777777" w:rsidR="00206D3A" w:rsidRPr="00F76F97" w:rsidRDefault="00206D3A" w:rsidP="00F103F9">
      <w:pPr>
        <w:spacing w:before="0"/>
        <w:rPr>
          <w:rFonts w:eastAsia="TimesNewRomanPSMT" w:cs="Arial"/>
          <w:bCs/>
          <w:lang w:val="sr-Cyrl-RS"/>
        </w:rPr>
      </w:pPr>
    </w:p>
    <w:p w14:paraId="4A183DEF" w14:textId="77777777" w:rsidR="00206D3A" w:rsidRPr="00F76F97" w:rsidRDefault="00206D3A" w:rsidP="00F103F9">
      <w:pPr>
        <w:spacing w:before="0"/>
        <w:rPr>
          <w:rFonts w:eastAsia="TimesNewRomanPSMT" w:cs="Arial"/>
          <w:bCs/>
          <w:lang w:val="sr-Cyrl-RS"/>
        </w:rPr>
      </w:pPr>
    </w:p>
    <w:p w14:paraId="1F0CDBE8" w14:textId="77777777" w:rsidR="00206D3A" w:rsidRPr="00F76F97" w:rsidRDefault="00206D3A" w:rsidP="00F103F9">
      <w:pPr>
        <w:spacing w:before="0"/>
        <w:rPr>
          <w:rFonts w:eastAsia="TimesNewRomanPSMT" w:cs="Arial"/>
          <w:bCs/>
          <w:lang w:val="sr-Cyrl-RS"/>
        </w:rPr>
      </w:pPr>
    </w:p>
    <w:p w14:paraId="4B5D2434" w14:textId="77777777" w:rsidR="00206D3A" w:rsidRPr="00F76F97" w:rsidRDefault="00206D3A" w:rsidP="00F103F9">
      <w:pPr>
        <w:spacing w:before="0"/>
        <w:rPr>
          <w:rFonts w:eastAsia="TimesNewRomanPSMT" w:cs="Arial"/>
          <w:bCs/>
          <w:lang w:val="sr-Cyrl-RS"/>
        </w:rPr>
      </w:pPr>
    </w:p>
    <w:p w14:paraId="4F42BF53" w14:textId="77777777" w:rsidR="00206D3A" w:rsidRPr="00F76F97" w:rsidRDefault="00206D3A" w:rsidP="00F103F9">
      <w:pPr>
        <w:spacing w:before="0"/>
        <w:rPr>
          <w:rFonts w:eastAsia="TimesNewRomanPSMT" w:cs="Arial"/>
          <w:bCs/>
          <w:lang w:val="sr-Cyrl-RS"/>
        </w:rPr>
      </w:pPr>
    </w:p>
    <w:p w14:paraId="4EB2A439" w14:textId="77777777" w:rsidR="00206D3A" w:rsidRPr="00F76F97" w:rsidRDefault="00206D3A" w:rsidP="00F103F9">
      <w:pPr>
        <w:spacing w:before="0"/>
        <w:rPr>
          <w:rFonts w:eastAsia="TimesNewRomanPSMT" w:cs="Arial"/>
          <w:bCs/>
          <w:lang w:val="sr-Cyrl-RS"/>
        </w:rPr>
      </w:pPr>
    </w:p>
    <w:p w14:paraId="36530D14" w14:textId="77777777" w:rsidR="00206D3A" w:rsidRPr="00F76F97" w:rsidRDefault="00206D3A" w:rsidP="00F103F9">
      <w:pPr>
        <w:spacing w:before="0"/>
        <w:rPr>
          <w:rFonts w:eastAsia="TimesNewRomanPSMT" w:cs="Arial"/>
          <w:bCs/>
          <w:lang w:val="sr-Cyrl-RS"/>
        </w:rPr>
      </w:pPr>
    </w:p>
    <w:p w14:paraId="2B298119" w14:textId="77777777" w:rsidR="00206D3A" w:rsidRPr="00F76F97" w:rsidRDefault="00206D3A" w:rsidP="00F103F9">
      <w:pPr>
        <w:spacing w:before="0"/>
        <w:rPr>
          <w:rFonts w:eastAsia="TimesNewRomanPSMT" w:cs="Arial"/>
          <w:bCs/>
          <w:lang w:val="sr-Cyrl-RS"/>
        </w:rPr>
      </w:pPr>
    </w:p>
    <w:p w14:paraId="724A64D6" w14:textId="77777777" w:rsidR="00206D3A" w:rsidRPr="00F76F97" w:rsidRDefault="00206D3A" w:rsidP="00F103F9">
      <w:pPr>
        <w:spacing w:before="0"/>
        <w:rPr>
          <w:rFonts w:eastAsia="TimesNewRomanPSMT" w:cs="Arial"/>
          <w:bCs/>
          <w:lang w:val="sr-Cyrl-RS"/>
        </w:rPr>
      </w:pPr>
    </w:p>
    <w:p w14:paraId="2B0B4DE5" w14:textId="77777777" w:rsidR="00206D3A" w:rsidRPr="00F76F97" w:rsidRDefault="00206D3A" w:rsidP="00F103F9">
      <w:pPr>
        <w:spacing w:before="0"/>
        <w:rPr>
          <w:rFonts w:eastAsia="TimesNewRomanPSMT" w:cs="Arial"/>
          <w:bCs/>
          <w:lang w:val="sr-Latn-RS"/>
        </w:rPr>
      </w:pPr>
    </w:p>
    <w:p w14:paraId="6D696468" w14:textId="77777777" w:rsidR="002F4BE2" w:rsidRPr="00F76F97" w:rsidRDefault="002F4BE2" w:rsidP="00F103F9">
      <w:pPr>
        <w:spacing w:before="0"/>
        <w:rPr>
          <w:rFonts w:eastAsia="TimesNewRomanPSMT" w:cs="Arial"/>
          <w:bCs/>
          <w:lang w:val="sr-Latn-RS"/>
        </w:rPr>
      </w:pPr>
    </w:p>
    <w:p w14:paraId="7F3DEE07" w14:textId="77777777" w:rsidR="002F4BE2" w:rsidRPr="00F76F97" w:rsidRDefault="002F4BE2" w:rsidP="00F103F9">
      <w:pPr>
        <w:spacing w:before="0"/>
        <w:rPr>
          <w:rFonts w:eastAsia="TimesNewRomanPSMT" w:cs="Arial"/>
          <w:bCs/>
          <w:lang w:val="sr-Latn-RS"/>
        </w:rPr>
      </w:pPr>
    </w:p>
    <w:p w14:paraId="05E17350" w14:textId="77777777" w:rsidR="002F4BE2" w:rsidRPr="00F76F97" w:rsidRDefault="002F4BE2" w:rsidP="00F103F9">
      <w:pPr>
        <w:spacing w:before="0"/>
        <w:rPr>
          <w:rFonts w:eastAsia="TimesNewRomanPSMT" w:cs="Arial"/>
          <w:bCs/>
          <w:lang w:val="sr-Latn-RS"/>
        </w:rPr>
      </w:pPr>
    </w:p>
    <w:p w14:paraId="351185C7" w14:textId="77777777" w:rsidR="002F4BE2" w:rsidRPr="00F76F97" w:rsidRDefault="002F4BE2" w:rsidP="00F103F9">
      <w:pPr>
        <w:spacing w:before="0"/>
        <w:rPr>
          <w:rFonts w:eastAsia="TimesNewRomanPSMT" w:cs="Arial"/>
          <w:bCs/>
          <w:lang w:val="sr-Latn-RS"/>
        </w:rPr>
      </w:pPr>
    </w:p>
    <w:p w14:paraId="7C45E23B" w14:textId="77777777" w:rsidR="002F4BE2" w:rsidRPr="00F76F97" w:rsidRDefault="002F4BE2" w:rsidP="00F103F9">
      <w:pPr>
        <w:spacing w:before="0"/>
        <w:rPr>
          <w:rFonts w:eastAsia="TimesNewRomanPSMT" w:cs="Arial"/>
          <w:bCs/>
          <w:lang w:val="sr-Latn-RS"/>
        </w:rPr>
      </w:pPr>
    </w:p>
    <w:p w14:paraId="2004E174" w14:textId="77777777" w:rsidR="002F4BE2" w:rsidRPr="00F76F97" w:rsidRDefault="002F4BE2" w:rsidP="00F103F9">
      <w:pPr>
        <w:spacing w:before="0"/>
        <w:rPr>
          <w:rFonts w:eastAsia="TimesNewRomanPSMT" w:cs="Arial"/>
          <w:bCs/>
          <w:lang w:val="sr-Latn-RS"/>
        </w:rPr>
      </w:pPr>
    </w:p>
    <w:p w14:paraId="7649E7E5" w14:textId="77777777" w:rsidR="002F4BE2" w:rsidRPr="00F76F97" w:rsidRDefault="002F4BE2" w:rsidP="00F103F9">
      <w:pPr>
        <w:spacing w:before="0"/>
        <w:rPr>
          <w:rFonts w:eastAsia="TimesNewRomanPSMT" w:cs="Arial"/>
          <w:bCs/>
          <w:lang w:val="sr-Latn-RS"/>
        </w:rPr>
      </w:pPr>
    </w:p>
    <w:p w14:paraId="0C522458" w14:textId="77777777" w:rsidR="002F4BE2" w:rsidRPr="00F76F97" w:rsidRDefault="002F4BE2" w:rsidP="00F103F9">
      <w:pPr>
        <w:spacing w:before="0"/>
        <w:rPr>
          <w:rFonts w:eastAsia="TimesNewRomanPSMT" w:cs="Arial"/>
          <w:bCs/>
          <w:lang w:val="sr-Latn-RS"/>
        </w:rPr>
      </w:pPr>
    </w:p>
    <w:p w14:paraId="464909E0" w14:textId="77777777" w:rsidR="002F4BE2" w:rsidRPr="00F76F97" w:rsidRDefault="002F4BE2" w:rsidP="00F103F9">
      <w:pPr>
        <w:spacing w:before="0"/>
        <w:rPr>
          <w:rFonts w:eastAsia="TimesNewRomanPSMT" w:cs="Arial"/>
          <w:bCs/>
          <w:lang w:val="sr-Latn-RS"/>
        </w:rPr>
      </w:pPr>
    </w:p>
    <w:p w14:paraId="7B0CC245" w14:textId="77777777" w:rsidR="002F4BE2" w:rsidRPr="00F76F97" w:rsidRDefault="002F4BE2" w:rsidP="00F103F9">
      <w:pPr>
        <w:spacing w:before="0"/>
        <w:rPr>
          <w:rFonts w:eastAsia="TimesNewRomanPSMT" w:cs="Arial"/>
          <w:bCs/>
          <w:lang w:val="sr-Latn-RS"/>
        </w:rPr>
      </w:pPr>
    </w:p>
    <w:p w14:paraId="3385C07C" w14:textId="77777777" w:rsidR="002F4BE2" w:rsidRPr="00F76F97" w:rsidRDefault="002F4BE2" w:rsidP="00F103F9">
      <w:pPr>
        <w:spacing w:before="0"/>
        <w:rPr>
          <w:rFonts w:eastAsia="TimesNewRomanPSMT" w:cs="Arial"/>
          <w:bCs/>
          <w:lang w:val="sr-Latn-RS"/>
        </w:rPr>
      </w:pPr>
    </w:p>
    <w:p w14:paraId="2D3632C9" w14:textId="77777777" w:rsidR="002F4BE2" w:rsidRPr="00F76F97" w:rsidRDefault="002F4BE2" w:rsidP="00F103F9">
      <w:pPr>
        <w:spacing w:before="0"/>
        <w:rPr>
          <w:rFonts w:eastAsia="TimesNewRomanPSMT" w:cs="Arial"/>
          <w:bCs/>
          <w:lang w:val="sr-Latn-RS"/>
        </w:rPr>
      </w:pPr>
    </w:p>
    <w:p w14:paraId="1347056A" w14:textId="77777777" w:rsidR="002F4BE2" w:rsidRPr="00F76F97" w:rsidRDefault="002F4BE2" w:rsidP="00F103F9">
      <w:pPr>
        <w:spacing w:before="0"/>
        <w:rPr>
          <w:rFonts w:eastAsia="TimesNewRomanPSMT" w:cs="Arial"/>
          <w:bCs/>
          <w:lang w:val="sr-Latn-RS"/>
        </w:rPr>
      </w:pPr>
    </w:p>
    <w:p w14:paraId="26A7766C" w14:textId="77777777" w:rsidR="002F4BE2" w:rsidRPr="00F76F97" w:rsidRDefault="002F4BE2" w:rsidP="00F103F9">
      <w:pPr>
        <w:spacing w:before="0"/>
        <w:rPr>
          <w:rFonts w:eastAsia="TimesNewRomanPSMT" w:cs="Arial"/>
          <w:bCs/>
          <w:lang w:val="sr-Latn-RS"/>
        </w:rPr>
      </w:pPr>
    </w:p>
    <w:p w14:paraId="0176C895" w14:textId="77777777" w:rsidR="002F4BE2" w:rsidRPr="00F76F97" w:rsidRDefault="002F4BE2" w:rsidP="00F103F9">
      <w:pPr>
        <w:spacing w:before="0"/>
        <w:rPr>
          <w:rFonts w:eastAsia="TimesNewRomanPSMT" w:cs="Arial"/>
          <w:bCs/>
          <w:lang w:val="sr-Latn-RS"/>
        </w:rPr>
      </w:pPr>
    </w:p>
    <w:p w14:paraId="44F9AA36" w14:textId="77777777" w:rsidR="002F4BE2" w:rsidRPr="00F76F97" w:rsidRDefault="002F4BE2" w:rsidP="00F103F9">
      <w:pPr>
        <w:spacing w:before="0"/>
        <w:rPr>
          <w:rFonts w:eastAsia="TimesNewRomanPSMT" w:cs="Arial"/>
          <w:bCs/>
          <w:lang w:val="sr-Latn-RS"/>
        </w:rPr>
      </w:pPr>
    </w:p>
    <w:p w14:paraId="3903A84B" w14:textId="77777777" w:rsidR="002F4BE2" w:rsidRPr="00F76F97" w:rsidRDefault="002F4BE2" w:rsidP="00F103F9">
      <w:pPr>
        <w:spacing w:before="0"/>
        <w:rPr>
          <w:rFonts w:eastAsia="TimesNewRomanPSMT" w:cs="Arial"/>
          <w:bCs/>
          <w:lang w:val="sr-Latn-RS"/>
        </w:rPr>
      </w:pPr>
    </w:p>
    <w:p w14:paraId="5C5C1FE8" w14:textId="77777777" w:rsidR="002F4BE2" w:rsidRPr="00F76F97" w:rsidRDefault="002F4BE2" w:rsidP="00F103F9">
      <w:pPr>
        <w:spacing w:before="0"/>
        <w:rPr>
          <w:rFonts w:eastAsia="TimesNewRomanPSMT" w:cs="Arial"/>
          <w:bCs/>
          <w:lang w:val="sr-Latn-RS"/>
        </w:rPr>
      </w:pPr>
    </w:p>
    <w:p w14:paraId="5540FF3E" w14:textId="77777777" w:rsidR="002F4BE2" w:rsidRPr="00F76F97" w:rsidRDefault="002F4BE2" w:rsidP="00F103F9">
      <w:pPr>
        <w:spacing w:before="0"/>
        <w:rPr>
          <w:rFonts w:eastAsia="TimesNewRomanPSMT" w:cs="Arial"/>
          <w:bCs/>
          <w:lang w:val="sr-Latn-RS"/>
        </w:rPr>
      </w:pPr>
    </w:p>
    <w:p w14:paraId="6BB81019" w14:textId="77777777" w:rsidR="00206D3A" w:rsidRPr="00F76F97" w:rsidRDefault="00206D3A" w:rsidP="00F103F9">
      <w:pPr>
        <w:spacing w:before="0"/>
        <w:rPr>
          <w:rFonts w:eastAsia="TimesNewRomanPSMT" w:cs="Arial"/>
          <w:bCs/>
          <w:lang w:val="sr-Cyrl-RS"/>
        </w:rPr>
      </w:pPr>
    </w:p>
    <w:p w14:paraId="0F4E7AFB" w14:textId="77777777" w:rsidR="00206D3A" w:rsidRPr="00F76F97" w:rsidRDefault="00206D3A" w:rsidP="00F103F9">
      <w:pPr>
        <w:spacing w:before="0"/>
        <w:rPr>
          <w:rFonts w:eastAsia="TimesNewRomanPSMT" w:cs="Arial"/>
          <w:bCs/>
          <w:lang w:val="sr-Cyrl-RS"/>
        </w:rPr>
      </w:pPr>
    </w:p>
    <w:p w14:paraId="50D0B83D" w14:textId="77777777" w:rsidR="00206D3A" w:rsidRPr="00F76F97" w:rsidRDefault="00206D3A" w:rsidP="00F103F9">
      <w:pPr>
        <w:spacing w:before="0"/>
        <w:rPr>
          <w:rFonts w:eastAsia="TimesNewRomanPSMT" w:cs="Arial"/>
          <w:bCs/>
          <w:lang w:val="sr-Cyrl-RS"/>
        </w:rPr>
      </w:pPr>
    </w:p>
    <w:p w14:paraId="574F5AA0" w14:textId="77777777" w:rsidR="004629C4" w:rsidRPr="00F76F97" w:rsidRDefault="004629C4" w:rsidP="004629C4">
      <w:pPr>
        <w:spacing w:before="0"/>
        <w:rPr>
          <w:rFonts w:eastAsia="TimesNewRomanPSMT" w:cs="Arial"/>
          <w:bCs/>
          <w:lang w:val="sr-Cyrl-RS"/>
        </w:rPr>
      </w:pPr>
    </w:p>
    <w:p w14:paraId="1F20A0D9" w14:textId="63C69EFA" w:rsidR="008D2B23" w:rsidRPr="00F76F97" w:rsidRDefault="00FF7D93" w:rsidP="00FF7D93">
      <w:pPr>
        <w:pStyle w:val="KDPodnaslov1"/>
        <w:spacing w:before="0"/>
        <w:ind w:left="360"/>
        <w:rPr>
          <w:rFonts w:cs="Arial"/>
          <w:lang w:val="ru-RU"/>
        </w:rPr>
      </w:pPr>
      <w:r w:rsidRPr="00F76F97">
        <w:rPr>
          <w:rFonts w:cs="Arial"/>
          <w:lang w:val="sr-Cyrl-RS"/>
        </w:rPr>
        <w:t>6.</w:t>
      </w:r>
      <w:r w:rsidR="003C4E60" w:rsidRPr="00F76F97">
        <w:rPr>
          <w:rFonts w:cs="Arial"/>
          <w:lang w:val="sr-Cyrl-RS"/>
        </w:rPr>
        <w:t xml:space="preserve">  </w:t>
      </w:r>
      <w:r w:rsidR="008D2B23" w:rsidRPr="00F76F97">
        <w:rPr>
          <w:rFonts w:cs="Arial"/>
          <w:lang w:val="ru-RU"/>
        </w:rPr>
        <w:t>УПУТСТВО ПОНУЂАЧИМА КАКО ДА САЧИНЕ ПОНУДУ</w:t>
      </w:r>
      <w:bookmarkEnd w:id="197"/>
      <w:r w:rsidR="00247AEB" w:rsidRPr="00F76F97">
        <w:rPr>
          <w:rFonts w:cs="Arial"/>
          <w:lang w:val="ru-RU"/>
        </w:rPr>
        <w:t xml:space="preserve"> </w:t>
      </w:r>
      <w:r w:rsidR="002D7952" w:rsidRPr="002D7952">
        <w:rPr>
          <w:rFonts w:cs="Arial"/>
          <w:lang w:val="ru-RU"/>
        </w:rPr>
        <w:t>(за Партију 1 и 2)</w:t>
      </w:r>
    </w:p>
    <w:p w14:paraId="41C76DD0" w14:textId="77777777" w:rsidR="00645F72" w:rsidRPr="00F76F97" w:rsidRDefault="00645F72" w:rsidP="00874F5B">
      <w:pPr>
        <w:rPr>
          <w:rFonts w:cs="Arial"/>
          <w:lang w:val="ru-RU"/>
        </w:rPr>
      </w:pPr>
    </w:p>
    <w:p w14:paraId="1ACC9B42" w14:textId="77777777" w:rsidR="008D2B23" w:rsidRPr="00F76F97" w:rsidRDefault="008D2B23" w:rsidP="008D2B23">
      <w:pPr>
        <w:pStyle w:val="KDParagraf"/>
        <w:spacing w:before="0"/>
        <w:rPr>
          <w:rFonts w:cs="Arial"/>
          <w:lang w:val="ru-RU"/>
        </w:rPr>
      </w:pPr>
      <w:r w:rsidRPr="00F76F9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F76F97" w:rsidRDefault="008D2B23" w:rsidP="008D2B23">
      <w:pPr>
        <w:pStyle w:val="KDParagraf"/>
        <w:spacing w:before="0"/>
        <w:rPr>
          <w:rFonts w:cs="Arial"/>
          <w:lang w:val="ru-RU"/>
        </w:rPr>
      </w:pPr>
      <w:r w:rsidRPr="00F76F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F76F97" w:rsidRDefault="008D2B23" w:rsidP="008D2B23">
      <w:pPr>
        <w:pStyle w:val="KDParagraf"/>
        <w:spacing w:before="0"/>
        <w:rPr>
          <w:rFonts w:cs="Arial"/>
          <w:lang w:val="ru-RU"/>
        </w:rPr>
      </w:pPr>
    </w:p>
    <w:p w14:paraId="104CA319" w14:textId="5F1E2D33" w:rsidR="008D2B23" w:rsidRPr="00F76F97" w:rsidRDefault="008D2B23" w:rsidP="004F090E">
      <w:pPr>
        <w:pStyle w:val="KDPodnaslov2"/>
        <w:numPr>
          <w:ilvl w:val="1"/>
          <w:numId w:val="20"/>
        </w:numPr>
        <w:spacing w:before="0"/>
        <w:jc w:val="both"/>
        <w:rPr>
          <w:rFonts w:cs="Arial"/>
          <w:lang w:val="ru-RU"/>
        </w:rPr>
      </w:pPr>
      <w:bookmarkStart w:id="200" w:name="_Toc441651577"/>
      <w:bookmarkStart w:id="201" w:name="_Toc442559888"/>
      <w:r w:rsidRPr="00F76F97">
        <w:rPr>
          <w:rFonts w:cs="Arial"/>
          <w:lang w:val="ru-RU"/>
        </w:rPr>
        <w:t>Језик на којем понуда мора бити састављена</w:t>
      </w:r>
      <w:bookmarkEnd w:id="200"/>
      <w:bookmarkEnd w:id="201"/>
    </w:p>
    <w:p w14:paraId="6719BC4A" w14:textId="77777777" w:rsidR="008D2B23" w:rsidRPr="00F76F97" w:rsidRDefault="008D2B23" w:rsidP="008D2B23">
      <w:pPr>
        <w:pStyle w:val="KDParagraf"/>
        <w:spacing w:before="0"/>
        <w:rPr>
          <w:rFonts w:cs="Arial"/>
          <w:lang w:val="ru-RU"/>
        </w:rPr>
      </w:pPr>
      <w:r w:rsidRPr="00F76F9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F76F97" w:rsidRDefault="008D2B23" w:rsidP="008D2B23">
      <w:pPr>
        <w:pStyle w:val="KDKomentar"/>
        <w:spacing w:before="0"/>
        <w:rPr>
          <w:rFonts w:cs="Arial"/>
          <w:i w:val="0"/>
          <w:color w:val="auto"/>
          <w:sz w:val="22"/>
          <w:szCs w:val="22"/>
        </w:rPr>
      </w:pPr>
      <w:r w:rsidRPr="00F76F97">
        <w:rPr>
          <w:rFonts w:cs="Arial"/>
          <w:i w:val="0"/>
          <w:color w:val="auto"/>
          <w:sz w:val="22"/>
          <w:szCs w:val="22"/>
        </w:rPr>
        <w:t>Понуда са свим прилозима мора бити сачињена на српском језику.</w:t>
      </w:r>
    </w:p>
    <w:p w14:paraId="362D15EA" w14:textId="398CBFF2" w:rsidR="008D2B23" w:rsidRPr="00F76F97" w:rsidRDefault="005530DB" w:rsidP="002F4BE2">
      <w:pPr>
        <w:pStyle w:val="ListParagraph"/>
        <w:spacing w:before="0"/>
        <w:ind w:left="0"/>
        <w:rPr>
          <w:rFonts w:ascii="Arial" w:hAnsi="Arial"/>
          <w:lang w:val="sr-Latn-RS"/>
        </w:rPr>
      </w:pPr>
      <w:r w:rsidRPr="00F76F97">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F76F97">
        <w:rPr>
          <w:rStyle w:val="StyleArial"/>
          <w:sz w:val="22"/>
          <w:szCs w:val="22"/>
          <w:lang w:val="sr-Cyrl-RS"/>
        </w:rPr>
        <w:t>/или неком другом страном језику</w:t>
      </w:r>
      <w:r w:rsidRPr="00F76F97">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F76F97" w:rsidRDefault="008D2B23" w:rsidP="004F090E">
      <w:pPr>
        <w:pStyle w:val="KDPodnaslov2"/>
        <w:numPr>
          <w:ilvl w:val="1"/>
          <w:numId w:val="20"/>
        </w:numPr>
        <w:spacing w:before="0"/>
        <w:jc w:val="both"/>
        <w:rPr>
          <w:rFonts w:cs="Arial"/>
        </w:rPr>
      </w:pPr>
      <w:bookmarkStart w:id="202" w:name="_Toc441651578"/>
      <w:bookmarkStart w:id="203" w:name="_Toc442559889"/>
      <w:r w:rsidRPr="00F76F97">
        <w:rPr>
          <w:rFonts w:cs="Arial"/>
        </w:rPr>
        <w:t xml:space="preserve">Начин састављања </w:t>
      </w:r>
      <w:r w:rsidR="00FC355A" w:rsidRPr="00F76F97">
        <w:rPr>
          <w:rFonts w:cs="Arial"/>
        </w:rPr>
        <w:t xml:space="preserve">и подношења </w:t>
      </w:r>
      <w:r w:rsidRPr="00F76F97">
        <w:rPr>
          <w:rFonts w:cs="Arial"/>
        </w:rPr>
        <w:t>понуде</w:t>
      </w:r>
      <w:bookmarkEnd w:id="202"/>
      <w:bookmarkEnd w:id="203"/>
    </w:p>
    <w:p w14:paraId="125DB65B" w14:textId="3231529C" w:rsidR="008D2B23" w:rsidRPr="00F76F97" w:rsidRDefault="008D2B23" w:rsidP="008D2B23">
      <w:pPr>
        <w:pStyle w:val="KDParagraf"/>
        <w:spacing w:before="0"/>
        <w:rPr>
          <w:rFonts w:cs="Arial"/>
          <w:lang w:val="ru-RU"/>
        </w:rPr>
      </w:pPr>
      <w:r w:rsidRPr="00F76F97">
        <w:rPr>
          <w:rFonts w:cs="Arial"/>
          <w:lang w:val="ru-RU"/>
        </w:rPr>
        <w:t>Понуђач је обавезан да сачини понуду тако што</w:t>
      </w:r>
      <w:r w:rsidR="00613B13" w:rsidRPr="00F76F97">
        <w:rPr>
          <w:rFonts w:cs="Arial"/>
          <w:lang w:val="ru-RU"/>
        </w:rPr>
        <w:t xml:space="preserve"> Понуђач </w:t>
      </w:r>
      <w:r w:rsidRPr="00F76F97">
        <w:rPr>
          <w:rFonts w:cs="Arial"/>
          <w:lang w:val="ru-RU"/>
        </w:rPr>
        <w:t>уписује тражене податке у обрасце који су саста</w:t>
      </w:r>
      <w:r w:rsidR="00613B13" w:rsidRPr="00F76F97">
        <w:rPr>
          <w:rFonts w:cs="Arial"/>
          <w:lang w:val="ru-RU"/>
        </w:rPr>
        <w:t xml:space="preserve">вни део конкурсне документације </w:t>
      </w:r>
      <w:r w:rsidRPr="00F76F9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76F9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F76F97" w:rsidRDefault="008D2B23" w:rsidP="008D2B23">
      <w:pPr>
        <w:pStyle w:val="KDParagraf"/>
        <w:spacing w:before="0"/>
        <w:rPr>
          <w:rFonts w:cs="Arial"/>
          <w:lang w:val="ru-RU"/>
        </w:rPr>
      </w:pPr>
      <w:r w:rsidRPr="00F76F97">
        <w:rPr>
          <w:rFonts w:cs="Arial"/>
          <w:lang w:val="ru-RU"/>
        </w:rPr>
        <w:t>Препоручује се да сви документи поднети у понуди  буду нумерисани</w:t>
      </w:r>
      <w:r w:rsidRPr="00F76F97">
        <w:rPr>
          <w:rFonts w:cs="Arial"/>
          <w:lang w:val="sr-Latn-CS"/>
        </w:rPr>
        <w:t xml:space="preserve"> и</w:t>
      </w:r>
      <w:r w:rsidRPr="00F76F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F76F97" w:rsidRDefault="008D2B23" w:rsidP="008D2B23">
      <w:pPr>
        <w:pStyle w:val="KDParagraf"/>
        <w:spacing w:before="0"/>
        <w:rPr>
          <w:rFonts w:cs="Arial"/>
          <w:lang w:val="ru-RU"/>
        </w:rPr>
      </w:pPr>
      <w:r w:rsidRPr="00F76F97">
        <w:rPr>
          <w:rFonts w:cs="Arial"/>
          <w:lang w:val="ru-RU"/>
        </w:rPr>
        <w:t xml:space="preserve">Препоручује се да се нумерација поднете документације </w:t>
      </w:r>
      <w:r w:rsidR="00FC355A" w:rsidRPr="00F76F97">
        <w:rPr>
          <w:rFonts w:cs="Arial"/>
          <w:lang w:val="ru-RU"/>
        </w:rPr>
        <w:t>и образац</w:t>
      </w:r>
      <w:r w:rsidR="00962DFB" w:rsidRPr="00F76F97">
        <w:rPr>
          <w:rFonts w:cs="Arial"/>
          <w:lang w:val="ru-RU"/>
        </w:rPr>
        <w:t>а</w:t>
      </w:r>
      <w:r w:rsidR="00FC355A" w:rsidRPr="00F76F97">
        <w:rPr>
          <w:rFonts w:cs="Arial"/>
          <w:lang w:val="ru-RU"/>
        </w:rPr>
        <w:t xml:space="preserve"> у понуди </w:t>
      </w:r>
      <w:r w:rsidRPr="00F76F97">
        <w:rPr>
          <w:rFonts w:cs="Arial"/>
          <w:lang w:val="ru-RU"/>
        </w:rPr>
        <w:t>изврши на свако</w:t>
      </w:r>
      <w:r w:rsidRPr="00F76F97">
        <w:rPr>
          <w:rFonts w:cs="Arial"/>
        </w:rPr>
        <w:t>j</w:t>
      </w:r>
      <w:r w:rsidRPr="00F76F97">
        <w:rPr>
          <w:rFonts w:cs="Arial"/>
          <w:lang w:val="ru-RU"/>
        </w:rPr>
        <w:t xml:space="preserve"> страни на којој има текста, исписивањем </w:t>
      </w:r>
      <w:r w:rsidRPr="00F76F97">
        <w:rPr>
          <w:rFonts w:cs="Arial"/>
          <w:i/>
          <w:lang w:val="ru-RU"/>
        </w:rPr>
        <w:t>“1 од н“, „2 од н“</w:t>
      </w:r>
      <w:r w:rsidRPr="00F76F97">
        <w:rPr>
          <w:rFonts w:cs="Arial"/>
          <w:lang w:val="ru-RU"/>
        </w:rPr>
        <w:t xml:space="preserve"> и тако све до </w:t>
      </w:r>
      <w:r w:rsidRPr="00F76F97">
        <w:rPr>
          <w:rFonts w:cs="Arial"/>
          <w:i/>
          <w:lang w:val="ru-RU"/>
        </w:rPr>
        <w:t>„н од н“</w:t>
      </w:r>
      <w:r w:rsidRPr="00F76F97">
        <w:rPr>
          <w:rFonts w:cs="Arial"/>
          <w:lang w:val="ru-RU"/>
        </w:rPr>
        <w:t xml:space="preserve">, с тим да </w:t>
      </w:r>
      <w:r w:rsidRPr="00F76F97">
        <w:rPr>
          <w:rFonts w:cs="Arial"/>
          <w:i/>
          <w:lang w:val="ru-RU"/>
        </w:rPr>
        <w:t>„н“</w:t>
      </w:r>
      <w:r w:rsidRPr="00F76F97">
        <w:rPr>
          <w:rFonts w:cs="Arial"/>
          <w:lang w:val="ru-RU"/>
        </w:rPr>
        <w:t xml:space="preserve"> представља укупан број страна понуде.</w:t>
      </w:r>
    </w:p>
    <w:p w14:paraId="2F231A22" w14:textId="77777777" w:rsidR="008D2B23" w:rsidRPr="00F76F97" w:rsidRDefault="008D2B23" w:rsidP="008D2B23">
      <w:pPr>
        <w:pStyle w:val="KDKomentar"/>
        <w:spacing w:before="0"/>
        <w:rPr>
          <w:rFonts w:cs="Arial"/>
          <w:i w:val="0"/>
          <w:color w:val="auto"/>
          <w:sz w:val="22"/>
          <w:szCs w:val="22"/>
        </w:rPr>
      </w:pPr>
      <w:r w:rsidRPr="00F76F9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BC3567A" w:rsidR="008D2B23" w:rsidRPr="00F76F97" w:rsidRDefault="008D2B23" w:rsidP="008D2B23">
      <w:pPr>
        <w:pStyle w:val="KDParagraf"/>
        <w:spacing w:before="0"/>
        <w:rPr>
          <w:rFonts w:cs="Arial"/>
          <w:lang w:val="ru-RU"/>
        </w:rPr>
      </w:pPr>
      <w:r w:rsidRPr="00F76F97">
        <w:rPr>
          <w:rFonts w:cs="Arial"/>
          <w:lang w:val="ru-RU"/>
        </w:rPr>
        <w:t xml:space="preserve">Понуђач подноси понуду у затвореној коверти или кутији, тако да се </w:t>
      </w:r>
      <w:r w:rsidR="00613B13" w:rsidRPr="00F76F97">
        <w:rPr>
          <w:rFonts w:cs="Arial"/>
          <w:lang w:val="ru-RU"/>
        </w:rPr>
        <w:t>при отварању може проверити да ли је затворена, као и када</w:t>
      </w:r>
      <w:r w:rsidRPr="00F76F97">
        <w:rPr>
          <w:rFonts w:cs="Arial"/>
          <w:lang w:val="ru-RU"/>
        </w:rPr>
        <w:t>, на адресу: Јавно пред</w:t>
      </w:r>
      <w:r w:rsidR="00C9019C" w:rsidRPr="00F76F97">
        <w:rPr>
          <w:rFonts w:cs="Arial"/>
          <w:lang w:val="ru-RU"/>
        </w:rPr>
        <w:t>уз</w:t>
      </w:r>
      <w:r w:rsidR="00261F9C" w:rsidRPr="00F76F97">
        <w:rPr>
          <w:rFonts w:cs="Arial"/>
          <w:lang w:val="ru-RU"/>
        </w:rPr>
        <w:t>еће „Електропривреда Србије“ - о</w:t>
      </w:r>
      <w:r w:rsidR="00AB4858" w:rsidRPr="00F76F97">
        <w:rPr>
          <w:rFonts w:cs="Arial"/>
          <w:lang w:val="ru-RU"/>
        </w:rPr>
        <w:t>гранак ТЕ-КО Костолац, улица Николе Тесле бр.5-7, 12208 Костолац</w:t>
      </w:r>
      <w:r w:rsidRPr="00F76F97">
        <w:rPr>
          <w:rFonts w:cs="Arial"/>
          <w:lang w:val="ru-RU"/>
        </w:rPr>
        <w:t xml:space="preserve"> - са назнак</w:t>
      </w:r>
      <w:r w:rsidR="00AB4858" w:rsidRPr="00F76F97">
        <w:rPr>
          <w:rFonts w:cs="Arial"/>
          <w:lang w:val="ru-RU"/>
        </w:rPr>
        <w:t xml:space="preserve">ом: „Понуда за јавну набавку </w:t>
      </w:r>
      <w:r w:rsidRPr="00F76F97">
        <w:rPr>
          <w:rFonts w:cs="Arial"/>
          <w:lang w:val="ru-RU"/>
        </w:rPr>
        <w:t xml:space="preserve"> </w:t>
      </w:r>
      <w:r w:rsidR="00AB762B">
        <w:rPr>
          <w:rFonts w:cs="Arial"/>
          <w:lang w:val="ru-RU"/>
        </w:rPr>
        <w:t>ЈН/3100/0193/2019</w:t>
      </w:r>
      <w:r w:rsidRPr="00F76F97">
        <w:rPr>
          <w:rFonts w:cs="Arial"/>
          <w:lang w:val="ru-RU"/>
        </w:rPr>
        <w:t xml:space="preserve"> </w:t>
      </w:r>
      <w:r w:rsidR="002D7952">
        <w:rPr>
          <w:rFonts w:cs="Arial"/>
          <w:lang w:val="ru-RU"/>
        </w:rPr>
        <w:t>–</w:t>
      </w:r>
      <w:r w:rsidRPr="00F76F97">
        <w:rPr>
          <w:rFonts w:cs="Arial"/>
          <w:lang w:val="ru-RU"/>
        </w:rPr>
        <w:t xml:space="preserve"> </w:t>
      </w:r>
      <w:r w:rsidR="002D7952">
        <w:rPr>
          <w:rFonts w:cs="Arial"/>
          <w:lang w:val="ru-RU"/>
        </w:rPr>
        <w:t xml:space="preserve">Партија ____   - </w:t>
      </w:r>
      <w:r w:rsidRPr="00F76F97">
        <w:rPr>
          <w:rFonts w:cs="Arial"/>
          <w:lang w:val="ru-RU"/>
        </w:rPr>
        <w:t xml:space="preserve">НЕ ОТВАРАТИ“. </w:t>
      </w:r>
    </w:p>
    <w:p w14:paraId="6DA55934" w14:textId="77777777" w:rsidR="008D2B23" w:rsidRPr="00F76F97" w:rsidRDefault="008D2B23" w:rsidP="008D2B23">
      <w:pPr>
        <w:pStyle w:val="KDParagraf"/>
        <w:spacing w:before="0"/>
        <w:rPr>
          <w:rFonts w:cs="Arial"/>
          <w:lang w:val="ru-RU"/>
        </w:rPr>
      </w:pPr>
      <w:r w:rsidRPr="00F76F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F76F97" w:rsidRDefault="008D2B23" w:rsidP="008D2B23">
      <w:pPr>
        <w:pStyle w:val="KDParagraf"/>
        <w:spacing w:before="0"/>
        <w:rPr>
          <w:rFonts w:cs="Arial"/>
          <w:lang w:val="ru-RU"/>
        </w:rPr>
      </w:pPr>
      <w:r w:rsidRPr="00F76F97">
        <w:rPr>
          <w:rFonts w:eastAsia="TimesNewRomanPSMT" w:cs="Arial"/>
          <w:bCs/>
          <w:lang w:val="ru-RU"/>
        </w:rPr>
        <w:t>У случају да понуду подноси група п</w:t>
      </w:r>
      <w:r w:rsidR="009B3371" w:rsidRPr="00F76F97">
        <w:rPr>
          <w:rFonts w:eastAsia="TimesNewRomanPSMT" w:cs="Arial"/>
          <w:bCs/>
          <w:lang w:val="ru-RU"/>
        </w:rPr>
        <w:t xml:space="preserve">онуђача, на полеђини коверте </w:t>
      </w:r>
      <w:r w:rsidRPr="00F76F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76F97">
        <w:rPr>
          <w:rFonts w:cs="Arial"/>
          <w:lang w:val="ru-RU"/>
        </w:rPr>
        <w:t>.</w:t>
      </w:r>
    </w:p>
    <w:p w14:paraId="309D4BF1" w14:textId="77777777" w:rsidR="00613B13" w:rsidRPr="00F76F97" w:rsidRDefault="00613B13" w:rsidP="00613B13">
      <w:pPr>
        <w:pStyle w:val="KDParagraf"/>
        <w:spacing w:before="0"/>
        <w:rPr>
          <w:rFonts w:cs="Arial"/>
          <w:lang w:val="ru-RU"/>
        </w:rPr>
      </w:pPr>
      <w:r w:rsidRPr="00F76F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76F9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F76F97" w:rsidRDefault="00613B13" w:rsidP="00613B13">
      <w:pPr>
        <w:pStyle w:val="KDParagraf"/>
        <w:spacing w:before="0"/>
        <w:rPr>
          <w:rFonts w:cs="Arial"/>
          <w:lang w:val="ru-RU"/>
        </w:rPr>
      </w:pPr>
      <w:r w:rsidRPr="00F76F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76F97">
        <w:rPr>
          <w:rFonts w:cs="Arial"/>
          <w:lang w:val="sr-Cyrl-RS"/>
        </w:rPr>
        <w:t>акона</w:t>
      </w:r>
      <w:r w:rsidRPr="00F76F97">
        <w:rPr>
          <w:rFonts w:cs="Arial"/>
          <w:lang w:val="ru-RU"/>
        </w:rPr>
        <w:t xml:space="preserve">. </w:t>
      </w:r>
    </w:p>
    <w:p w14:paraId="6ACE6437" w14:textId="5198DB63" w:rsidR="00613B13" w:rsidRPr="00F76F97" w:rsidRDefault="00613B13" w:rsidP="00FE03A4">
      <w:pPr>
        <w:pStyle w:val="KDParagraf"/>
        <w:spacing w:before="0"/>
        <w:rPr>
          <w:rFonts w:cs="Arial"/>
          <w:lang w:val="sr-Latn-RS"/>
        </w:rPr>
      </w:pPr>
      <w:r w:rsidRPr="00F76F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7AC7942" w14:textId="77777777" w:rsidR="002F4BE2" w:rsidRPr="00F76F97" w:rsidRDefault="002F4BE2" w:rsidP="00FE03A4">
      <w:pPr>
        <w:pStyle w:val="KDParagraf"/>
        <w:spacing w:before="0"/>
        <w:rPr>
          <w:rFonts w:cs="Arial"/>
          <w:lang w:val="sr-Latn-RS"/>
        </w:rPr>
      </w:pPr>
    </w:p>
    <w:p w14:paraId="69D295B1" w14:textId="77777777" w:rsidR="00FE4A70" w:rsidRPr="00F76F97" w:rsidRDefault="00FE4A70" w:rsidP="004F090E">
      <w:pPr>
        <w:pStyle w:val="KDPodnaslov2"/>
        <w:numPr>
          <w:ilvl w:val="1"/>
          <w:numId w:val="20"/>
        </w:numPr>
        <w:spacing w:before="0"/>
        <w:jc w:val="both"/>
        <w:rPr>
          <w:rFonts w:cs="Arial"/>
        </w:rPr>
      </w:pPr>
      <w:bookmarkStart w:id="204" w:name="_Toc441651579"/>
      <w:bookmarkStart w:id="205" w:name="_Toc442559890"/>
      <w:r w:rsidRPr="00F76F97">
        <w:rPr>
          <w:rFonts w:cs="Arial"/>
        </w:rPr>
        <w:t>Обавезна садржина понуде</w:t>
      </w:r>
      <w:bookmarkEnd w:id="204"/>
      <w:bookmarkEnd w:id="205"/>
    </w:p>
    <w:p w14:paraId="4EC5881C" w14:textId="77777777" w:rsidR="00FE4A70" w:rsidRPr="00F76F97" w:rsidRDefault="00FE4A70" w:rsidP="00FE4A70">
      <w:pPr>
        <w:pStyle w:val="KDParagraf"/>
        <w:spacing w:before="0"/>
        <w:rPr>
          <w:rFonts w:cs="Arial"/>
          <w:lang w:val="ru-RU"/>
        </w:rPr>
      </w:pPr>
      <w:r w:rsidRPr="00F76F97">
        <w:rPr>
          <w:rFonts w:cs="Arial"/>
          <w:lang w:val="ru-RU" w:bidi="en-US"/>
        </w:rPr>
        <w:t>Садржину понуде, поред Обрасца понуде, чине и сви остали докази</w:t>
      </w:r>
      <w:r w:rsidRPr="00F76F97">
        <w:rPr>
          <w:rFonts w:cs="Arial"/>
          <w:lang w:val="sr-Latn-RS" w:bidi="en-US"/>
        </w:rPr>
        <w:t xml:space="preserve"> </w:t>
      </w:r>
      <w:r w:rsidRPr="00F76F97">
        <w:rPr>
          <w:rFonts w:cs="Arial"/>
          <w:lang w:val="ru-RU" w:bidi="en-US"/>
        </w:rPr>
        <w:t>о испуњености услова из чл. 75.и 76.</w:t>
      </w:r>
      <w:r w:rsidRPr="00F76F97">
        <w:rPr>
          <w:rFonts w:cs="Arial"/>
          <w:lang w:val="ru-RU"/>
        </w:rPr>
        <w:t>Закона о јавним</w:t>
      </w:r>
      <w:r w:rsidRPr="00F76F9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F76F97">
        <w:rPr>
          <w:rFonts w:cs="Arial"/>
          <w:lang w:val="sr-Cyrl-RS" w:bidi="en-US"/>
        </w:rPr>
        <w:t xml:space="preserve"> (попуњени, потписани и печатом оверени)</w:t>
      </w:r>
      <w:r w:rsidRPr="00F76F97">
        <w:rPr>
          <w:rFonts w:cs="Arial"/>
          <w:lang w:val="ru-RU" w:bidi="en-US"/>
        </w:rPr>
        <w:t xml:space="preserve"> на начин предвиђен следећим ставом ове тачке</w:t>
      </w:r>
      <w:r w:rsidRPr="00F76F97">
        <w:rPr>
          <w:rFonts w:cs="Arial"/>
          <w:lang w:val="ru-RU"/>
        </w:rPr>
        <w:t>:</w:t>
      </w:r>
    </w:p>
    <w:p w14:paraId="0B0367BA" w14:textId="77777777" w:rsidR="00FE4A70" w:rsidRPr="00F76F97" w:rsidRDefault="00FE4A70" w:rsidP="00FE4A70">
      <w:pPr>
        <w:pStyle w:val="KDNabrajanje"/>
        <w:tabs>
          <w:tab w:val="clear" w:pos="630"/>
          <w:tab w:val="num" w:pos="360"/>
        </w:tabs>
        <w:spacing w:before="0"/>
        <w:rPr>
          <w:rFonts w:cs="Arial"/>
        </w:rPr>
      </w:pPr>
      <w:r w:rsidRPr="00F76F97">
        <w:rPr>
          <w:rFonts w:cs="Arial"/>
        </w:rPr>
        <w:t xml:space="preserve">Образац понуде </w:t>
      </w:r>
    </w:p>
    <w:p w14:paraId="1CAEFDF9" w14:textId="77777777" w:rsidR="00FE4A70" w:rsidRPr="00F76F97" w:rsidRDefault="00FE4A70" w:rsidP="00FE4A70">
      <w:pPr>
        <w:pStyle w:val="KDNabrajanje"/>
        <w:tabs>
          <w:tab w:val="clear" w:pos="630"/>
          <w:tab w:val="num" w:pos="360"/>
        </w:tabs>
        <w:spacing w:before="0"/>
        <w:rPr>
          <w:rFonts w:cs="Arial"/>
        </w:rPr>
      </w:pPr>
      <w:r w:rsidRPr="00F76F97">
        <w:rPr>
          <w:rFonts w:cs="Arial"/>
        </w:rPr>
        <w:t xml:space="preserve">Структура цене </w:t>
      </w:r>
    </w:p>
    <w:p w14:paraId="0052042A" w14:textId="77777777" w:rsidR="00FE4A70" w:rsidRPr="00F76F97" w:rsidRDefault="00FE4A70" w:rsidP="00FE4A70">
      <w:pPr>
        <w:pStyle w:val="KDNabrajanje"/>
        <w:tabs>
          <w:tab w:val="clear" w:pos="630"/>
          <w:tab w:val="num" w:pos="360"/>
        </w:tabs>
        <w:spacing w:before="0"/>
        <w:rPr>
          <w:rFonts w:cs="Arial"/>
        </w:rPr>
      </w:pPr>
      <w:r w:rsidRPr="00F76F97">
        <w:rPr>
          <w:rFonts w:cs="Arial"/>
        </w:rPr>
        <w:t>Образац трошкова припреме понуде , ако понуђач захтева надокнаду трошкова у складу са чл.88 Закона</w:t>
      </w:r>
    </w:p>
    <w:p w14:paraId="65767667" w14:textId="77777777" w:rsidR="00FE4A70" w:rsidRPr="00F76F97" w:rsidRDefault="00FE4A70" w:rsidP="00FE4A70">
      <w:pPr>
        <w:pStyle w:val="KDNabrajanje"/>
        <w:tabs>
          <w:tab w:val="clear" w:pos="630"/>
          <w:tab w:val="num" w:pos="360"/>
        </w:tabs>
        <w:spacing w:before="0"/>
        <w:rPr>
          <w:rFonts w:cs="Arial"/>
        </w:rPr>
      </w:pPr>
      <w:r w:rsidRPr="00F76F97">
        <w:rPr>
          <w:rFonts w:cs="Arial"/>
        </w:rPr>
        <w:t xml:space="preserve">Изјава о независној понуди </w:t>
      </w:r>
    </w:p>
    <w:p w14:paraId="0CA941A3" w14:textId="77777777" w:rsidR="00FE4A70" w:rsidRPr="00F76F97" w:rsidRDefault="00FE4A70" w:rsidP="00FE4A70">
      <w:pPr>
        <w:pStyle w:val="KDNabrajanje"/>
        <w:tabs>
          <w:tab w:val="clear" w:pos="630"/>
          <w:tab w:val="num" w:pos="360"/>
        </w:tabs>
        <w:spacing w:before="0"/>
        <w:rPr>
          <w:rFonts w:cs="Arial"/>
        </w:rPr>
      </w:pPr>
      <w:r w:rsidRPr="00F76F97">
        <w:rPr>
          <w:rFonts w:cs="Arial"/>
        </w:rPr>
        <w:t>Изјав</w:t>
      </w:r>
      <w:r w:rsidRPr="00F76F97">
        <w:rPr>
          <w:rFonts w:cs="Arial"/>
          <w:lang w:val="sr-Cyrl-RS"/>
        </w:rPr>
        <w:t>а</w:t>
      </w:r>
      <w:r w:rsidRPr="00F76F97">
        <w:rPr>
          <w:rFonts w:cs="Arial"/>
        </w:rPr>
        <w:t xml:space="preserve"> у складу са чланом 75. став 2. Закона </w:t>
      </w:r>
    </w:p>
    <w:p w14:paraId="6E87AB6C" w14:textId="68BD39D1" w:rsidR="008B743B" w:rsidRPr="00F76F97" w:rsidRDefault="008B743B" w:rsidP="00FE4A70">
      <w:pPr>
        <w:pStyle w:val="KDNabrajanje"/>
        <w:tabs>
          <w:tab w:val="clear" w:pos="630"/>
          <w:tab w:val="num" w:pos="360"/>
        </w:tabs>
        <w:spacing w:before="0"/>
        <w:rPr>
          <w:rFonts w:cs="Arial"/>
        </w:rPr>
      </w:pPr>
      <w:r w:rsidRPr="00F76F97">
        <w:rPr>
          <w:rFonts w:cs="Arial"/>
          <w:lang w:val="sr-Cyrl-RS"/>
        </w:rPr>
        <w:t>Средства финансијског обезбеђења</w:t>
      </w:r>
      <w:r w:rsidR="005E3C62" w:rsidRPr="00F76F97">
        <w:rPr>
          <w:rFonts w:cs="Arial"/>
          <w:lang w:val="sr-Latn-RS"/>
        </w:rPr>
        <w:t xml:space="preserve"> </w:t>
      </w:r>
    </w:p>
    <w:p w14:paraId="3D52104D" w14:textId="77777777" w:rsidR="00FE4A70" w:rsidRPr="00F76F97" w:rsidRDefault="00FE4A70" w:rsidP="00FE4A70">
      <w:pPr>
        <w:pStyle w:val="KDNabrajanje"/>
        <w:tabs>
          <w:tab w:val="clear" w:pos="630"/>
          <w:tab w:val="num" w:pos="360"/>
        </w:tabs>
        <w:spacing w:before="0"/>
        <w:rPr>
          <w:rFonts w:cs="Arial"/>
        </w:rPr>
      </w:pPr>
      <w:r w:rsidRPr="00F76F97">
        <w:rPr>
          <w:rFonts w:cs="Arial"/>
        </w:rPr>
        <w:t>обрасц</w:t>
      </w:r>
      <w:r w:rsidRPr="00F76F97">
        <w:rPr>
          <w:rFonts w:cs="Arial"/>
          <w:lang w:val="sr-Cyrl-CS"/>
        </w:rPr>
        <w:t>и</w:t>
      </w:r>
      <w:r w:rsidRPr="00F76F97">
        <w:rPr>
          <w:rFonts w:cs="Arial"/>
        </w:rPr>
        <w:t>, изјаве и доказ</w:t>
      </w:r>
      <w:r w:rsidRPr="00F76F97">
        <w:rPr>
          <w:rFonts w:cs="Arial"/>
          <w:lang w:val="sr-Cyrl-CS"/>
        </w:rPr>
        <w:t>и</w:t>
      </w:r>
      <w:r w:rsidRPr="00F76F97">
        <w:rPr>
          <w:rFonts w:cs="Arial"/>
        </w:rPr>
        <w:t xml:space="preserve"> одређене тачком </w:t>
      </w:r>
      <w:r w:rsidRPr="00F76F97">
        <w:rPr>
          <w:rFonts w:cs="Arial"/>
          <w:lang w:val="sr-Cyrl-RS"/>
        </w:rPr>
        <w:t>6</w:t>
      </w:r>
      <w:r w:rsidRPr="00F76F97">
        <w:rPr>
          <w:rFonts w:cs="Arial"/>
        </w:rPr>
        <w:t>.</w:t>
      </w:r>
      <w:r w:rsidRPr="00F76F97">
        <w:rPr>
          <w:rFonts w:cs="Arial"/>
          <w:lang w:val="sr-Cyrl-CS"/>
        </w:rPr>
        <w:t>9</w:t>
      </w:r>
      <w:r w:rsidRPr="00F76F97">
        <w:rPr>
          <w:rFonts w:cs="Arial"/>
        </w:rPr>
        <w:t xml:space="preserve"> или </w:t>
      </w:r>
      <w:r w:rsidRPr="00F76F97">
        <w:rPr>
          <w:rFonts w:cs="Arial"/>
          <w:lang w:val="sr-Cyrl-RS"/>
        </w:rPr>
        <w:t>6</w:t>
      </w:r>
      <w:r w:rsidRPr="00F76F97">
        <w:rPr>
          <w:rFonts w:cs="Arial"/>
        </w:rPr>
        <w:t>.1</w:t>
      </w:r>
      <w:r w:rsidRPr="00F76F97">
        <w:rPr>
          <w:rFonts w:cs="Arial"/>
          <w:lang w:val="sr-Cyrl-CS"/>
        </w:rPr>
        <w:t>0</w:t>
      </w:r>
      <w:r w:rsidRPr="00F76F97">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F76F97" w:rsidRDefault="00FE4A70" w:rsidP="00FE4A70">
      <w:pPr>
        <w:pStyle w:val="KDNabrajanje"/>
        <w:tabs>
          <w:tab w:val="clear" w:pos="630"/>
          <w:tab w:val="num" w:pos="360"/>
        </w:tabs>
        <w:spacing w:before="0"/>
        <w:rPr>
          <w:rFonts w:cs="Arial"/>
        </w:rPr>
      </w:pPr>
      <w:r w:rsidRPr="00F76F97">
        <w:rPr>
          <w:rFonts w:cs="Arial"/>
        </w:rPr>
        <w:t xml:space="preserve">потписан и печатом оверен „Модел уговора“ </w:t>
      </w:r>
      <w:r w:rsidRPr="00F76F97">
        <w:rPr>
          <w:rFonts w:cs="Arial"/>
          <w:lang w:val="sr-Cyrl-RS"/>
        </w:rPr>
        <w:t>(пожељно је да буде попуњен)</w:t>
      </w:r>
    </w:p>
    <w:p w14:paraId="2F520B41" w14:textId="1B8599EE" w:rsidR="00FE4A70" w:rsidRPr="00F76F97" w:rsidRDefault="00FE4A70" w:rsidP="00FE4A70">
      <w:pPr>
        <w:pStyle w:val="KDNabrajanje"/>
        <w:tabs>
          <w:tab w:val="clear" w:pos="630"/>
          <w:tab w:val="num" w:pos="360"/>
        </w:tabs>
        <w:spacing w:before="0"/>
        <w:rPr>
          <w:rFonts w:cs="Arial"/>
        </w:rPr>
      </w:pPr>
      <w:r w:rsidRPr="00F76F97">
        <w:rPr>
          <w:rFonts w:cs="Arial"/>
        </w:rPr>
        <w:t xml:space="preserve">докази о испуњености услова </w:t>
      </w:r>
      <w:r w:rsidRPr="00F76F97">
        <w:rPr>
          <w:rFonts w:cs="Arial"/>
          <w:lang w:bidi="en-US"/>
        </w:rPr>
        <w:t>из чл.</w:t>
      </w:r>
      <w:r w:rsidR="00403D5D" w:rsidRPr="00F76F97">
        <w:rPr>
          <w:rFonts w:cs="Arial"/>
          <w:lang w:val="sr-Cyrl-RS" w:bidi="en-US"/>
        </w:rPr>
        <w:t>75 и</w:t>
      </w:r>
      <w:r w:rsidRPr="00F76F97">
        <w:rPr>
          <w:rFonts w:cs="Arial"/>
          <w:lang w:bidi="en-US"/>
        </w:rPr>
        <w:t xml:space="preserve"> 76.</w:t>
      </w:r>
      <w:r w:rsidRPr="00F76F97">
        <w:rPr>
          <w:rFonts w:cs="Arial"/>
        </w:rPr>
        <w:t xml:space="preserve"> Закона у складу са чланом 77. Закон и Одељком 4. конкурсне документације </w:t>
      </w:r>
    </w:p>
    <w:p w14:paraId="3958D716" w14:textId="77777777" w:rsidR="00FE03A4" w:rsidRPr="00F76F97" w:rsidRDefault="00FE03A4" w:rsidP="00FE03A4">
      <w:pPr>
        <w:pStyle w:val="KDNabrajanje"/>
        <w:rPr>
          <w:rFonts w:cs="Arial"/>
        </w:rPr>
      </w:pPr>
      <w:r w:rsidRPr="00F76F97">
        <w:rPr>
          <w:rFonts w:cs="Arial"/>
        </w:rPr>
        <w:t>Овлашћење за потписника (ако не потписује заступник)</w:t>
      </w:r>
    </w:p>
    <w:p w14:paraId="20402975" w14:textId="77777777" w:rsidR="00FE03A4" w:rsidRPr="00F76F97" w:rsidRDefault="00FE03A4" w:rsidP="00FE03A4">
      <w:pPr>
        <w:pStyle w:val="KDNabrajanje"/>
        <w:rPr>
          <w:rFonts w:cs="Arial"/>
        </w:rPr>
      </w:pPr>
      <w:r w:rsidRPr="00F76F97">
        <w:rPr>
          <w:lang w:val="sr-Latn-RS"/>
        </w:rPr>
        <w:t>Уколико понуду подноси група понуђача</w:t>
      </w:r>
      <w:r w:rsidRPr="00F76F97">
        <w:rPr>
          <w:lang w:val="sr-Cyrl-RS"/>
        </w:rPr>
        <w:t xml:space="preserve"> доставити и </w:t>
      </w:r>
      <w:r w:rsidRPr="00F76F97">
        <w:rPr>
          <w:rFonts w:cs="Arial"/>
          <w:lang w:val="sr-Cyrl-RS"/>
        </w:rPr>
        <w:t xml:space="preserve"> споразум о заједничком наступању</w:t>
      </w:r>
    </w:p>
    <w:p w14:paraId="5EB4CAB7" w14:textId="77777777" w:rsidR="002F4BE2" w:rsidRPr="00F76F97" w:rsidRDefault="002F4BE2" w:rsidP="002F4BE2">
      <w:pPr>
        <w:pStyle w:val="KDNabrajanje"/>
        <w:numPr>
          <w:ilvl w:val="0"/>
          <w:numId w:val="0"/>
        </w:numPr>
        <w:ind w:left="568"/>
        <w:rPr>
          <w:rFonts w:cs="Arial"/>
        </w:rPr>
      </w:pPr>
    </w:p>
    <w:p w14:paraId="034ECF1F" w14:textId="02663319" w:rsidR="008D2B23" w:rsidRPr="00F76F97" w:rsidRDefault="003C4E60" w:rsidP="00FE03A4">
      <w:pPr>
        <w:pStyle w:val="KDNabrajanje"/>
        <w:numPr>
          <w:ilvl w:val="0"/>
          <w:numId w:val="0"/>
        </w:numPr>
        <w:rPr>
          <w:rFonts w:cs="Arial"/>
          <w:b/>
        </w:rPr>
      </w:pPr>
      <w:bookmarkStart w:id="206" w:name="_Toc441651580"/>
      <w:bookmarkStart w:id="207" w:name="_Toc442559891"/>
      <w:r w:rsidRPr="00F76F97">
        <w:rPr>
          <w:rFonts w:cs="Arial"/>
          <w:b/>
          <w:lang w:val="sr-Cyrl-RS"/>
        </w:rPr>
        <w:t>П</w:t>
      </w:r>
      <w:r w:rsidRPr="00F76F97">
        <w:rPr>
          <w:rFonts w:cs="Arial"/>
          <w:b/>
        </w:rPr>
        <w:t>одношење и</w:t>
      </w:r>
      <w:r w:rsidR="008D2B23" w:rsidRPr="00F76F97">
        <w:rPr>
          <w:rFonts w:cs="Arial"/>
          <w:b/>
        </w:rPr>
        <w:t xml:space="preserve"> отварање понуда</w:t>
      </w:r>
      <w:bookmarkEnd w:id="206"/>
      <w:bookmarkEnd w:id="207"/>
    </w:p>
    <w:p w14:paraId="016C99E7" w14:textId="4D813C3A" w:rsidR="00FC355A" w:rsidRPr="00F76F97" w:rsidRDefault="00FC355A" w:rsidP="008D2B23">
      <w:pPr>
        <w:pStyle w:val="KDParagraf"/>
        <w:spacing w:before="0"/>
        <w:rPr>
          <w:rFonts w:cs="Arial"/>
          <w:lang w:val="sr-Cyrl-CS"/>
        </w:rPr>
      </w:pPr>
      <w:r w:rsidRPr="00F76F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76F97">
        <w:rPr>
          <w:rFonts w:cs="Arial"/>
          <w:lang w:val="sr-Cyrl-RS"/>
        </w:rPr>
        <w:t>е</w:t>
      </w:r>
      <w:r w:rsidRPr="00F76F97">
        <w:rPr>
          <w:rFonts w:cs="Arial"/>
          <w:lang w:val="sr-Cyrl-CS"/>
        </w:rPr>
        <w:t>.</w:t>
      </w:r>
    </w:p>
    <w:p w14:paraId="3E58EAE4" w14:textId="77777777" w:rsidR="00FC355A" w:rsidRPr="00F76F97" w:rsidRDefault="008D2B23" w:rsidP="00FC355A">
      <w:pPr>
        <w:pStyle w:val="KDParagraf"/>
        <w:spacing w:before="0"/>
        <w:rPr>
          <w:rFonts w:cs="Arial"/>
          <w:lang w:val="sr-Cyrl-CS"/>
        </w:rPr>
      </w:pPr>
      <w:r w:rsidRPr="00F76F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F76F97" w:rsidRDefault="00FC355A" w:rsidP="008D2B23">
      <w:pPr>
        <w:pStyle w:val="KDParagraf"/>
        <w:spacing w:before="0"/>
        <w:rPr>
          <w:rFonts w:cs="Arial"/>
          <w:lang w:val="sr-Cyrl-RS"/>
        </w:rPr>
      </w:pPr>
      <w:r w:rsidRPr="00F76F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F76F97">
        <w:rPr>
          <w:rFonts w:cs="Arial"/>
          <w:lang w:val="sr-Cyrl-CS"/>
        </w:rPr>
        <w:t xml:space="preserve"> -</w:t>
      </w:r>
      <w:r w:rsidRPr="00F76F97">
        <w:rPr>
          <w:rFonts w:cs="Arial"/>
          <w:lang w:val="ru-RU"/>
        </w:rPr>
        <w:t xml:space="preserve"> </w:t>
      </w:r>
      <w:r w:rsidR="00373035" w:rsidRPr="00F76F97">
        <w:rPr>
          <w:rFonts w:cs="Arial"/>
          <w:lang w:val="sr-Cyrl-RS"/>
        </w:rPr>
        <w:t>о</w:t>
      </w:r>
      <w:r w:rsidR="00AB4858" w:rsidRPr="00F76F97">
        <w:rPr>
          <w:rFonts w:cs="Arial"/>
          <w:lang w:val="sr-Cyrl-RS"/>
        </w:rPr>
        <w:t>гранак ТЕ-КО Костолац</w:t>
      </w:r>
      <w:r w:rsidR="003C4E60" w:rsidRPr="00F76F97">
        <w:rPr>
          <w:rFonts w:cs="Arial"/>
          <w:lang w:val="sr-Cyrl-RS"/>
        </w:rPr>
        <w:t>,</w:t>
      </w:r>
      <w:r w:rsidR="00AB4858" w:rsidRPr="00F76F97">
        <w:rPr>
          <w:rFonts w:cs="Arial"/>
          <w:lang w:val="sr-Cyrl-RS"/>
        </w:rPr>
        <w:t xml:space="preserve"> Костолац</w:t>
      </w:r>
      <w:r w:rsidR="008364F9" w:rsidRPr="00F76F97">
        <w:rPr>
          <w:rFonts w:cs="Arial"/>
          <w:lang w:val="sr-Cyrl-RS"/>
        </w:rPr>
        <w:t>, улица Николе Тесле бр.5-7, Сектор за комерцијалне послове, Сала за јавне набавке</w:t>
      </w:r>
      <w:r w:rsidR="00AB4858" w:rsidRPr="00F76F97">
        <w:rPr>
          <w:rFonts w:cs="Arial"/>
          <w:lang w:val="sr-Cyrl-RS"/>
        </w:rPr>
        <w:t xml:space="preserve">. </w:t>
      </w:r>
    </w:p>
    <w:p w14:paraId="26081371" w14:textId="4B01F617" w:rsidR="008D2B23" w:rsidRPr="00F76F97" w:rsidRDefault="008D2B23" w:rsidP="008D2B23">
      <w:pPr>
        <w:pStyle w:val="KDParagraf"/>
        <w:spacing w:before="0"/>
        <w:rPr>
          <w:rFonts w:cs="Arial"/>
          <w:lang w:val="ru-RU"/>
        </w:rPr>
      </w:pPr>
      <w:r w:rsidRPr="00F76F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F76F97">
        <w:rPr>
          <w:rFonts w:cs="Arial"/>
          <w:lang w:val="sr-Cyrl-CS"/>
        </w:rPr>
        <w:t xml:space="preserve"> </w:t>
      </w:r>
      <w:r w:rsidR="009B3371" w:rsidRPr="00F76F97">
        <w:rPr>
          <w:rFonts w:cs="Arial"/>
          <w:lang w:val="ru-RU"/>
        </w:rPr>
        <w:t>за учествовање у овом поступку (пожељно да буде издато на меморандуму понуђача)</w:t>
      </w:r>
      <w:r w:rsidRPr="00F76F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F76F97" w:rsidRDefault="008D2B23" w:rsidP="008D2B23">
      <w:pPr>
        <w:pStyle w:val="KDParagraf"/>
        <w:spacing w:before="0"/>
        <w:rPr>
          <w:rFonts w:cs="Arial"/>
          <w:lang w:val="ru-RU"/>
        </w:rPr>
      </w:pPr>
      <w:r w:rsidRPr="00F76F97">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F76F97" w:rsidRDefault="008D2B23" w:rsidP="008D2B23">
      <w:pPr>
        <w:pStyle w:val="KDParagraf"/>
        <w:spacing w:before="0"/>
        <w:rPr>
          <w:rFonts w:cs="Arial"/>
          <w:lang w:val="ru-RU"/>
        </w:rPr>
      </w:pPr>
      <w:r w:rsidRPr="00F76F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F76F97" w:rsidRDefault="008D2B23" w:rsidP="008D2B23">
      <w:pPr>
        <w:pStyle w:val="KDParagraf"/>
        <w:spacing w:before="0"/>
        <w:rPr>
          <w:rFonts w:cs="Arial"/>
          <w:lang w:val="ru-RU"/>
        </w:rPr>
      </w:pPr>
      <w:r w:rsidRPr="00F76F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F76F97" w:rsidRDefault="008D2B23" w:rsidP="008D2B23">
      <w:pPr>
        <w:pStyle w:val="KDParagraf"/>
        <w:spacing w:before="0"/>
        <w:rPr>
          <w:rFonts w:cs="Arial"/>
          <w:lang w:val="ru-RU"/>
        </w:rPr>
      </w:pPr>
    </w:p>
    <w:p w14:paraId="13A197A1" w14:textId="77777777" w:rsidR="008D2B23" w:rsidRPr="00F76F97" w:rsidRDefault="008D2B23" w:rsidP="004F090E">
      <w:pPr>
        <w:pStyle w:val="KDPodnaslov2"/>
        <w:numPr>
          <w:ilvl w:val="1"/>
          <w:numId w:val="20"/>
        </w:numPr>
        <w:spacing w:before="0"/>
        <w:jc w:val="both"/>
        <w:rPr>
          <w:rFonts w:cs="Arial"/>
        </w:rPr>
      </w:pPr>
      <w:bookmarkStart w:id="208" w:name="_Toc441651581"/>
      <w:bookmarkStart w:id="209" w:name="_Toc442559892"/>
      <w:r w:rsidRPr="00F76F97">
        <w:rPr>
          <w:rFonts w:cs="Arial"/>
        </w:rPr>
        <w:t>Начин подношења понуде</w:t>
      </w:r>
      <w:bookmarkEnd w:id="208"/>
      <w:bookmarkEnd w:id="209"/>
    </w:p>
    <w:p w14:paraId="3942A9B8" w14:textId="77777777" w:rsidR="008D2B23" w:rsidRPr="00F76F97" w:rsidRDefault="008D2B23" w:rsidP="008D2B23">
      <w:pPr>
        <w:pStyle w:val="KDParagraf"/>
        <w:spacing w:before="0"/>
        <w:rPr>
          <w:rFonts w:cs="Arial"/>
          <w:lang w:val="ru-RU"/>
        </w:rPr>
      </w:pPr>
      <w:r w:rsidRPr="00F76F97">
        <w:rPr>
          <w:rFonts w:cs="Arial"/>
          <w:lang w:val="ru-RU"/>
        </w:rPr>
        <w:t>Понуђач може поднети само једну понуду.</w:t>
      </w:r>
    </w:p>
    <w:p w14:paraId="4D75D474" w14:textId="77777777" w:rsidR="008D2B23" w:rsidRPr="00F76F97" w:rsidRDefault="008D2B23" w:rsidP="008D2B23">
      <w:pPr>
        <w:pStyle w:val="KDParagraf"/>
        <w:spacing w:before="0"/>
        <w:rPr>
          <w:rFonts w:cs="Arial"/>
          <w:lang w:val="ru-RU"/>
        </w:rPr>
      </w:pPr>
      <w:r w:rsidRPr="00F76F97">
        <w:rPr>
          <w:rFonts w:cs="Arial"/>
          <w:lang w:val="ru-RU"/>
        </w:rPr>
        <w:t>Понуду може поднети понуђач самостално, група понуђача, као и понуђач са подизвођачем.</w:t>
      </w:r>
    </w:p>
    <w:p w14:paraId="3C645376" w14:textId="77777777" w:rsidR="008D2B23" w:rsidRPr="00F76F97" w:rsidRDefault="008D2B23" w:rsidP="008D2B23">
      <w:pPr>
        <w:pStyle w:val="KDParagraf"/>
        <w:spacing w:before="0"/>
        <w:rPr>
          <w:rFonts w:cs="Arial"/>
          <w:lang w:val="ru-RU"/>
        </w:rPr>
      </w:pPr>
      <w:r w:rsidRPr="00F76F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F76F97" w:rsidRDefault="008D2B23" w:rsidP="008D2B23">
      <w:pPr>
        <w:pStyle w:val="KDParagraf"/>
        <w:spacing w:before="0"/>
        <w:rPr>
          <w:rFonts w:cs="Arial"/>
          <w:lang w:val="ru-RU"/>
        </w:rPr>
      </w:pPr>
      <w:r w:rsidRPr="00F76F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F76F97" w:rsidRDefault="008D2B23" w:rsidP="008D2B23">
      <w:pPr>
        <w:pStyle w:val="KDParagraf"/>
        <w:spacing w:before="0"/>
        <w:rPr>
          <w:rFonts w:cs="Arial"/>
          <w:lang w:val="ru-RU"/>
        </w:rPr>
      </w:pPr>
      <w:r w:rsidRPr="00F76F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F76F97" w:rsidRDefault="008D2B23" w:rsidP="008D2B23">
      <w:pPr>
        <w:pStyle w:val="KDParagraf"/>
        <w:spacing w:before="0"/>
        <w:rPr>
          <w:rFonts w:cs="Arial"/>
          <w:lang w:val="ru-RU"/>
        </w:rPr>
      </w:pPr>
    </w:p>
    <w:p w14:paraId="0428236E" w14:textId="77777777" w:rsidR="008D2B23" w:rsidRPr="00F76F97" w:rsidRDefault="008D2B23" w:rsidP="004F090E">
      <w:pPr>
        <w:pStyle w:val="KDPodnaslov2"/>
        <w:numPr>
          <w:ilvl w:val="1"/>
          <w:numId w:val="20"/>
        </w:numPr>
        <w:spacing w:before="0"/>
        <w:jc w:val="both"/>
        <w:rPr>
          <w:rFonts w:cs="Arial"/>
        </w:rPr>
      </w:pPr>
      <w:bookmarkStart w:id="210" w:name="_Toc441651582"/>
      <w:bookmarkStart w:id="211" w:name="_Toc442559893"/>
      <w:r w:rsidRPr="00F76F97">
        <w:rPr>
          <w:rFonts w:cs="Arial"/>
        </w:rPr>
        <w:t>Измена, допуна и опозив понуде</w:t>
      </w:r>
      <w:bookmarkEnd w:id="210"/>
      <w:bookmarkEnd w:id="211"/>
    </w:p>
    <w:p w14:paraId="12E3E1F2" w14:textId="35AA14F7" w:rsidR="008D2B23" w:rsidRPr="00F76F97" w:rsidRDefault="008D2B23" w:rsidP="008D2B23">
      <w:pPr>
        <w:pStyle w:val="KDParagraf"/>
        <w:spacing w:before="0"/>
        <w:rPr>
          <w:rFonts w:cs="Arial"/>
          <w:lang w:val="ru-RU"/>
        </w:rPr>
      </w:pPr>
      <w:r w:rsidRPr="00F76F9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B762B">
        <w:rPr>
          <w:rFonts w:cs="Arial"/>
          <w:lang w:val="ru-RU"/>
        </w:rPr>
        <w:t>ЈН/3100/0193/2019</w:t>
      </w:r>
      <w:r w:rsidRPr="00F76F97">
        <w:rPr>
          <w:rFonts w:cs="Arial"/>
          <w:lang w:val="ru-RU"/>
        </w:rPr>
        <w:t xml:space="preserve"> –</w:t>
      </w:r>
      <w:r w:rsidR="00366DFC" w:rsidRPr="00F76F97">
        <w:rPr>
          <w:rFonts w:cs="Arial"/>
          <w:lang w:val="ru-RU"/>
        </w:rPr>
        <w:t xml:space="preserve"> партија _____</w:t>
      </w:r>
      <w:r w:rsidRPr="00F76F97">
        <w:rPr>
          <w:rFonts w:cs="Arial"/>
          <w:lang w:val="ru-RU"/>
        </w:rPr>
        <w:t xml:space="preserve"> НЕ ОТВАРАТИ“.</w:t>
      </w:r>
    </w:p>
    <w:p w14:paraId="4B5FB01E" w14:textId="7E209CC7" w:rsidR="008D2B23" w:rsidRPr="00F76F97" w:rsidRDefault="008D2B23" w:rsidP="008D2B23">
      <w:pPr>
        <w:pStyle w:val="KDParagraf"/>
        <w:spacing w:before="0"/>
        <w:rPr>
          <w:rFonts w:cs="Arial"/>
          <w:lang w:val="ru-RU"/>
        </w:rPr>
      </w:pPr>
      <w:r w:rsidRPr="00F76F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F76F97">
        <w:rPr>
          <w:rFonts w:cs="Arial"/>
          <w:lang w:val="sr-Cyrl-CS"/>
        </w:rPr>
        <w:t xml:space="preserve"> </w:t>
      </w:r>
      <w:r w:rsidRPr="00F76F97">
        <w:rPr>
          <w:rFonts w:cs="Arial"/>
          <w:lang w:val="ru-RU"/>
        </w:rPr>
        <w:t>измена или допуна односи.</w:t>
      </w:r>
    </w:p>
    <w:p w14:paraId="30F4595F" w14:textId="00F45FE1" w:rsidR="008D2B23" w:rsidRPr="00F76F97" w:rsidRDefault="008D2B23" w:rsidP="008D2B23">
      <w:pPr>
        <w:pStyle w:val="KDParagraf"/>
        <w:spacing w:before="0"/>
        <w:rPr>
          <w:rFonts w:cs="Arial"/>
          <w:lang w:val="ru-RU"/>
        </w:rPr>
      </w:pPr>
      <w:r w:rsidRPr="00F76F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F76F97">
        <w:rPr>
          <w:rFonts w:cs="Arial"/>
          <w:lang w:val="ru-RU"/>
        </w:rPr>
        <w:t xml:space="preserve"> </w:t>
      </w:r>
      <w:r w:rsidR="00AB762B">
        <w:rPr>
          <w:rFonts w:cs="Arial"/>
          <w:lang w:val="ru-RU"/>
        </w:rPr>
        <w:t>ЈН/3100/0193/2019</w:t>
      </w:r>
      <w:r w:rsidR="00AB4858" w:rsidRPr="00F76F97">
        <w:rPr>
          <w:rFonts w:cs="Arial"/>
          <w:lang w:val="ru-RU"/>
        </w:rPr>
        <w:t xml:space="preserve"> </w:t>
      </w:r>
      <w:r w:rsidR="00366DFC" w:rsidRPr="00F76F97">
        <w:rPr>
          <w:rFonts w:cs="Arial"/>
          <w:lang w:val="ru-RU"/>
        </w:rPr>
        <w:t xml:space="preserve">– партија _____ </w:t>
      </w:r>
      <w:r w:rsidRPr="00F76F97">
        <w:rPr>
          <w:rFonts w:cs="Arial"/>
          <w:lang w:val="ru-RU"/>
        </w:rPr>
        <w:t xml:space="preserve"> НЕ ОТВАРАТИ“.</w:t>
      </w:r>
    </w:p>
    <w:p w14:paraId="29156FA0" w14:textId="77777777" w:rsidR="008D2B23" w:rsidRPr="00F76F97" w:rsidRDefault="008D2B23" w:rsidP="008D2B23">
      <w:pPr>
        <w:pStyle w:val="KDParagraf"/>
        <w:spacing w:before="0"/>
        <w:rPr>
          <w:rFonts w:cs="Arial"/>
          <w:lang w:val="ru-RU"/>
        </w:rPr>
      </w:pPr>
      <w:r w:rsidRPr="00F76F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F76F97" w:rsidRDefault="008D2B23" w:rsidP="008D2B23">
      <w:pPr>
        <w:pStyle w:val="KDKomentar"/>
        <w:spacing w:before="0"/>
        <w:rPr>
          <w:rFonts w:cs="Arial"/>
          <w:i w:val="0"/>
          <w:color w:val="auto"/>
          <w:sz w:val="22"/>
          <w:szCs w:val="22"/>
        </w:rPr>
      </w:pPr>
      <w:r w:rsidRPr="00F76F9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F76F97">
        <w:rPr>
          <w:rFonts w:cs="Arial"/>
          <w:i w:val="0"/>
          <w:color w:val="auto"/>
          <w:sz w:val="22"/>
          <w:szCs w:val="22"/>
          <w:lang w:val="sr-Cyrl-RS"/>
        </w:rPr>
        <w:t>.</w:t>
      </w:r>
    </w:p>
    <w:p w14:paraId="4FBADC4E" w14:textId="77777777" w:rsidR="00EA6178" w:rsidRPr="00F76F97" w:rsidRDefault="00EA6178" w:rsidP="008D2B23">
      <w:pPr>
        <w:pStyle w:val="KDKomentar"/>
        <w:spacing w:before="0"/>
        <w:rPr>
          <w:rFonts w:cs="Arial"/>
          <w:i w:val="0"/>
          <w:color w:val="auto"/>
          <w:sz w:val="22"/>
          <w:szCs w:val="22"/>
        </w:rPr>
      </w:pPr>
    </w:p>
    <w:p w14:paraId="4EA27FEA" w14:textId="77777777" w:rsidR="008D2B23" w:rsidRPr="00F76F97" w:rsidRDefault="008D2B23" w:rsidP="004F090E">
      <w:pPr>
        <w:pStyle w:val="KDPodnaslov2"/>
        <w:numPr>
          <w:ilvl w:val="1"/>
          <w:numId w:val="20"/>
        </w:numPr>
        <w:spacing w:before="0"/>
        <w:jc w:val="both"/>
        <w:rPr>
          <w:rFonts w:cs="Arial"/>
        </w:rPr>
      </w:pPr>
      <w:bookmarkStart w:id="212" w:name="_Toc441651583"/>
      <w:bookmarkStart w:id="213" w:name="_Toc442559894"/>
      <w:r w:rsidRPr="00F76F97">
        <w:rPr>
          <w:rFonts w:cs="Arial"/>
          <w:lang w:val="ru-RU"/>
        </w:rPr>
        <w:t>П</w:t>
      </w:r>
      <w:r w:rsidRPr="00F76F97">
        <w:rPr>
          <w:rFonts w:cs="Arial"/>
        </w:rPr>
        <w:t>артије</w:t>
      </w:r>
      <w:bookmarkEnd w:id="212"/>
      <w:bookmarkEnd w:id="213"/>
    </w:p>
    <w:p w14:paraId="4B121D35" w14:textId="70AF9D8C" w:rsidR="00FC355A" w:rsidRPr="00F76F97" w:rsidRDefault="00FC355A" w:rsidP="00FC355A">
      <w:pPr>
        <w:pStyle w:val="KDParagraf"/>
        <w:spacing w:before="0"/>
        <w:rPr>
          <w:rFonts w:cs="Arial"/>
          <w:lang w:val="ru-RU"/>
        </w:rPr>
      </w:pPr>
      <w:r w:rsidRPr="00F76F97">
        <w:rPr>
          <w:rFonts w:cs="Arial"/>
          <w:lang w:val="ru-RU"/>
        </w:rPr>
        <w:t xml:space="preserve">Набавка </w:t>
      </w:r>
      <w:r w:rsidR="00496B41" w:rsidRPr="00F76F97">
        <w:rPr>
          <w:rFonts w:cs="Arial"/>
          <w:lang w:val="ru-RU"/>
        </w:rPr>
        <w:t xml:space="preserve">је обликована у </w:t>
      </w:r>
      <w:r w:rsidR="002D7952">
        <w:rPr>
          <w:rFonts w:cs="Arial"/>
          <w:lang w:val="ru-RU"/>
        </w:rPr>
        <w:t>2</w:t>
      </w:r>
      <w:r w:rsidR="00496B41" w:rsidRPr="00F76F97">
        <w:rPr>
          <w:rFonts w:cs="Arial"/>
          <w:lang w:val="ru-RU"/>
        </w:rPr>
        <w:t xml:space="preserve"> партиј</w:t>
      </w:r>
      <w:r w:rsidR="00593C7E" w:rsidRPr="00F76F97">
        <w:rPr>
          <w:rFonts w:cs="Arial"/>
          <w:lang w:val="ru-RU"/>
        </w:rPr>
        <w:t>е</w:t>
      </w:r>
      <w:r w:rsidRPr="00F76F97">
        <w:rPr>
          <w:rFonts w:cs="Arial"/>
          <w:lang w:val="ru-RU"/>
        </w:rPr>
        <w:t>.</w:t>
      </w:r>
    </w:p>
    <w:p w14:paraId="13F5F9AA" w14:textId="77777777" w:rsidR="00644FE1" w:rsidRPr="00F76F97" w:rsidRDefault="00644FE1" w:rsidP="00644FE1">
      <w:pPr>
        <w:pStyle w:val="KDParagraf"/>
        <w:spacing w:before="0"/>
        <w:rPr>
          <w:rFonts w:cs="Arial"/>
          <w:lang w:val="ru-RU"/>
        </w:rPr>
      </w:pPr>
      <w:r w:rsidRPr="00F76F97">
        <w:rPr>
          <w:rFonts w:cs="Arial"/>
          <w:lang w:val="ru-RU"/>
        </w:rPr>
        <w:t>Понуђач може да поднесе понуду за једну или више партија. Понуда мора да обухвати најмање једну целокупну партију.</w:t>
      </w:r>
    </w:p>
    <w:p w14:paraId="5E77AD19" w14:textId="77777777" w:rsidR="00644FE1" w:rsidRPr="00F76F97" w:rsidRDefault="00644FE1" w:rsidP="00644FE1">
      <w:pPr>
        <w:pStyle w:val="KDParagraf"/>
        <w:spacing w:before="0"/>
        <w:rPr>
          <w:rFonts w:cs="Arial"/>
          <w:lang w:val="ru-RU"/>
        </w:rPr>
      </w:pPr>
      <w:r w:rsidRPr="00F76F97">
        <w:rPr>
          <w:rFonts w:cs="Arial"/>
          <w:lang w:val="ru-RU"/>
        </w:rPr>
        <w:t>Понуђач је дужан да у понуди наведе да ли се понуда односи на целокупну набавку или само на одређене партије.</w:t>
      </w:r>
    </w:p>
    <w:p w14:paraId="303876B8" w14:textId="77777777" w:rsidR="00644FE1" w:rsidRPr="00F76F97" w:rsidRDefault="00644FE1" w:rsidP="00644FE1">
      <w:pPr>
        <w:pStyle w:val="KDParagraf"/>
        <w:spacing w:before="0"/>
        <w:rPr>
          <w:rFonts w:cs="Arial"/>
          <w:lang w:val="ru-RU"/>
        </w:rPr>
      </w:pPr>
      <w:r w:rsidRPr="00F76F9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F76F97" w:rsidRDefault="00660E4F" w:rsidP="008D2B23">
      <w:pPr>
        <w:spacing w:before="0"/>
        <w:rPr>
          <w:rFonts w:cs="Arial"/>
          <w:lang w:val="ru-RU"/>
        </w:rPr>
      </w:pPr>
    </w:p>
    <w:p w14:paraId="4777FBFE" w14:textId="68C8433A" w:rsidR="008D2B23" w:rsidRPr="00F76F97" w:rsidRDefault="00011DCA" w:rsidP="004F090E">
      <w:pPr>
        <w:pStyle w:val="KDPodnaslov2"/>
        <w:numPr>
          <w:ilvl w:val="1"/>
          <w:numId w:val="20"/>
        </w:numPr>
        <w:spacing w:before="0"/>
        <w:jc w:val="both"/>
        <w:rPr>
          <w:rFonts w:cs="Arial"/>
        </w:rPr>
      </w:pPr>
      <w:bookmarkStart w:id="214" w:name="_Toc441651584"/>
      <w:bookmarkStart w:id="215" w:name="_Toc442559895"/>
      <w:r w:rsidRPr="00F76F97">
        <w:rPr>
          <w:rFonts w:cs="Arial"/>
          <w:lang w:val="sr-Cyrl-RS"/>
        </w:rPr>
        <w:t xml:space="preserve"> </w:t>
      </w:r>
      <w:r w:rsidR="008D2B23" w:rsidRPr="00F76F97">
        <w:rPr>
          <w:rFonts w:cs="Arial"/>
        </w:rPr>
        <w:t>Понуда са варијантама</w:t>
      </w:r>
      <w:bookmarkEnd w:id="214"/>
      <w:bookmarkEnd w:id="215"/>
    </w:p>
    <w:p w14:paraId="610B10A5" w14:textId="77777777" w:rsidR="008D2B23" w:rsidRPr="00F76F97" w:rsidRDefault="008D2B23" w:rsidP="008D2B23">
      <w:pPr>
        <w:tabs>
          <w:tab w:val="num" w:pos="993"/>
        </w:tabs>
        <w:spacing w:before="0"/>
        <w:rPr>
          <w:rFonts w:cs="Arial"/>
          <w:lang w:val="ru-RU"/>
        </w:rPr>
      </w:pPr>
      <w:r w:rsidRPr="00F76F97">
        <w:rPr>
          <w:rFonts w:cs="Arial"/>
          <w:lang w:val="ru-RU"/>
        </w:rPr>
        <w:t>Понуда са варијантама није дозвољена.</w:t>
      </w:r>
    </w:p>
    <w:p w14:paraId="008A6DD3" w14:textId="77777777" w:rsidR="008D2B23" w:rsidRPr="00F76F97" w:rsidRDefault="008D2B23" w:rsidP="008D2B23">
      <w:pPr>
        <w:tabs>
          <w:tab w:val="num" w:pos="993"/>
        </w:tabs>
        <w:spacing w:before="0"/>
        <w:rPr>
          <w:rFonts w:cs="Arial"/>
          <w:lang w:val="ru-RU"/>
        </w:rPr>
      </w:pPr>
    </w:p>
    <w:p w14:paraId="59A3EFFF" w14:textId="3B989CE8" w:rsidR="008D2B23" w:rsidRPr="00F76F97" w:rsidRDefault="00011DCA" w:rsidP="004F090E">
      <w:pPr>
        <w:pStyle w:val="KDPodnaslov2"/>
        <w:numPr>
          <w:ilvl w:val="1"/>
          <w:numId w:val="20"/>
        </w:numPr>
        <w:spacing w:before="0"/>
        <w:jc w:val="both"/>
        <w:rPr>
          <w:rFonts w:cs="Arial"/>
        </w:rPr>
      </w:pPr>
      <w:bookmarkStart w:id="216" w:name="_Toc441651585"/>
      <w:bookmarkStart w:id="217" w:name="_Toc442559896"/>
      <w:r w:rsidRPr="00F76F97">
        <w:rPr>
          <w:rFonts w:cs="Arial"/>
          <w:lang w:val="sr-Cyrl-RS"/>
        </w:rPr>
        <w:t xml:space="preserve"> </w:t>
      </w:r>
      <w:r w:rsidR="008D2B23" w:rsidRPr="00F76F97">
        <w:rPr>
          <w:rFonts w:cs="Arial"/>
        </w:rPr>
        <w:t>Подношење понуде са подизвођачима</w:t>
      </w:r>
      <w:bookmarkEnd w:id="216"/>
      <w:bookmarkEnd w:id="217"/>
    </w:p>
    <w:p w14:paraId="04E082B8" w14:textId="77777777" w:rsidR="00EE070C" w:rsidRPr="00F76F97" w:rsidRDefault="00EE070C" w:rsidP="00EE070C">
      <w:pPr>
        <w:pStyle w:val="KDParagraf"/>
        <w:spacing w:before="0"/>
        <w:rPr>
          <w:rFonts w:cs="Arial"/>
          <w:lang w:val="ru-RU"/>
        </w:rPr>
      </w:pPr>
      <w:r w:rsidRPr="00F76F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F76F97" w:rsidRDefault="00EE070C" w:rsidP="00EE070C">
      <w:pPr>
        <w:pStyle w:val="KDParagraf"/>
        <w:spacing w:before="0"/>
        <w:rPr>
          <w:rFonts w:cs="Arial"/>
          <w:lang w:val="ru-RU"/>
        </w:rPr>
      </w:pPr>
      <w:r w:rsidRPr="00F76F97">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F76F97" w:rsidRDefault="00EE070C" w:rsidP="00EE070C">
      <w:pPr>
        <w:pStyle w:val="KDParagraf"/>
        <w:spacing w:before="0"/>
        <w:rPr>
          <w:rFonts w:cs="Arial"/>
          <w:lang w:val="ru-RU"/>
        </w:rPr>
      </w:pPr>
      <w:r w:rsidRPr="00F76F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F76F97" w:rsidRDefault="00EE070C" w:rsidP="00EE070C">
      <w:pPr>
        <w:pStyle w:val="KDParagraf"/>
        <w:spacing w:before="0"/>
        <w:rPr>
          <w:rFonts w:cs="Arial"/>
          <w:lang w:val="ru-RU"/>
        </w:rPr>
      </w:pPr>
      <w:r w:rsidRPr="00F76F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F76F97" w:rsidRDefault="00EE070C" w:rsidP="008D2B23">
      <w:pPr>
        <w:pStyle w:val="KDParagraf"/>
        <w:spacing w:before="0"/>
        <w:rPr>
          <w:rFonts w:cs="Arial"/>
          <w:lang w:val="sr-Cyrl-RS"/>
        </w:rPr>
      </w:pPr>
      <w:r w:rsidRPr="00F76F97">
        <w:rPr>
          <w:rFonts w:cs="Arial"/>
          <w:lang w:val="sr-Cyrl-RS"/>
        </w:rPr>
        <w:t xml:space="preserve">Обавеза понуђача је да за </w:t>
      </w:r>
      <w:r w:rsidR="008D2B23" w:rsidRPr="00F76F97">
        <w:rPr>
          <w:rFonts w:cs="Arial"/>
          <w:lang w:val="ru-RU"/>
        </w:rPr>
        <w:t>подизвођач</w:t>
      </w:r>
      <w:r w:rsidRPr="00F76F97">
        <w:rPr>
          <w:rFonts w:cs="Arial"/>
          <w:lang w:val="sr-Cyrl-RS"/>
        </w:rPr>
        <w:t>а достави доказе о испуњености</w:t>
      </w:r>
      <w:r w:rsidR="008D2B23" w:rsidRPr="00F76F97">
        <w:rPr>
          <w:rFonts w:cs="Arial"/>
          <w:lang w:val="ru-RU"/>
        </w:rPr>
        <w:t xml:space="preserve"> обавезн</w:t>
      </w:r>
      <w:r w:rsidRPr="00F76F97">
        <w:rPr>
          <w:rFonts w:cs="Arial"/>
          <w:lang w:val="sr-Cyrl-RS"/>
        </w:rPr>
        <w:t>их</w:t>
      </w:r>
      <w:r w:rsidR="008D2B23" w:rsidRPr="00F76F97">
        <w:rPr>
          <w:rFonts w:cs="Arial"/>
          <w:lang w:val="ru-RU"/>
        </w:rPr>
        <w:t xml:space="preserve"> услов</w:t>
      </w:r>
      <w:r w:rsidRPr="00F76F97">
        <w:rPr>
          <w:rFonts w:cs="Arial"/>
          <w:lang w:val="sr-Cyrl-RS"/>
        </w:rPr>
        <w:t>а</w:t>
      </w:r>
      <w:r w:rsidR="008D2B23" w:rsidRPr="00F76F97">
        <w:rPr>
          <w:rFonts w:cs="Arial"/>
          <w:lang w:val="ru-RU"/>
        </w:rPr>
        <w:t xml:space="preserve"> из члана 75. став 1. тачка 1), 2) и 4) Закона</w:t>
      </w:r>
      <w:r w:rsidRPr="00F76F97">
        <w:rPr>
          <w:rFonts w:cs="Arial"/>
          <w:lang w:val="ru-RU"/>
        </w:rPr>
        <w:t xml:space="preserve"> </w:t>
      </w:r>
      <w:r w:rsidR="008D2B23" w:rsidRPr="00F76F97">
        <w:rPr>
          <w:rFonts w:cs="Arial"/>
          <w:lang w:val="ru-RU"/>
        </w:rPr>
        <w:t>наведен</w:t>
      </w:r>
      <w:r w:rsidRPr="00F76F97">
        <w:rPr>
          <w:rFonts w:cs="Arial"/>
          <w:lang w:val="sr-Cyrl-RS"/>
        </w:rPr>
        <w:t>их</w:t>
      </w:r>
      <w:r w:rsidR="008D2B23" w:rsidRPr="00F76F97">
        <w:rPr>
          <w:rFonts w:cs="Arial"/>
          <w:lang w:val="ru-RU"/>
        </w:rPr>
        <w:t xml:space="preserve"> у одељку Услови за учешће из члана 75. и 76. Закона и Упутство како се доказује испуњеност тих услова</w:t>
      </w:r>
      <w:r w:rsidR="00D425EB" w:rsidRPr="00F76F97">
        <w:rPr>
          <w:rFonts w:cs="Arial"/>
          <w:lang w:val="sr-Cyrl-CS"/>
        </w:rPr>
        <w:t xml:space="preserve">. </w:t>
      </w:r>
    </w:p>
    <w:p w14:paraId="2E7F993D" w14:textId="3811E36F" w:rsidR="008D2B23" w:rsidRPr="00F76F97" w:rsidRDefault="008D2B23" w:rsidP="008D2B23">
      <w:pPr>
        <w:pStyle w:val="KDParagraf"/>
        <w:spacing w:before="0"/>
        <w:rPr>
          <w:rFonts w:cs="Arial"/>
          <w:lang w:val="ru-RU"/>
        </w:rPr>
      </w:pPr>
      <w:r w:rsidRPr="00F76F97">
        <w:rPr>
          <w:rFonts w:cs="Arial"/>
          <w:lang w:val="ru-RU"/>
        </w:rPr>
        <w:t xml:space="preserve">Све обрасце у понуди потписује и оверава понуђач, изузев </w:t>
      </w:r>
      <w:r w:rsidR="00EE070C" w:rsidRPr="00F76F97">
        <w:rPr>
          <w:rFonts w:cs="Arial"/>
          <w:lang w:val="sr-Cyrl-RS"/>
        </w:rPr>
        <w:t>образаца под пуном материјалном и кривичном одговорношћу,</w:t>
      </w:r>
      <w:r w:rsidRPr="00F76F97">
        <w:rPr>
          <w:rFonts w:cs="Arial"/>
          <w:lang w:val="ru-RU"/>
        </w:rPr>
        <w:t>које попуњава, потписује и оверава сваки подизвођач у своје име.</w:t>
      </w:r>
    </w:p>
    <w:p w14:paraId="0F1C6421" w14:textId="77777777" w:rsidR="008D2B23" w:rsidRPr="00F76F97" w:rsidRDefault="008D2B23" w:rsidP="008D2B23">
      <w:pPr>
        <w:pStyle w:val="KDParagraf"/>
        <w:spacing w:before="0"/>
        <w:rPr>
          <w:rFonts w:cs="Arial"/>
          <w:lang w:val="ru-RU"/>
        </w:rPr>
      </w:pPr>
      <w:r w:rsidRPr="00F76F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F76F97" w:rsidRDefault="00011DCA" w:rsidP="00011DCA">
      <w:pPr>
        <w:pStyle w:val="KDParagraf"/>
        <w:spacing w:before="0"/>
        <w:rPr>
          <w:rFonts w:cs="Arial"/>
          <w:lang w:val="ru-RU"/>
        </w:rPr>
      </w:pPr>
      <w:r w:rsidRPr="00F76F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F76F97" w:rsidRDefault="008D2B23" w:rsidP="008D2B23">
      <w:pPr>
        <w:pStyle w:val="KDParagraf"/>
        <w:spacing w:before="0"/>
        <w:rPr>
          <w:rFonts w:cs="Arial"/>
          <w:lang w:val="ru-RU" w:bidi="en-US"/>
        </w:rPr>
      </w:pPr>
    </w:p>
    <w:p w14:paraId="6F66DBEB" w14:textId="40A29446" w:rsidR="008D2B23" w:rsidRPr="00F76F97" w:rsidRDefault="008D2B23" w:rsidP="004F090E">
      <w:pPr>
        <w:pStyle w:val="KDPodnaslov2"/>
        <w:numPr>
          <w:ilvl w:val="1"/>
          <w:numId w:val="20"/>
        </w:numPr>
        <w:spacing w:before="0"/>
        <w:jc w:val="both"/>
        <w:rPr>
          <w:rFonts w:cs="Arial"/>
        </w:rPr>
      </w:pPr>
      <w:bookmarkStart w:id="218" w:name="_Toc441651586"/>
      <w:bookmarkStart w:id="219" w:name="_Toc442559897"/>
      <w:r w:rsidRPr="00F76F97">
        <w:rPr>
          <w:rFonts w:cs="Arial"/>
        </w:rPr>
        <w:t>Подношење заједничке понуде</w:t>
      </w:r>
      <w:bookmarkEnd w:id="218"/>
      <w:bookmarkEnd w:id="219"/>
    </w:p>
    <w:p w14:paraId="580FBDF5" w14:textId="77777777" w:rsidR="008D2B23" w:rsidRPr="00F76F97" w:rsidRDefault="008D2B23" w:rsidP="008D2B23">
      <w:pPr>
        <w:pStyle w:val="KDParagraf"/>
        <w:spacing w:before="0"/>
        <w:rPr>
          <w:rFonts w:cs="Arial"/>
          <w:lang w:val="ru-RU"/>
        </w:rPr>
      </w:pPr>
      <w:r w:rsidRPr="00F76F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F76F97" w:rsidRDefault="008D2B23" w:rsidP="008D2B23">
      <w:pPr>
        <w:pStyle w:val="KDNabrajanje"/>
        <w:spacing w:before="0"/>
        <w:rPr>
          <w:rFonts w:cs="Arial"/>
        </w:rPr>
      </w:pPr>
      <w:r w:rsidRPr="00F76F97">
        <w:rPr>
          <w:rFonts w:cs="Arial"/>
          <w:lang w:val="sr-Cyrl-CS"/>
        </w:rPr>
        <w:t xml:space="preserve">податке о </w:t>
      </w:r>
      <w:r w:rsidRPr="00F76F97">
        <w:rPr>
          <w:rFonts w:cs="Arial"/>
        </w:rPr>
        <w:t xml:space="preserve">члану групе који ће бити </w:t>
      </w:r>
      <w:r w:rsidRPr="00F76F97">
        <w:rPr>
          <w:rFonts w:cs="Arial"/>
          <w:lang w:val="sr-Cyrl-CS"/>
        </w:rPr>
        <w:t>Н</w:t>
      </w:r>
      <w:r w:rsidRPr="00F76F97">
        <w:rPr>
          <w:rFonts w:cs="Arial"/>
        </w:rPr>
        <w:t xml:space="preserve">осилац посла, односно који ће поднети понуду и који ће заступати групу понуђача пред </w:t>
      </w:r>
      <w:r w:rsidRPr="00F76F97">
        <w:rPr>
          <w:rFonts w:cs="Arial"/>
          <w:lang w:val="sr-Cyrl-CS"/>
        </w:rPr>
        <w:t>Н</w:t>
      </w:r>
      <w:r w:rsidRPr="00F76F97">
        <w:rPr>
          <w:rFonts w:cs="Arial"/>
        </w:rPr>
        <w:t>аручиоцем;</w:t>
      </w:r>
    </w:p>
    <w:p w14:paraId="1CDD6BDE" w14:textId="77777777" w:rsidR="008D2B23" w:rsidRPr="00F76F97" w:rsidRDefault="008D2B23" w:rsidP="008D2B23">
      <w:pPr>
        <w:pStyle w:val="KDNabrajanje"/>
        <w:spacing w:before="0"/>
        <w:rPr>
          <w:rFonts w:cs="Arial"/>
        </w:rPr>
      </w:pPr>
      <w:r w:rsidRPr="00F76F97">
        <w:rPr>
          <w:rFonts w:cs="Arial"/>
        </w:rPr>
        <w:t>опис послова сваког од понуђача из групе понуђача у извршењу уговора.</w:t>
      </w:r>
    </w:p>
    <w:p w14:paraId="2D3C3FD5" w14:textId="26172D2F" w:rsidR="00011DCA" w:rsidRPr="00F76F97" w:rsidRDefault="008D2B23" w:rsidP="008D2B23">
      <w:pPr>
        <w:pStyle w:val="KDParagraf"/>
        <w:spacing w:before="0"/>
        <w:rPr>
          <w:rFonts w:cs="Arial"/>
          <w:lang w:val="sr-Cyrl-RS"/>
        </w:rPr>
      </w:pPr>
      <w:r w:rsidRPr="00F76F9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F76F97">
        <w:rPr>
          <w:rFonts w:cs="Arial"/>
          <w:lang w:val="sr-Cyrl-RS"/>
        </w:rPr>
        <w:t>.</w:t>
      </w:r>
      <w:r w:rsidRPr="00F76F97">
        <w:rPr>
          <w:rFonts w:cs="Arial"/>
          <w:lang w:val="ru-RU"/>
        </w:rPr>
        <w:t xml:space="preserve"> Услове у вези са капацитетима, у складу са чланом 76. Закона, понуђачи из групе испуњавају заједно</w:t>
      </w:r>
      <w:r w:rsidR="008364F9" w:rsidRPr="00F76F97">
        <w:rPr>
          <w:rFonts w:cs="Arial"/>
          <w:lang w:val="sr-Cyrl-CS"/>
        </w:rPr>
        <w:t>, на основу достављених доказа дефинисаних конкурсном документацијом.</w:t>
      </w:r>
      <w:r w:rsidR="00D425EB" w:rsidRPr="00F76F97">
        <w:rPr>
          <w:rFonts w:cs="Arial"/>
          <w:lang w:val="sr-Cyrl-CS"/>
        </w:rPr>
        <w:t xml:space="preserve">. </w:t>
      </w:r>
    </w:p>
    <w:p w14:paraId="22156AD3" w14:textId="7E22362E" w:rsidR="00011DCA" w:rsidRPr="00F76F97" w:rsidRDefault="00011DCA" w:rsidP="008D2B23">
      <w:pPr>
        <w:pStyle w:val="KDParagraf"/>
        <w:spacing w:before="0"/>
        <w:rPr>
          <w:rFonts w:cs="Arial"/>
          <w:lang w:val="sr-Cyrl-RS"/>
        </w:rPr>
      </w:pPr>
      <w:r w:rsidRPr="00F76F9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F76F97" w:rsidRDefault="008D2B23" w:rsidP="008D2B23">
      <w:pPr>
        <w:pStyle w:val="KDParagraf"/>
        <w:spacing w:before="0"/>
        <w:rPr>
          <w:rFonts w:cs="Arial"/>
          <w:lang w:val="sr-Cyrl-RS" w:bidi="en-US"/>
        </w:rPr>
      </w:pPr>
      <w:r w:rsidRPr="00F76F97">
        <w:rPr>
          <w:rFonts w:cs="Arial"/>
          <w:lang w:val="ru-RU" w:bidi="en-US"/>
        </w:rPr>
        <w:t xml:space="preserve">У случају заједничке понуде групе понуђача </w:t>
      </w:r>
      <w:r w:rsidR="00011DCA" w:rsidRPr="00F76F97">
        <w:rPr>
          <w:rFonts w:cs="Arial"/>
          <w:lang w:val="sr-Cyrl-CS" w:bidi="en-US"/>
        </w:rPr>
        <w:t xml:space="preserve">обрасце под пуном материјалном и кривичном одговорношћу </w:t>
      </w:r>
      <w:r w:rsidRPr="00F76F97">
        <w:rPr>
          <w:rFonts w:cs="Arial"/>
          <w:lang w:val="ru-RU" w:bidi="en-US"/>
        </w:rPr>
        <w:t>попуњава, потписује и оверава сваки члан групе понуђача у своје име.</w:t>
      </w:r>
      <w:r w:rsidR="00B20A6C" w:rsidRPr="00F76F9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F76F97" w:rsidRDefault="00011DCA" w:rsidP="008D2B23">
      <w:pPr>
        <w:pStyle w:val="KDParagraf"/>
        <w:spacing w:before="0"/>
        <w:rPr>
          <w:rFonts w:cs="Arial"/>
          <w:lang w:val="sr-Cyrl-RS" w:bidi="en-US"/>
        </w:rPr>
      </w:pPr>
      <w:r w:rsidRPr="00F76F97">
        <w:rPr>
          <w:rFonts w:cs="Arial"/>
          <w:lang w:val="sr-Cyrl-RS" w:bidi="en-US"/>
        </w:rPr>
        <w:t>Понуђачи из групе понуђача одговорају неограничено солидарно према наручиоцу.</w:t>
      </w:r>
    </w:p>
    <w:p w14:paraId="6B84BF33" w14:textId="77777777" w:rsidR="00011DCA" w:rsidRPr="00F76F97" w:rsidRDefault="00011DCA" w:rsidP="008D2B23">
      <w:pPr>
        <w:pStyle w:val="KDParagraf"/>
        <w:spacing w:before="0"/>
        <w:rPr>
          <w:rFonts w:cs="Arial"/>
          <w:lang w:val="sr-Cyrl-RS" w:bidi="en-US"/>
        </w:rPr>
      </w:pPr>
    </w:p>
    <w:p w14:paraId="215FEAFD" w14:textId="77777777" w:rsidR="008D2B23" w:rsidRPr="00F76F97" w:rsidRDefault="008D2B23" w:rsidP="004F090E">
      <w:pPr>
        <w:pStyle w:val="KDPodnaslov2"/>
        <w:numPr>
          <w:ilvl w:val="1"/>
          <w:numId w:val="20"/>
        </w:numPr>
        <w:spacing w:before="0"/>
        <w:jc w:val="both"/>
        <w:rPr>
          <w:rFonts w:cs="Arial"/>
        </w:rPr>
      </w:pPr>
      <w:bookmarkStart w:id="220" w:name="_Toc441651587"/>
      <w:bookmarkStart w:id="221" w:name="_Toc442559898"/>
      <w:r w:rsidRPr="00F76F97">
        <w:rPr>
          <w:rFonts w:cs="Arial"/>
        </w:rPr>
        <w:t>Понуђена цена</w:t>
      </w:r>
      <w:bookmarkEnd w:id="220"/>
      <w:bookmarkEnd w:id="221"/>
    </w:p>
    <w:p w14:paraId="77C6A8D3" w14:textId="4C224C1D" w:rsidR="008D2B23" w:rsidRPr="00F76F97" w:rsidRDefault="008D2B23" w:rsidP="008D2B23">
      <w:pPr>
        <w:pStyle w:val="KDParagraf"/>
        <w:spacing w:before="0"/>
        <w:rPr>
          <w:rFonts w:cs="Arial"/>
          <w:lang w:val="ru-RU"/>
        </w:rPr>
      </w:pPr>
      <w:r w:rsidRPr="00F76F97">
        <w:rPr>
          <w:rFonts w:cs="Arial"/>
          <w:lang w:val="ru-RU"/>
        </w:rPr>
        <w:t>Цена се исказује у динарима, без пореза на додату вредност.</w:t>
      </w:r>
    </w:p>
    <w:p w14:paraId="1B479A58" w14:textId="0D1A6DC4" w:rsidR="008D2B23" w:rsidRPr="00F76F97" w:rsidRDefault="008D2B23" w:rsidP="008D2B23">
      <w:pPr>
        <w:pStyle w:val="KDParagraf"/>
        <w:spacing w:before="0"/>
        <w:rPr>
          <w:rFonts w:cs="Arial"/>
          <w:lang w:val="ru-RU"/>
        </w:rPr>
      </w:pPr>
      <w:r w:rsidRPr="00F76F97">
        <w:rPr>
          <w:rFonts w:cs="Arial"/>
          <w:lang w:val="ru-RU"/>
        </w:rPr>
        <w:lastRenderedPageBreak/>
        <w:t>У случају да у достављеној понуди није назначено да ли је понуђена цена са или без пореза</w:t>
      </w:r>
      <w:r w:rsidR="00D16608" w:rsidRPr="00F76F97">
        <w:rPr>
          <w:rFonts w:cs="Arial"/>
          <w:lang w:val="sr-Cyrl-RS"/>
        </w:rPr>
        <w:t xml:space="preserve"> на додату вредност</w:t>
      </w:r>
      <w:r w:rsidRPr="00F76F97">
        <w:rPr>
          <w:rFonts w:cs="Arial"/>
          <w:lang w:val="ru-RU"/>
        </w:rPr>
        <w:t>, сматраће се сагласно Закону, да је иста без пореза</w:t>
      </w:r>
      <w:r w:rsidR="00D16608" w:rsidRPr="00F76F97">
        <w:rPr>
          <w:rFonts w:cs="Arial"/>
          <w:lang w:val="sr-Cyrl-RS"/>
        </w:rPr>
        <w:t xml:space="preserve"> на додату вредност</w:t>
      </w:r>
      <w:r w:rsidRPr="00F76F97">
        <w:rPr>
          <w:rFonts w:cs="Arial"/>
          <w:lang w:val="ru-RU"/>
        </w:rPr>
        <w:t xml:space="preserve">. </w:t>
      </w:r>
    </w:p>
    <w:p w14:paraId="36D79626" w14:textId="77777777" w:rsidR="00011DCA" w:rsidRPr="00F76F97" w:rsidRDefault="00011DCA" w:rsidP="00011DCA">
      <w:pPr>
        <w:pStyle w:val="KDParagraf"/>
        <w:spacing w:before="0"/>
        <w:rPr>
          <w:rFonts w:cs="Arial"/>
          <w:lang w:val="ru-RU"/>
        </w:rPr>
      </w:pPr>
      <w:r w:rsidRPr="00F76F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F76F97" w:rsidRDefault="002E2F11" w:rsidP="002E2F11">
      <w:pPr>
        <w:pStyle w:val="KDParagraf"/>
        <w:spacing w:before="0"/>
        <w:rPr>
          <w:rFonts w:cs="Arial"/>
          <w:lang w:val="ru-RU"/>
        </w:rPr>
      </w:pPr>
      <w:r w:rsidRPr="00F76F97">
        <w:rPr>
          <w:rFonts w:cs="Arial"/>
          <w:lang w:val="ru-RU"/>
        </w:rPr>
        <w:t>Понуда која је изражена у две валуте, сматраће се неприхватљивом.</w:t>
      </w:r>
    </w:p>
    <w:p w14:paraId="29328315" w14:textId="0FC21045" w:rsidR="002E2F11" w:rsidRPr="00F76F97" w:rsidRDefault="002E2F11" w:rsidP="002E2F11">
      <w:pPr>
        <w:pStyle w:val="KDParagraf"/>
        <w:spacing w:before="0"/>
        <w:rPr>
          <w:rFonts w:cs="Arial"/>
          <w:lang w:val="ru-RU"/>
        </w:rPr>
      </w:pPr>
      <w:r w:rsidRPr="00F76F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F76F97">
        <w:rPr>
          <w:rFonts w:cs="Arial"/>
          <w:lang w:val="ru-RU"/>
        </w:rPr>
        <w:t xml:space="preserve"> транспорта, осигурања, </w:t>
      </w:r>
      <w:r w:rsidRPr="00F76F97">
        <w:rPr>
          <w:rFonts w:cs="Arial"/>
          <w:lang w:val="ru-RU"/>
        </w:rPr>
        <w:t>трошкови прибављања средстав</w:t>
      </w:r>
      <w:r w:rsidR="00C9019C" w:rsidRPr="00F76F97">
        <w:rPr>
          <w:rFonts w:cs="Arial"/>
          <w:lang w:val="ru-RU"/>
        </w:rPr>
        <w:t>а финансијског обезбеђења и др.</w:t>
      </w:r>
    </w:p>
    <w:p w14:paraId="7EBB48B0" w14:textId="77777777" w:rsidR="009977EB" w:rsidRPr="00F76F97" w:rsidRDefault="009977EB" w:rsidP="009977EB">
      <w:pPr>
        <w:pStyle w:val="KDParagraf"/>
        <w:spacing w:before="0"/>
        <w:rPr>
          <w:rFonts w:eastAsia="Calibri" w:cs="Arial"/>
          <w:lang w:val="ru-RU"/>
        </w:rPr>
      </w:pPr>
      <w:r w:rsidRPr="00F76F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F76F97" w:rsidRDefault="002E2F11" w:rsidP="002E2F11">
      <w:pPr>
        <w:pStyle w:val="KDParagraf"/>
        <w:spacing w:before="0"/>
        <w:rPr>
          <w:rFonts w:cs="Arial"/>
          <w:lang w:val="ru-RU"/>
        </w:rPr>
      </w:pPr>
      <w:r w:rsidRPr="00F76F97">
        <w:rPr>
          <w:rFonts w:cs="Arial"/>
          <w:lang w:val="ru-RU"/>
        </w:rPr>
        <w:t>Ако је у понуди исказана неуобичајено ниска цена, Наручилац ће поступити у складу са чланом 92. З</w:t>
      </w:r>
      <w:r w:rsidR="00D16608" w:rsidRPr="00F76F97">
        <w:rPr>
          <w:rFonts w:cs="Arial"/>
          <w:lang w:val="sr-Cyrl-RS"/>
        </w:rPr>
        <w:t>акона</w:t>
      </w:r>
      <w:r w:rsidRPr="00F76F97">
        <w:rPr>
          <w:rFonts w:cs="Arial"/>
          <w:lang w:val="ru-RU"/>
        </w:rPr>
        <w:t>.</w:t>
      </w:r>
    </w:p>
    <w:p w14:paraId="14F384C1" w14:textId="77777777" w:rsidR="004F090E" w:rsidRPr="00F76F97" w:rsidRDefault="004F090E" w:rsidP="004F090E">
      <w:pPr>
        <w:rPr>
          <w:rFonts w:eastAsia="Arial Unicode MS" w:cs="Arial"/>
          <w:b/>
          <w:bCs/>
          <w:lang w:val="sr-Cyrl-RS"/>
        </w:rPr>
      </w:pPr>
      <w:bookmarkStart w:id="222" w:name="_Toc441651588"/>
      <w:bookmarkStart w:id="223" w:name="_Toc442559899"/>
    </w:p>
    <w:p w14:paraId="5CE5762C" w14:textId="7A3CDE2C" w:rsidR="004F090E" w:rsidRPr="00F76F97" w:rsidRDefault="001F27B3" w:rsidP="004F090E">
      <w:pPr>
        <w:pStyle w:val="KDPodnaslov2"/>
        <w:spacing w:before="0"/>
        <w:ind w:left="450"/>
        <w:jc w:val="both"/>
        <w:rPr>
          <w:rFonts w:cs="Arial"/>
          <w:lang w:val="ru-RU"/>
        </w:rPr>
      </w:pPr>
      <w:r w:rsidRPr="00F76F97">
        <w:rPr>
          <w:rFonts w:cs="Arial"/>
          <w:lang w:val="sr-Cyrl-RS"/>
        </w:rPr>
        <w:t>6.11</w:t>
      </w:r>
      <w:r w:rsidR="004F090E" w:rsidRPr="00F76F97">
        <w:rPr>
          <w:rFonts w:cs="Arial"/>
          <w:lang w:val="sr-Cyrl-RS"/>
        </w:rPr>
        <w:t>.</w:t>
      </w:r>
      <w:r w:rsidR="004F090E" w:rsidRPr="00F76F97">
        <w:rPr>
          <w:rFonts w:cs="Arial"/>
          <w:lang w:val="ru-RU"/>
        </w:rPr>
        <w:t>Корекција цене</w:t>
      </w:r>
    </w:p>
    <w:p w14:paraId="69F34CF9" w14:textId="77777777" w:rsidR="004F090E" w:rsidRPr="00F76F97" w:rsidRDefault="004F090E" w:rsidP="004F090E">
      <w:pPr>
        <w:pStyle w:val="KDParagraf"/>
        <w:spacing w:before="0"/>
        <w:rPr>
          <w:rFonts w:eastAsia="Calibri" w:cs="Arial"/>
          <w:szCs w:val="24"/>
          <w:lang w:val="ru-RU"/>
        </w:rPr>
      </w:pPr>
      <w:r w:rsidRPr="00F76F97">
        <w:rPr>
          <w:rFonts w:eastAsia="Calibri" w:cs="Arial"/>
          <w:szCs w:val="24"/>
          <w:lang w:val="ru-RU"/>
        </w:rPr>
        <w:t>Цена је фиксна за цео уговорени период и не подлеже никаквој промени</w:t>
      </w:r>
    </w:p>
    <w:p w14:paraId="35DCE83D" w14:textId="77777777" w:rsidR="004F090E" w:rsidRPr="00F76F97" w:rsidRDefault="004F090E" w:rsidP="004F090E">
      <w:pPr>
        <w:pStyle w:val="KDParagraf"/>
        <w:spacing w:before="0"/>
        <w:rPr>
          <w:rFonts w:eastAsia="Calibri" w:cs="Arial"/>
          <w:lang w:val="ru-RU"/>
        </w:rPr>
      </w:pPr>
    </w:p>
    <w:p w14:paraId="76C648B2" w14:textId="20D423D2" w:rsidR="004F090E" w:rsidRPr="002D7952" w:rsidRDefault="001F27B3" w:rsidP="002D7952">
      <w:pPr>
        <w:pStyle w:val="KDPodnaslov2"/>
        <w:numPr>
          <w:ilvl w:val="1"/>
          <w:numId w:val="21"/>
        </w:numPr>
        <w:spacing w:before="0"/>
        <w:rPr>
          <w:rFonts w:cs="Arial"/>
          <w:lang w:val="sr-Cyrl-RS"/>
        </w:rPr>
      </w:pPr>
      <w:r w:rsidRPr="00F76F97">
        <w:rPr>
          <w:rFonts w:cs="Arial"/>
          <w:lang w:val="sr-Cyrl-RS" w:eastAsia="ar-SA"/>
        </w:rPr>
        <w:t>2</w:t>
      </w:r>
      <w:r w:rsidR="004F090E" w:rsidRPr="00F76F97">
        <w:rPr>
          <w:rFonts w:cs="Arial"/>
          <w:lang w:val="sr-Cyrl-RS" w:eastAsia="ar-SA"/>
        </w:rPr>
        <w:t>.</w:t>
      </w:r>
      <w:r w:rsidR="004F090E" w:rsidRPr="00F76F97">
        <w:rPr>
          <w:rFonts w:cs="Arial"/>
          <w:lang w:val="ru-RU" w:eastAsia="ar-SA"/>
        </w:rPr>
        <w:t xml:space="preserve">Рок </w:t>
      </w:r>
      <w:r w:rsidR="004F090E" w:rsidRPr="00F76F97">
        <w:rPr>
          <w:rFonts w:cs="Arial"/>
          <w:lang w:val="sr-Cyrl-RS" w:eastAsia="ar-SA"/>
        </w:rPr>
        <w:t>извршења услуга</w:t>
      </w:r>
      <w:r w:rsidR="00644FE1" w:rsidRPr="00F76F97">
        <w:rPr>
          <w:rFonts w:cs="Arial"/>
          <w:lang w:val="sr-Cyrl-RS" w:eastAsia="ar-SA"/>
        </w:rPr>
        <w:t xml:space="preserve"> </w:t>
      </w:r>
      <w:r w:rsidR="002D7952" w:rsidRPr="002D7952">
        <w:rPr>
          <w:rFonts w:cs="Arial"/>
          <w:lang w:val="sr-Cyrl-RS"/>
        </w:rPr>
        <w:t>(за Партију 1 и 2)</w:t>
      </w:r>
    </w:p>
    <w:bookmarkEnd w:id="222"/>
    <w:bookmarkEnd w:id="223"/>
    <w:p w14:paraId="509CC54D" w14:textId="3E2768A6" w:rsidR="004F090E" w:rsidRDefault="004F090E" w:rsidP="004F090E">
      <w:pPr>
        <w:spacing w:before="0"/>
        <w:rPr>
          <w:rFonts w:cs="Arial"/>
          <w:lang w:val="sr-Cyrl-CS"/>
        </w:rPr>
      </w:pPr>
      <w:r w:rsidRPr="00F76F97">
        <w:rPr>
          <w:rFonts w:cs="Arial"/>
          <w:lang w:val="sr-Cyrl-CS"/>
        </w:rPr>
        <w:t>Рок извршења услуге из предмета набавке је</w:t>
      </w:r>
      <w:r w:rsidR="00644FE1" w:rsidRPr="00F76F97">
        <w:rPr>
          <w:rFonts w:cs="Arial"/>
          <w:lang w:val="sr-Cyrl-CS"/>
        </w:rPr>
        <w:t xml:space="preserve"> </w:t>
      </w:r>
      <w:r w:rsidRPr="00F76F97">
        <w:rPr>
          <w:rFonts w:cs="Arial"/>
          <w:lang w:val="sr-Cyrl-CS"/>
        </w:rPr>
        <w:t xml:space="preserve">до </w:t>
      </w:r>
      <w:r w:rsidR="002D7952">
        <w:rPr>
          <w:rFonts w:cs="Arial"/>
          <w:lang w:val="sr-Cyrl-RS"/>
        </w:rPr>
        <w:t>15</w:t>
      </w:r>
      <w:r w:rsidR="00E4553A" w:rsidRPr="00F76F97">
        <w:rPr>
          <w:rFonts w:cs="Arial"/>
          <w:lang w:val="sr-Cyrl-RS"/>
        </w:rPr>
        <w:t xml:space="preserve"> месеци </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p w14:paraId="08E66EBE" w14:textId="77777777" w:rsidR="002D7952" w:rsidRDefault="002D7952" w:rsidP="004F090E">
      <w:pPr>
        <w:spacing w:before="0"/>
        <w:rPr>
          <w:rFonts w:cs="Arial"/>
          <w:lang w:val="sr-Cyrl-CS"/>
        </w:rPr>
      </w:pPr>
    </w:p>
    <w:p w14:paraId="674E65DA" w14:textId="67555ED3" w:rsidR="002D7952" w:rsidRPr="002D7952" w:rsidRDefault="002D7952" w:rsidP="002D7952">
      <w:pPr>
        <w:spacing w:before="0"/>
        <w:rPr>
          <w:rFonts w:cs="Arial"/>
          <w:b/>
          <w:lang w:val="sr-Cyrl-CS"/>
        </w:rPr>
      </w:pPr>
      <w:r>
        <w:rPr>
          <w:rFonts w:cs="Arial"/>
          <w:b/>
          <w:lang w:val="sr-Cyrl-CS"/>
        </w:rPr>
        <w:t xml:space="preserve">        </w:t>
      </w:r>
      <w:r w:rsidRPr="002D7952">
        <w:rPr>
          <w:rFonts w:cs="Arial"/>
          <w:b/>
          <w:lang w:val="sr-Cyrl-CS"/>
        </w:rPr>
        <w:t>6.13. Гарантни период</w:t>
      </w:r>
    </w:p>
    <w:p w14:paraId="3D478D56" w14:textId="45A65282" w:rsidR="002D7952" w:rsidRPr="002D7952" w:rsidRDefault="002D7952" w:rsidP="002D7952">
      <w:pPr>
        <w:spacing w:before="0"/>
        <w:rPr>
          <w:rFonts w:cs="Arial"/>
          <w:lang w:val="ru-RU"/>
        </w:rPr>
      </w:pPr>
      <w:r w:rsidRPr="002D7952">
        <w:rPr>
          <w:rFonts w:cs="Arial"/>
          <w:lang w:val="ru-RU"/>
        </w:rPr>
        <w:t>Гаранти период за извршене услуге износи минимум 12 месеци од квалитативног и квантитативног пријема услуге.</w:t>
      </w:r>
    </w:p>
    <w:p w14:paraId="0B33189D" w14:textId="4243EB3E" w:rsidR="002D7952" w:rsidRPr="00F76F97" w:rsidRDefault="002D7952" w:rsidP="004F090E">
      <w:pPr>
        <w:spacing w:before="0"/>
        <w:rPr>
          <w:rFonts w:cs="Arial"/>
          <w:lang w:val="sr-Cyrl-CS"/>
        </w:rPr>
      </w:pPr>
    </w:p>
    <w:p w14:paraId="3777E0E7" w14:textId="6975CD64" w:rsidR="004F090E" w:rsidRPr="00F76F97" w:rsidRDefault="002D7952" w:rsidP="004F090E">
      <w:pPr>
        <w:pStyle w:val="KDPodnaslov2"/>
        <w:spacing w:before="0"/>
        <w:ind w:left="450"/>
        <w:jc w:val="both"/>
        <w:rPr>
          <w:rFonts w:cs="Arial"/>
          <w:lang w:val="ru-RU"/>
        </w:rPr>
      </w:pPr>
      <w:r>
        <w:rPr>
          <w:rFonts w:cs="Arial"/>
          <w:lang w:val="sr-Cyrl-RS"/>
        </w:rPr>
        <w:t>6.14</w:t>
      </w:r>
      <w:r w:rsidR="004F090E" w:rsidRPr="00F76F97">
        <w:rPr>
          <w:rFonts w:cs="Arial"/>
          <w:lang w:val="sr-Cyrl-RS"/>
        </w:rPr>
        <w:t>.</w:t>
      </w:r>
      <w:r w:rsidR="004F090E" w:rsidRPr="00F76F97">
        <w:rPr>
          <w:rFonts w:cs="Arial"/>
          <w:lang w:val="ru-RU"/>
        </w:rPr>
        <w:t>Начин и услови плаћања</w:t>
      </w:r>
    </w:p>
    <w:p w14:paraId="0CFBBDFC" w14:textId="77777777" w:rsidR="004F090E" w:rsidRPr="00F76F97" w:rsidRDefault="004F090E" w:rsidP="004F090E">
      <w:pPr>
        <w:pStyle w:val="KDParagraf"/>
        <w:spacing w:before="0"/>
        <w:rPr>
          <w:rFonts w:eastAsia="Calibri" w:cs="Arial"/>
          <w:lang w:val="sr-Cyrl-RS"/>
        </w:rPr>
      </w:pPr>
      <w:bookmarkStart w:id="224" w:name="_Toc441651589"/>
      <w:bookmarkStart w:id="225" w:name="_Toc442559900"/>
      <w:r w:rsidRPr="00F76F97">
        <w:rPr>
          <w:rFonts w:eastAsia="Calibri" w:cs="Arial"/>
          <w:lang w:val="sr-Cyrl-CS"/>
        </w:rPr>
        <w:t xml:space="preserve">Плаћање се врши </w:t>
      </w:r>
      <w:r w:rsidRPr="00F76F97">
        <w:rPr>
          <w:rFonts w:eastAsia="Calibri" w:cs="Arial"/>
          <w:lang w:val="ru-RU"/>
        </w:rPr>
        <w:t xml:space="preserve">сукцесивно по месецима, у зависности од извршења уговорених услуга у једном месецу, 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30B42BA3" w14:textId="77777777" w:rsidR="004F090E" w:rsidRPr="00F76F97" w:rsidRDefault="004F090E" w:rsidP="004F090E">
      <w:pPr>
        <w:pStyle w:val="KDParagraf"/>
        <w:spacing w:before="0"/>
        <w:rPr>
          <w:rFonts w:cs="Arial"/>
          <w:lang w:val="sr-Cyrl-RS"/>
        </w:rPr>
      </w:pPr>
      <w:r w:rsidRPr="00F76F97">
        <w:rPr>
          <w:rFonts w:cs="Arial"/>
          <w:lang w:val="ru-RU"/>
        </w:rPr>
        <w:t xml:space="preserve">Рачун мора бити достављен на адресу </w:t>
      </w:r>
      <w:r w:rsidRPr="00F76F97">
        <w:rPr>
          <w:rFonts w:cs="Arial"/>
          <w:lang w:val="sr-Cyrl-RS"/>
        </w:rPr>
        <w:t>Корисника</w:t>
      </w:r>
      <w:r w:rsidRPr="00F76F97">
        <w:rPr>
          <w:rFonts w:cs="Arial"/>
          <w:lang w:val="ru-RU"/>
        </w:rPr>
        <w:t xml:space="preserve">: Јавно предузеће „Електропривреда Србије“ Београд, </w:t>
      </w:r>
      <w:r w:rsidRPr="00F76F97">
        <w:rPr>
          <w:rFonts w:cs="Arial"/>
          <w:lang w:val="sr-Cyrl-CS"/>
        </w:rPr>
        <w:t>огранак ТЕ-КО Костолац, улица Николе Тесле број 5-7, 12208 Костолац</w:t>
      </w:r>
      <w:r w:rsidRPr="00F76F97">
        <w:rPr>
          <w:rFonts w:cs="Arial"/>
          <w:lang w:val="ru-RU"/>
        </w:rPr>
        <w:t>, ПИБ</w:t>
      </w:r>
      <w:r w:rsidRPr="00F76F97">
        <w:rPr>
          <w:rFonts w:cs="Arial"/>
          <w:lang w:val="sr-Cyrl-CS"/>
        </w:rPr>
        <w:t xml:space="preserve">: </w:t>
      </w:r>
      <w:r w:rsidRPr="00F76F97">
        <w:rPr>
          <w:rFonts w:cs="Arial"/>
          <w:lang w:val="ru-RU"/>
        </w:rPr>
        <w:t>103920327,  са обавезним прилозима</w:t>
      </w:r>
      <w:r w:rsidRPr="00F76F97">
        <w:rPr>
          <w:rFonts w:cs="Arial"/>
          <w:lang w:val="sr-Cyrl-CS"/>
        </w:rPr>
        <w:t xml:space="preserve"> - </w:t>
      </w:r>
      <w:r w:rsidRPr="00F76F97">
        <w:rPr>
          <w:rFonts w:cs="Arial"/>
          <w:lang w:val="ru-RU"/>
        </w:rPr>
        <w:t xml:space="preserve">Записник о квалитативном пријему, са читко написаним именом и презименом и потписом овлашћеног лица </w:t>
      </w:r>
      <w:r w:rsidRPr="00F76F97">
        <w:rPr>
          <w:rFonts w:cs="Arial"/>
          <w:lang w:val="sr-Cyrl-RS"/>
        </w:rPr>
        <w:t>Корисника услуга.</w:t>
      </w:r>
    </w:p>
    <w:p w14:paraId="0AFAE3CF" w14:textId="77777777" w:rsidR="004F090E" w:rsidRPr="00F76F97" w:rsidRDefault="004F090E" w:rsidP="004F090E">
      <w:pPr>
        <w:pStyle w:val="KDParagraf"/>
        <w:spacing w:before="0"/>
        <w:rPr>
          <w:rFonts w:cs="Arial"/>
          <w:lang w:val="sr-Cyrl-RS"/>
        </w:rPr>
      </w:pPr>
    </w:p>
    <w:p w14:paraId="56023CA3" w14:textId="77777777" w:rsidR="004F090E" w:rsidRPr="00F76F97" w:rsidRDefault="004F090E" w:rsidP="004F090E">
      <w:pPr>
        <w:pStyle w:val="KDParagraf"/>
        <w:spacing w:before="0"/>
        <w:rPr>
          <w:rFonts w:cs="Arial"/>
          <w:lang w:val="sr-Cyrl-RS"/>
        </w:rPr>
      </w:pPr>
      <w:r w:rsidRPr="00F76F97">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2EDD1B26" w14:textId="77777777" w:rsidR="004F090E" w:rsidRPr="00F76F97" w:rsidRDefault="004F090E" w:rsidP="004F090E">
      <w:pPr>
        <w:pStyle w:val="KDParagraf"/>
        <w:spacing w:before="0"/>
        <w:rPr>
          <w:rFonts w:cs="Arial"/>
          <w:lang w:val="sr-Cyrl-RS"/>
        </w:rPr>
      </w:pPr>
    </w:p>
    <w:p w14:paraId="736743CA" w14:textId="62D3E7C8" w:rsidR="004F090E" w:rsidRPr="00F76F97" w:rsidRDefault="002D7952" w:rsidP="004F090E">
      <w:pPr>
        <w:pStyle w:val="KDPodnaslov2"/>
        <w:spacing w:before="0"/>
        <w:ind w:left="450"/>
        <w:jc w:val="both"/>
        <w:rPr>
          <w:rFonts w:cs="Arial"/>
          <w:lang w:val="ru-RU"/>
        </w:rPr>
      </w:pPr>
      <w:r>
        <w:rPr>
          <w:rFonts w:cs="Arial"/>
          <w:lang w:val="sr-Cyrl-RS"/>
        </w:rPr>
        <w:t>6.15</w:t>
      </w:r>
      <w:r w:rsidR="004F090E" w:rsidRPr="00F76F97">
        <w:rPr>
          <w:rFonts w:cs="Arial"/>
          <w:lang w:val="sr-Cyrl-RS"/>
        </w:rPr>
        <w:t>.</w:t>
      </w:r>
      <w:r w:rsidR="004F090E" w:rsidRPr="00F76F97">
        <w:rPr>
          <w:rFonts w:cs="Arial"/>
          <w:lang w:val="ru-RU"/>
        </w:rPr>
        <w:t>Рок важења понуде</w:t>
      </w:r>
      <w:bookmarkEnd w:id="224"/>
      <w:bookmarkEnd w:id="225"/>
    </w:p>
    <w:p w14:paraId="5BA0850E" w14:textId="77777777" w:rsidR="004F090E" w:rsidRPr="00F76F97" w:rsidRDefault="004F090E" w:rsidP="004F090E">
      <w:pPr>
        <w:spacing w:before="0"/>
        <w:rPr>
          <w:rFonts w:cs="Arial"/>
          <w:lang w:val="ru-RU"/>
        </w:rPr>
      </w:pPr>
      <w:r w:rsidRPr="00F76F97">
        <w:rPr>
          <w:rFonts w:cs="Arial"/>
          <w:lang w:val="ru-RU"/>
        </w:rPr>
        <w:t xml:space="preserve">Понуда мора да важи најмање 60 (словима: шездесет) дана од дана отварања понуда. </w:t>
      </w:r>
    </w:p>
    <w:p w14:paraId="381D60D9" w14:textId="77777777" w:rsidR="004F090E" w:rsidRPr="00F76F97" w:rsidRDefault="004F090E" w:rsidP="004F090E">
      <w:pPr>
        <w:spacing w:before="0"/>
        <w:rPr>
          <w:rFonts w:cs="Arial"/>
          <w:lang w:val="ru-RU"/>
        </w:rPr>
      </w:pPr>
      <w:r w:rsidRPr="00F76F97">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F76F97" w:rsidRDefault="00AF45CE" w:rsidP="003F3297">
      <w:pPr>
        <w:spacing w:before="0"/>
        <w:rPr>
          <w:rFonts w:cs="Arial"/>
          <w:lang w:val="ru-RU"/>
        </w:rPr>
      </w:pPr>
    </w:p>
    <w:p w14:paraId="7FD464A3" w14:textId="67AA1DDD" w:rsidR="003F3297" w:rsidRPr="00F76F97" w:rsidRDefault="003F3297" w:rsidP="003F3297">
      <w:pPr>
        <w:pStyle w:val="KDPodnaslov2"/>
        <w:spacing w:before="0"/>
        <w:ind w:left="450"/>
        <w:jc w:val="both"/>
        <w:rPr>
          <w:rFonts w:cs="Arial"/>
          <w:lang w:val="ru-RU"/>
        </w:rPr>
      </w:pPr>
      <w:bookmarkStart w:id="226" w:name="_Toc441651593"/>
      <w:bookmarkStart w:id="227" w:name="_Toc442559904"/>
      <w:r w:rsidRPr="00F76F97">
        <w:rPr>
          <w:rFonts w:cs="Arial"/>
          <w:lang w:val="sr-Cyrl-RS"/>
        </w:rPr>
        <w:t>6.1</w:t>
      </w:r>
      <w:r w:rsidR="002D7952">
        <w:rPr>
          <w:rFonts w:cs="Arial"/>
          <w:lang w:val="sr-Cyrl-RS"/>
        </w:rPr>
        <w:t>6</w:t>
      </w:r>
      <w:r w:rsidRPr="00F76F97">
        <w:rPr>
          <w:rFonts w:cs="Arial"/>
          <w:lang w:val="sr-Cyrl-RS"/>
        </w:rPr>
        <w:t>.</w:t>
      </w:r>
      <w:r w:rsidRPr="00F76F97">
        <w:rPr>
          <w:rFonts w:cs="Arial"/>
          <w:lang w:val="ru-RU"/>
        </w:rPr>
        <w:t>Средства финансијског обезбеђења</w:t>
      </w:r>
      <w:bookmarkEnd w:id="226"/>
      <w:bookmarkEnd w:id="227"/>
      <w:r w:rsidR="005E3C62" w:rsidRPr="00F76F97">
        <w:rPr>
          <w:rFonts w:cs="Arial"/>
          <w:lang w:val="ru-RU"/>
        </w:rPr>
        <w:t xml:space="preserve"> </w:t>
      </w:r>
      <w:r w:rsidR="002D7952">
        <w:rPr>
          <w:rFonts w:cs="Arial"/>
          <w:lang w:val="ru-RU"/>
        </w:rPr>
        <w:t xml:space="preserve">(за Партију 1 и 2) </w:t>
      </w:r>
    </w:p>
    <w:p w14:paraId="1225C0AC" w14:textId="77777777" w:rsidR="003F3297" w:rsidRPr="00F76F97" w:rsidRDefault="003F3297" w:rsidP="003F3297">
      <w:pPr>
        <w:pStyle w:val="KDParagraf"/>
        <w:spacing w:before="0"/>
        <w:rPr>
          <w:rFonts w:cs="Arial"/>
          <w:lang w:val="ru-RU"/>
        </w:rPr>
      </w:pPr>
      <w:r w:rsidRPr="00F76F97">
        <w:rPr>
          <w:rFonts w:cs="Arial"/>
          <w:bCs/>
          <w:lang w:val="ru-RU"/>
        </w:rPr>
        <w:t xml:space="preserve">Наручилац користи право да захтева средстава финансијског обезбеђења </w:t>
      </w:r>
      <w:r w:rsidRPr="00F76F97">
        <w:rPr>
          <w:rFonts w:cs="Arial"/>
          <w:lang w:val="ru-RU"/>
        </w:rPr>
        <w:t xml:space="preserve">којим понуђачи обезбеђују испуњење својих обавеза у </w:t>
      </w:r>
      <w:r w:rsidRPr="00F76F97">
        <w:rPr>
          <w:rFonts w:cs="Arial"/>
          <w:lang w:val="sr-Cyrl-RS"/>
        </w:rPr>
        <w:t xml:space="preserve">отвореном </w:t>
      </w:r>
      <w:r w:rsidRPr="00F76F97">
        <w:rPr>
          <w:rFonts w:cs="Arial"/>
          <w:lang w:val="ru-RU"/>
        </w:rPr>
        <w:t xml:space="preserve">поступку јавне набавке (достављају се уз понуду), као и испуњење својих уговорних обавеза (достављају се </w:t>
      </w:r>
      <w:r w:rsidRPr="00F76F97">
        <w:rPr>
          <w:rFonts w:cs="Arial"/>
          <w:lang w:val="sr-Cyrl-RS"/>
        </w:rPr>
        <w:t>по закључењу</w:t>
      </w:r>
      <w:r w:rsidRPr="00F76F97">
        <w:rPr>
          <w:rFonts w:cs="Arial"/>
          <w:lang w:val="ru-RU"/>
        </w:rPr>
        <w:t xml:space="preserve"> уговора или по и</w:t>
      </w:r>
      <w:r w:rsidRPr="00F76F97">
        <w:rPr>
          <w:rFonts w:cs="Arial"/>
          <w:lang w:val="sr-Cyrl-RS"/>
        </w:rPr>
        <w:t>звршењу</w:t>
      </w:r>
      <w:r w:rsidRPr="00F76F97">
        <w:rPr>
          <w:rFonts w:cs="Arial"/>
          <w:lang w:val="ru-RU"/>
        </w:rPr>
        <w:t>).</w:t>
      </w:r>
    </w:p>
    <w:p w14:paraId="4D5D38E9" w14:textId="77777777" w:rsidR="003F3297" w:rsidRPr="00F76F97" w:rsidRDefault="003F3297" w:rsidP="003F3297">
      <w:pPr>
        <w:rPr>
          <w:rFonts w:eastAsia="TimesNewRomanPSMT" w:cs="Arial"/>
          <w:bCs/>
          <w:iCs/>
          <w:lang w:val="ru-RU"/>
        </w:rPr>
      </w:pPr>
      <w:r w:rsidRPr="00F76F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F76F97" w:rsidRDefault="003F3297" w:rsidP="003F3297">
      <w:pPr>
        <w:rPr>
          <w:rFonts w:eastAsia="TimesNewRomanPSMT" w:cs="Arial"/>
          <w:bCs/>
          <w:iCs/>
          <w:lang w:val="sr-Cyrl-RS"/>
        </w:rPr>
      </w:pPr>
      <w:r w:rsidRPr="00F76F97">
        <w:rPr>
          <w:rFonts w:eastAsia="TimesNewRomanPSMT" w:cs="Arial"/>
          <w:bCs/>
          <w:iCs/>
          <w:lang w:val="sr-Cyrl-RS"/>
        </w:rPr>
        <w:lastRenderedPageBreak/>
        <w:t>Члан групе понуђача може бити налогодавац средства финансијског обезбеђења.</w:t>
      </w:r>
    </w:p>
    <w:p w14:paraId="6C81E28D" w14:textId="77777777" w:rsidR="003F3297" w:rsidRPr="00F76F97" w:rsidRDefault="003F3297" w:rsidP="003F3297">
      <w:pPr>
        <w:rPr>
          <w:rFonts w:eastAsia="TimesNewRomanPSMT" w:cs="Arial"/>
          <w:bCs/>
          <w:iCs/>
          <w:lang w:val="ru-RU"/>
        </w:rPr>
      </w:pPr>
      <w:r w:rsidRPr="00F76F97">
        <w:rPr>
          <w:rFonts w:eastAsia="TimesNewRomanPSMT" w:cs="Arial"/>
          <w:bCs/>
          <w:iCs/>
          <w:lang w:val="sr-Cyrl-RS"/>
        </w:rPr>
        <w:t>Средства финансијског обезбеђења</w:t>
      </w:r>
      <w:r w:rsidRPr="00F76F97">
        <w:rPr>
          <w:rFonts w:eastAsia="TimesNewRomanPSMT" w:cs="Arial"/>
          <w:bCs/>
          <w:iCs/>
          <w:lang w:val="ru-RU"/>
        </w:rPr>
        <w:t xml:space="preserve"> морају да буду у валути у којој је и понуда.</w:t>
      </w:r>
    </w:p>
    <w:p w14:paraId="30B232FE" w14:textId="22100E73" w:rsidR="00206D3A" w:rsidRPr="00F76F97" w:rsidRDefault="003F3297" w:rsidP="009E5100">
      <w:pPr>
        <w:rPr>
          <w:rFonts w:eastAsia="TimesNewRomanPSMT" w:cs="Arial"/>
          <w:bCs/>
          <w:iCs/>
          <w:lang w:val="ru-RU"/>
        </w:rPr>
      </w:pPr>
      <w:r w:rsidRPr="00F76F97">
        <w:rPr>
          <w:rFonts w:eastAsia="TimesNewRomanPSMT" w:cs="Arial"/>
          <w:bCs/>
          <w:iCs/>
          <w:lang w:val="ru-RU"/>
        </w:rPr>
        <w:t xml:space="preserve">Ако се за време трајања Уговора промене рокови за извршење уговорне обавезе, важност  </w:t>
      </w:r>
      <w:r w:rsidRPr="00F76F97">
        <w:rPr>
          <w:rFonts w:eastAsia="TimesNewRomanPSMT" w:cs="Arial"/>
          <w:bCs/>
          <w:iCs/>
          <w:lang w:val="sr-Cyrl-RS"/>
        </w:rPr>
        <w:t>средства финансијског обезбеђења</w:t>
      </w:r>
      <w:r w:rsidRPr="00F76F97">
        <w:rPr>
          <w:rFonts w:eastAsia="TimesNewRomanPSMT" w:cs="Arial"/>
          <w:bCs/>
          <w:iCs/>
          <w:lang w:val="ru-RU"/>
        </w:rPr>
        <w:t xml:space="preserve"> мора се продужити. </w:t>
      </w:r>
    </w:p>
    <w:p w14:paraId="4E9E3328" w14:textId="77777777" w:rsidR="002C6120" w:rsidRPr="00F76F97" w:rsidRDefault="002C6120" w:rsidP="003F3297">
      <w:pPr>
        <w:spacing w:before="0"/>
        <w:rPr>
          <w:rFonts w:cs="Arial"/>
          <w:lang w:val="sr-Cyrl-RS"/>
        </w:rPr>
      </w:pPr>
    </w:p>
    <w:p w14:paraId="261D7148" w14:textId="77777777" w:rsidR="002C6120" w:rsidRPr="00F76F97" w:rsidRDefault="002C6120" w:rsidP="003F3297">
      <w:pPr>
        <w:spacing w:before="0"/>
        <w:rPr>
          <w:rFonts w:cs="Arial"/>
          <w:lang w:val="sr-Latn-RS"/>
        </w:rPr>
      </w:pPr>
    </w:p>
    <w:p w14:paraId="1A7288B0" w14:textId="77777777" w:rsidR="003F3297" w:rsidRPr="00F76F97" w:rsidRDefault="003F3297" w:rsidP="003F3297">
      <w:pPr>
        <w:spacing w:before="0"/>
        <w:rPr>
          <w:rFonts w:cs="Arial"/>
          <w:lang w:val="ru-RU"/>
        </w:rPr>
      </w:pPr>
      <w:r w:rsidRPr="00F76F97">
        <w:rPr>
          <w:rFonts w:cs="Arial"/>
          <w:lang w:val="ru-RU"/>
        </w:rPr>
        <w:t>Понуђач је дужан да достави следећа средства финансијског обезбеђења:</w:t>
      </w:r>
    </w:p>
    <w:p w14:paraId="36F27E43" w14:textId="77777777" w:rsidR="003F3297" w:rsidRPr="00F76F97" w:rsidRDefault="003F3297" w:rsidP="003F3297">
      <w:pPr>
        <w:spacing w:before="0"/>
        <w:rPr>
          <w:rFonts w:cs="Arial"/>
          <w:lang w:val="ru-RU"/>
        </w:rPr>
      </w:pPr>
    </w:p>
    <w:p w14:paraId="22263806" w14:textId="77777777" w:rsidR="004F090E" w:rsidRPr="00F76F97" w:rsidRDefault="004F090E" w:rsidP="004F090E">
      <w:pPr>
        <w:pStyle w:val="ListParagraph"/>
        <w:spacing w:before="0" w:after="0" w:line="240" w:lineRule="auto"/>
        <w:ind w:left="0"/>
        <w:rPr>
          <w:rFonts w:ascii="Arial" w:hAnsi="Arial" w:cs="Arial"/>
          <w:b/>
          <w:u w:val="single"/>
          <w:lang w:val="ru-RU"/>
        </w:rPr>
      </w:pPr>
      <w:r w:rsidRPr="00F76F97">
        <w:rPr>
          <w:rFonts w:ascii="Arial" w:hAnsi="Arial" w:cs="Arial"/>
          <w:b/>
          <w:u w:val="single"/>
          <w:lang w:val="ru-RU"/>
        </w:rPr>
        <w:t>У понуди:</w:t>
      </w:r>
    </w:p>
    <w:p w14:paraId="2F3FF122" w14:textId="77777777" w:rsidR="004F090E" w:rsidRPr="00F76F97" w:rsidRDefault="004F090E" w:rsidP="004F090E">
      <w:pPr>
        <w:pStyle w:val="ListParagraph"/>
        <w:spacing w:before="0" w:after="0" w:line="240" w:lineRule="auto"/>
        <w:ind w:left="0"/>
        <w:rPr>
          <w:rFonts w:ascii="Arial" w:hAnsi="Arial" w:cs="Arial"/>
          <w:b/>
          <w:u w:val="single"/>
          <w:lang w:val="ru-RU"/>
        </w:rPr>
      </w:pPr>
    </w:p>
    <w:p w14:paraId="43126C9C" w14:textId="7AEB4CFC" w:rsidR="004F090E" w:rsidRPr="00F76F97" w:rsidRDefault="004F090E" w:rsidP="004F090E">
      <w:pPr>
        <w:pStyle w:val="KDPodnaslov3"/>
        <w:keepNext w:val="0"/>
        <w:spacing w:before="0"/>
        <w:rPr>
          <w:rFonts w:cs="Arial"/>
          <w:b/>
          <w:lang w:val="ru-RU"/>
        </w:rPr>
      </w:pPr>
      <w:bookmarkStart w:id="228" w:name="_Toc441651595"/>
      <w:bookmarkStart w:id="229" w:name="_Toc442559906"/>
      <w:r w:rsidRPr="00F76F97">
        <w:rPr>
          <w:rFonts w:cs="Arial"/>
          <w:b/>
          <w:lang w:val="ru-RU"/>
        </w:rPr>
        <w:t>Меница за озбиљност понуде</w:t>
      </w:r>
      <w:bookmarkEnd w:id="228"/>
      <w:bookmarkEnd w:id="229"/>
      <w:r w:rsidR="005E6C31" w:rsidRPr="00F76F97">
        <w:rPr>
          <w:rFonts w:cs="Arial"/>
          <w:b/>
          <w:lang w:val="ru-RU"/>
        </w:rPr>
        <w:t xml:space="preserve"> (за сваку партију се доставља посебно)</w:t>
      </w:r>
    </w:p>
    <w:p w14:paraId="34DD6C8C" w14:textId="77777777" w:rsidR="004F090E" w:rsidRPr="00F76F97" w:rsidRDefault="004F090E" w:rsidP="004F090E">
      <w:pPr>
        <w:rPr>
          <w:rFonts w:cs="Arial"/>
          <w:lang w:val="ru-RU"/>
        </w:rPr>
      </w:pPr>
      <w:r w:rsidRPr="00F76F97">
        <w:rPr>
          <w:rFonts w:cs="Arial"/>
          <w:lang w:val="ru-RU"/>
        </w:rPr>
        <w:t>Понуђач је обавезан да уз понуду Наручиоцу достави:</w:t>
      </w:r>
    </w:p>
    <w:p w14:paraId="2D9A0277" w14:textId="77777777" w:rsidR="004F090E" w:rsidRPr="00F76F97" w:rsidRDefault="004F090E" w:rsidP="004F090E">
      <w:pPr>
        <w:rPr>
          <w:rFonts w:cs="Arial"/>
          <w:lang w:val="ru-RU"/>
        </w:rPr>
      </w:pPr>
      <w:r w:rsidRPr="00F76F97">
        <w:rPr>
          <w:rFonts w:cs="Arial"/>
          <w:lang w:val="sr-Cyrl-RS"/>
        </w:rPr>
        <w:t xml:space="preserve">1) </w:t>
      </w:r>
      <w:r w:rsidRPr="00F76F97">
        <w:rPr>
          <w:rFonts w:cs="Arial"/>
          <w:lang w:val="ru-RU"/>
        </w:rPr>
        <w:t xml:space="preserve">бланко сопствену меницу за озбиљност понуде која </w:t>
      </w:r>
      <w:r w:rsidRPr="00F76F97">
        <w:rPr>
          <w:rFonts w:cs="Arial"/>
          <w:lang w:val="sr-Cyrl-RS"/>
        </w:rPr>
        <w:t>је</w:t>
      </w:r>
    </w:p>
    <w:p w14:paraId="085D4D46" w14:textId="77777777" w:rsidR="004F090E" w:rsidRPr="00F76F97" w:rsidRDefault="004F090E" w:rsidP="004F090E">
      <w:pPr>
        <w:numPr>
          <w:ilvl w:val="0"/>
          <w:numId w:val="11"/>
        </w:numPr>
        <w:ind w:left="1710"/>
        <w:rPr>
          <w:rFonts w:cs="Arial"/>
          <w:lang w:val="ru-RU"/>
        </w:rPr>
      </w:pPr>
      <w:r w:rsidRPr="00F76F97">
        <w:rPr>
          <w:rFonts w:cs="Arial"/>
          <w:lang w:val="ru-RU"/>
        </w:rPr>
        <w:t>издата са клаузулом „без протеста“ и „без извештаја“</w:t>
      </w:r>
      <w:r w:rsidRPr="00F76F97">
        <w:rPr>
          <w:rFonts w:cs="Arial"/>
          <w:lang w:val="sr-Cyrl-RS"/>
        </w:rPr>
        <w:t xml:space="preserve"> </w:t>
      </w:r>
      <w:r w:rsidRPr="00F76F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E6A3930" w14:textId="77777777" w:rsidR="004F090E" w:rsidRPr="00F76F97" w:rsidRDefault="004F090E" w:rsidP="004F090E">
      <w:pPr>
        <w:numPr>
          <w:ilvl w:val="0"/>
          <w:numId w:val="11"/>
        </w:numPr>
        <w:ind w:left="1710"/>
        <w:rPr>
          <w:rFonts w:cs="Arial"/>
        </w:rPr>
      </w:pPr>
      <w:r w:rsidRPr="00F76F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76F97">
        <w:rPr>
          <w:rFonts w:cs="Arial"/>
          <w:lang w:val="sr-Cyrl-RS"/>
        </w:rPr>
        <w:t xml:space="preserve"> и 80/15</w:t>
      </w:r>
      <w:r w:rsidRPr="00F76F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76F97">
        <w:rPr>
          <w:rFonts w:cs="Arial"/>
        </w:rPr>
        <w:t>Одлуке).</w:t>
      </w:r>
    </w:p>
    <w:p w14:paraId="4C20E092" w14:textId="77777777" w:rsidR="004F090E" w:rsidRPr="00F76F97" w:rsidRDefault="004F090E" w:rsidP="004F090E">
      <w:pPr>
        <w:numPr>
          <w:ilvl w:val="0"/>
          <w:numId w:val="11"/>
        </w:numPr>
        <w:ind w:left="1710"/>
        <w:rPr>
          <w:rFonts w:cs="Arial"/>
          <w:lang w:val="ru-RU"/>
        </w:rPr>
      </w:pPr>
      <w:r w:rsidRPr="00F76F97">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w:t>
      </w:r>
      <w:r w:rsidRPr="00F76F97">
        <w:rPr>
          <w:rFonts w:cs="Arial"/>
          <w:lang w:val="sr-Cyrl-RS"/>
        </w:rPr>
        <w:t>30</w:t>
      </w:r>
      <w:r w:rsidRPr="00F76F97">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76F97">
        <w:rPr>
          <w:rFonts w:cs="Arial"/>
          <w:lang w:val="sr-Cyrl-RS"/>
        </w:rPr>
        <w:t>.</w:t>
      </w:r>
      <w:r w:rsidRPr="00F76F97">
        <w:rPr>
          <w:rFonts w:cs="Arial"/>
          <w:lang w:val="ru-RU"/>
        </w:rPr>
        <w:t xml:space="preserve"> </w:t>
      </w:r>
    </w:p>
    <w:p w14:paraId="24541DBA" w14:textId="77777777" w:rsidR="004F090E" w:rsidRPr="00F76F97" w:rsidRDefault="004F090E" w:rsidP="004F090E">
      <w:pPr>
        <w:numPr>
          <w:ilvl w:val="0"/>
          <w:numId w:val="11"/>
        </w:numPr>
        <w:ind w:left="1710"/>
        <w:rPr>
          <w:rFonts w:cs="Arial"/>
          <w:lang w:val="ru-RU"/>
        </w:rPr>
      </w:pPr>
      <w:r w:rsidRPr="00F76F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05367F" w14:textId="77777777" w:rsidR="004F090E" w:rsidRPr="00F76F97" w:rsidRDefault="004F090E" w:rsidP="004F090E">
      <w:pPr>
        <w:rPr>
          <w:rFonts w:cs="Arial"/>
          <w:lang w:val="ru-RU"/>
        </w:rPr>
      </w:pPr>
      <w:r w:rsidRPr="00F76F97">
        <w:rPr>
          <w:rFonts w:cs="Arial"/>
          <w:lang w:val="sr-Cyrl-RS"/>
        </w:rPr>
        <w:t xml:space="preserve">2)  </w:t>
      </w:r>
      <w:r w:rsidRPr="00F76F97">
        <w:rPr>
          <w:rFonts w:cs="Arial"/>
          <w:lang w:val="ru-RU"/>
        </w:rPr>
        <w:t xml:space="preserve">фотокопију важећег Картона депонованих потписа овлашћених лица за </w:t>
      </w:r>
      <w:r w:rsidRPr="00F76F97">
        <w:rPr>
          <w:rFonts w:cs="Arial"/>
          <w:lang w:val="sr-Cyrl-RS"/>
        </w:rPr>
        <w:t xml:space="preserve">  </w:t>
      </w:r>
      <w:r w:rsidRPr="00F76F97">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087C61" w14:textId="77777777" w:rsidR="004F090E" w:rsidRPr="00F76F97" w:rsidRDefault="004F090E" w:rsidP="004F090E">
      <w:pPr>
        <w:rPr>
          <w:rFonts w:cs="Arial"/>
          <w:lang w:val="ru-RU"/>
        </w:rPr>
      </w:pPr>
      <w:r w:rsidRPr="00F76F97">
        <w:rPr>
          <w:rFonts w:cs="Arial"/>
          <w:lang w:val="sr-Cyrl-RS"/>
        </w:rPr>
        <w:t xml:space="preserve">3)  </w:t>
      </w:r>
      <w:r w:rsidRPr="00F76F97">
        <w:rPr>
          <w:rFonts w:cs="Arial"/>
          <w:lang w:val="ru-RU"/>
        </w:rPr>
        <w:t>фотокопију ОП обрасца.</w:t>
      </w:r>
    </w:p>
    <w:p w14:paraId="719871B2" w14:textId="77777777" w:rsidR="004F090E" w:rsidRPr="00F76F97" w:rsidRDefault="004F090E" w:rsidP="004F090E">
      <w:pPr>
        <w:rPr>
          <w:rFonts w:cs="Arial"/>
          <w:lang w:val="ru-RU"/>
        </w:rPr>
      </w:pPr>
      <w:r w:rsidRPr="00F76F97">
        <w:rPr>
          <w:rFonts w:cs="Arial"/>
          <w:lang w:val="sr-Cyrl-RS"/>
        </w:rPr>
        <w:t xml:space="preserve">4) </w:t>
      </w:r>
      <w:r w:rsidRPr="00F76F9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4EBF6A" w14:textId="77777777" w:rsidR="004F090E" w:rsidRPr="00F76F97" w:rsidRDefault="004F090E" w:rsidP="004F090E">
      <w:pPr>
        <w:rPr>
          <w:rFonts w:cs="Arial"/>
          <w:lang w:val="ru-RU"/>
        </w:rPr>
      </w:pPr>
      <w:r w:rsidRPr="00F76F9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81201D3" w14:textId="77777777" w:rsidR="004F090E" w:rsidRPr="00F76F97" w:rsidRDefault="004F090E" w:rsidP="004F090E">
      <w:pPr>
        <w:rPr>
          <w:rFonts w:cs="Arial"/>
          <w:lang w:val="ru-RU"/>
        </w:rPr>
      </w:pPr>
      <w:r w:rsidRPr="00F76F97">
        <w:rPr>
          <w:rFonts w:cs="Arial"/>
          <w:lang w:val="ru-RU"/>
        </w:rPr>
        <w:lastRenderedPageBreak/>
        <w:t>Меница ће бити враћена Пр</w:t>
      </w:r>
      <w:r w:rsidRPr="00F76F97">
        <w:rPr>
          <w:rFonts w:cs="Arial"/>
          <w:lang w:val="sr-Cyrl-RS"/>
        </w:rPr>
        <w:t>ужаоцу</w:t>
      </w:r>
      <w:r w:rsidRPr="00F76F97">
        <w:rPr>
          <w:rFonts w:cs="Arial"/>
          <w:lang w:val="ru-RU"/>
        </w:rPr>
        <w:t xml:space="preserve"> у року од осам дана од дана предаје К</w:t>
      </w:r>
      <w:r w:rsidRPr="00F76F97">
        <w:rPr>
          <w:rFonts w:cs="Arial"/>
          <w:lang w:val="sr-Cyrl-RS"/>
        </w:rPr>
        <w:t>ориснику</w:t>
      </w:r>
      <w:r w:rsidRPr="00F76F97">
        <w:rPr>
          <w:rFonts w:cs="Arial"/>
          <w:lang w:val="ru-RU"/>
        </w:rPr>
        <w:t xml:space="preserve"> средства финансијског обезбеђења која су захтевана у закљученом уговору.</w:t>
      </w:r>
    </w:p>
    <w:p w14:paraId="15DCDDF6" w14:textId="77777777" w:rsidR="004F090E" w:rsidRPr="00F76F97" w:rsidRDefault="004F090E" w:rsidP="004F090E">
      <w:pPr>
        <w:rPr>
          <w:rFonts w:cs="Arial"/>
          <w:lang w:val="ru-RU"/>
        </w:rPr>
      </w:pPr>
      <w:r w:rsidRPr="00F76F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53BF437" w14:textId="77777777" w:rsidR="004F090E" w:rsidRPr="00F76F97" w:rsidRDefault="004F090E" w:rsidP="004F090E">
      <w:pPr>
        <w:rPr>
          <w:rFonts w:cs="Arial"/>
          <w:lang w:val="sr-Latn-RS"/>
        </w:rPr>
      </w:pPr>
      <w:r w:rsidRPr="00F76F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5FEE1A" w14:textId="77777777" w:rsidR="0067480A" w:rsidRPr="00F76F97" w:rsidRDefault="0067480A" w:rsidP="004F090E">
      <w:pPr>
        <w:rPr>
          <w:rFonts w:cs="Arial"/>
          <w:lang w:val="sr-Latn-RS"/>
        </w:rPr>
      </w:pPr>
    </w:p>
    <w:p w14:paraId="7814D79D" w14:textId="77777777" w:rsidR="004F090E" w:rsidRPr="00F76F97" w:rsidRDefault="004F090E" w:rsidP="004F090E">
      <w:pPr>
        <w:pStyle w:val="ListParagraph"/>
        <w:spacing w:before="0" w:after="0" w:line="240" w:lineRule="auto"/>
        <w:ind w:left="0"/>
        <w:rPr>
          <w:rFonts w:ascii="Arial" w:hAnsi="Arial" w:cs="Arial"/>
          <w:b/>
          <w:u w:val="single"/>
          <w:lang w:val="ru-RU"/>
        </w:rPr>
      </w:pPr>
      <w:r w:rsidRPr="00F76F97">
        <w:rPr>
          <w:rFonts w:ascii="Arial" w:hAnsi="Arial" w:cs="Arial"/>
          <w:b/>
          <w:u w:val="single"/>
          <w:lang w:val="ru-RU"/>
        </w:rPr>
        <w:t>У тренутку  закључења Уговора</w:t>
      </w:r>
    </w:p>
    <w:p w14:paraId="52A0A8FB" w14:textId="77777777" w:rsidR="004F090E" w:rsidRPr="00F76F97" w:rsidRDefault="004F090E" w:rsidP="004F090E">
      <w:pPr>
        <w:pStyle w:val="ListParagraph"/>
        <w:spacing w:before="0" w:after="0" w:line="240" w:lineRule="auto"/>
        <w:ind w:left="0"/>
        <w:rPr>
          <w:rFonts w:ascii="Arial" w:hAnsi="Arial" w:cs="Arial"/>
          <w:b/>
          <w:u w:val="single"/>
          <w:lang w:val="ru-RU"/>
        </w:rPr>
      </w:pPr>
    </w:p>
    <w:p w14:paraId="787F8444" w14:textId="53F7F81B" w:rsidR="004F090E" w:rsidRPr="00F76F97" w:rsidRDefault="004F090E" w:rsidP="004F090E">
      <w:pPr>
        <w:rPr>
          <w:rFonts w:cs="Arial"/>
          <w:b/>
          <w:lang w:val="ru-RU"/>
        </w:rPr>
      </w:pPr>
      <w:r w:rsidRPr="00F76F97">
        <w:rPr>
          <w:rFonts w:cs="Arial"/>
          <w:b/>
          <w:lang w:val="ru-RU"/>
        </w:rPr>
        <w:t>Меницу као гаранцију добро извршење посла.</w:t>
      </w:r>
      <w:r w:rsidR="005E6C31" w:rsidRPr="00F76F97">
        <w:rPr>
          <w:rFonts w:cs="Arial"/>
          <w:b/>
          <w:lang w:val="ru-RU"/>
        </w:rPr>
        <w:t xml:space="preserve"> (за сваку партију се доставља посебно)</w:t>
      </w:r>
    </w:p>
    <w:p w14:paraId="4F0211CC" w14:textId="77777777" w:rsidR="004F090E" w:rsidRPr="00F76F97" w:rsidRDefault="004F090E" w:rsidP="004F090E">
      <w:pPr>
        <w:rPr>
          <w:rFonts w:cs="Arial"/>
          <w:lang w:val="ru-RU"/>
        </w:rPr>
      </w:pPr>
      <w:r w:rsidRPr="00F76F97">
        <w:rPr>
          <w:rFonts w:cs="Arial"/>
          <w:lang w:val="ru-RU"/>
        </w:rPr>
        <w:t xml:space="preserve">Изабрани понуђач је обавезан да </w:t>
      </w:r>
      <w:r w:rsidRPr="00F76F97">
        <w:rPr>
          <w:rFonts w:cs="Arial"/>
          <w:lang w:val="sr-Cyrl-CS"/>
        </w:rPr>
        <w:t xml:space="preserve">у тренутку закључења уговора </w:t>
      </w:r>
      <w:r w:rsidRPr="00F76F97">
        <w:rPr>
          <w:rFonts w:cs="Arial"/>
          <w:lang w:val="ru-RU"/>
        </w:rPr>
        <w:t>Наручиоцу достави:</w:t>
      </w:r>
    </w:p>
    <w:p w14:paraId="1D71AAEF" w14:textId="77777777" w:rsidR="004F090E" w:rsidRPr="00F76F97" w:rsidRDefault="004F090E" w:rsidP="004F090E">
      <w:pPr>
        <w:pStyle w:val="ListParagraph"/>
        <w:numPr>
          <w:ilvl w:val="0"/>
          <w:numId w:val="23"/>
        </w:numPr>
        <w:rPr>
          <w:rFonts w:ascii="Arial" w:hAnsi="Arial" w:cs="Arial"/>
          <w:lang w:val="ru-RU"/>
        </w:rPr>
      </w:pPr>
      <w:r w:rsidRPr="00F76F97">
        <w:rPr>
          <w:rFonts w:ascii="Arial" w:hAnsi="Arial" w:cs="Arial"/>
          <w:lang w:val="ru-RU"/>
        </w:rPr>
        <w:t xml:space="preserve">бланко сопствену меницу за </w:t>
      </w:r>
      <w:r w:rsidRPr="00F76F97">
        <w:rPr>
          <w:rFonts w:ascii="Arial" w:hAnsi="Arial" w:cs="Arial"/>
          <w:lang w:val="sr-Cyrl-RS"/>
        </w:rPr>
        <w:t>добро извршење посла</w:t>
      </w:r>
      <w:r w:rsidRPr="00F76F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CB754EA" w14:textId="2BE234B0" w:rsidR="004F090E" w:rsidRPr="00F76F97" w:rsidRDefault="00E472CA" w:rsidP="00E472CA">
      <w:pPr>
        <w:pStyle w:val="ListParagraph"/>
        <w:numPr>
          <w:ilvl w:val="0"/>
          <w:numId w:val="23"/>
        </w:numPr>
        <w:rPr>
          <w:rFonts w:ascii="Arial" w:hAnsi="Arial" w:cs="Arial"/>
          <w:lang w:val="ru-RU"/>
        </w:rPr>
      </w:pPr>
      <w:r w:rsidRPr="00F76F97">
        <w:rPr>
          <w:rFonts w:ascii="Arial" w:hAnsi="Arial" w:cs="Arial"/>
          <w:lang w:val="ru-RU"/>
        </w:rPr>
        <w:t>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уговореног завршетка посла, с тим да евентуални продужетак рока завршетка посла има за последицу и продужење рока важења менице и меничног овлашћења,</w:t>
      </w:r>
      <w:r w:rsidR="004F090E" w:rsidRPr="00F76F97">
        <w:rPr>
          <w:rFonts w:ascii="Arial" w:hAnsi="Arial" w:cs="Arial"/>
          <w:lang w:val="ru-RU"/>
        </w:rPr>
        <w:t xml:space="preserve"> </w:t>
      </w:r>
    </w:p>
    <w:p w14:paraId="1041506E" w14:textId="77777777" w:rsidR="004F090E" w:rsidRPr="00F76F97" w:rsidRDefault="004F090E" w:rsidP="004F090E">
      <w:pPr>
        <w:pStyle w:val="ListParagraph"/>
        <w:numPr>
          <w:ilvl w:val="0"/>
          <w:numId w:val="23"/>
        </w:numPr>
        <w:rPr>
          <w:rFonts w:ascii="Arial" w:hAnsi="Arial" w:cs="Arial"/>
          <w:lang w:val="ru-RU"/>
        </w:rPr>
      </w:pPr>
      <w:r w:rsidRPr="00F76F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74103" w14:textId="77777777" w:rsidR="004F090E" w:rsidRPr="00F76F97" w:rsidRDefault="004F090E" w:rsidP="004F090E">
      <w:pPr>
        <w:pStyle w:val="ListParagraph"/>
        <w:numPr>
          <w:ilvl w:val="0"/>
          <w:numId w:val="23"/>
        </w:numPr>
        <w:rPr>
          <w:rFonts w:ascii="Arial" w:hAnsi="Arial" w:cs="Arial"/>
        </w:rPr>
      </w:pPr>
      <w:r w:rsidRPr="00F76F97">
        <w:rPr>
          <w:rFonts w:ascii="Arial" w:hAnsi="Arial" w:cs="Arial"/>
        </w:rPr>
        <w:t>фотокопију ОП обрасца.</w:t>
      </w:r>
    </w:p>
    <w:p w14:paraId="7545DAA4" w14:textId="77777777" w:rsidR="004F090E" w:rsidRPr="00F76F97" w:rsidRDefault="004F090E" w:rsidP="004F090E">
      <w:pPr>
        <w:pStyle w:val="ListParagraph"/>
        <w:numPr>
          <w:ilvl w:val="0"/>
          <w:numId w:val="23"/>
        </w:numPr>
        <w:rPr>
          <w:rFonts w:ascii="Arial" w:hAnsi="Arial" w:cs="Arial"/>
          <w:lang w:val="ru-RU"/>
        </w:rPr>
      </w:pPr>
      <w:r w:rsidRPr="00F76F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3E1BB85" w14:textId="77777777" w:rsidR="004F090E" w:rsidRDefault="004F090E" w:rsidP="004F090E">
      <w:pPr>
        <w:rPr>
          <w:rFonts w:cs="Arial"/>
          <w:lang w:val="ru-RU"/>
        </w:rPr>
      </w:pPr>
      <w:r w:rsidRPr="00F76F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7493AB2" w14:textId="77777777" w:rsidR="002D7952" w:rsidRDefault="002D7952" w:rsidP="004F090E">
      <w:pPr>
        <w:rPr>
          <w:rFonts w:cs="Arial"/>
          <w:lang w:val="ru-RU"/>
        </w:rPr>
      </w:pPr>
    </w:p>
    <w:p w14:paraId="33F2A712" w14:textId="77777777" w:rsidR="002D7952" w:rsidRPr="00BC1D16" w:rsidRDefault="002D7952" w:rsidP="002D7952">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30" w:name="_Toc441651601"/>
      <w:bookmarkStart w:id="231" w:name="_Toc442559912"/>
    </w:p>
    <w:p w14:paraId="7F003A5F" w14:textId="77777777" w:rsidR="002D7952" w:rsidRPr="00BC1D16" w:rsidRDefault="002D7952" w:rsidP="002D7952">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30"/>
      <w:bookmarkEnd w:id="231"/>
    </w:p>
    <w:p w14:paraId="46CC50BD" w14:textId="77777777" w:rsidR="002D7952" w:rsidRPr="00BC1D16" w:rsidRDefault="002D7952" w:rsidP="002D7952">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274230D0"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1576059"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w:t>
      </w:r>
      <w:r w:rsidRPr="00BC1D16">
        <w:rPr>
          <w:rFonts w:ascii="Arial" w:hAnsi="Arial" w:cs="Arial"/>
          <w:lang w:val="ru-RU"/>
        </w:rPr>
        <w:lastRenderedPageBreak/>
        <w:t>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0018066F"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B8A78" w14:textId="77777777" w:rsidR="002D7952" w:rsidRPr="00BC1D16" w:rsidRDefault="002D7952" w:rsidP="002D7952">
      <w:pPr>
        <w:pStyle w:val="ListParagraph"/>
        <w:numPr>
          <w:ilvl w:val="0"/>
          <w:numId w:val="34"/>
        </w:numPr>
        <w:rPr>
          <w:rFonts w:ascii="Arial" w:hAnsi="Arial" w:cs="Arial"/>
        </w:rPr>
      </w:pPr>
      <w:r w:rsidRPr="00BC1D16">
        <w:rPr>
          <w:rFonts w:ascii="Arial" w:hAnsi="Arial" w:cs="Arial"/>
        </w:rPr>
        <w:t>фотокопију ОП обрасца.</w:t>
      </w:r>
    </w:p>
    <w:p w14:paraId="19BBF5A3"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CB3FBC" w14:textId="77777777" w:rsidR="002D7952" w:rsidRPr="00BC1D16" w:rsidRDefault="002D7952" w:rsidP="002D7952">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4259011D" w14:textId="77777777" w:rsidR="002D7952" w:rsidRPr="00FD45BB" w:rsidRDefault="002D7952" w:rsidP="002D7952">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21557620" w14:textId="77777777" w:rsidR="004F090E" w:rsidRPr="00F76F97" w:rsidRDefault="004F090E" w:rsidP="001F27B3">
      <w:pPr>
        <w:spacing w:before="0"/>
        <w:rPr>
          <w:rFonts w:cs="Arial"/>
          <w:lang w:val="ru-RU"/>
        </w:rPr>
      </w:pPr>
    </w:p>
    <w:p w14:paraId="66A17347" w14:textId="77777777" w:rsidR="004F090E" w:rsidRPr="00F76F97" w:rsidRDefault="004F090E" w:rsidP="004F090E">
      <w:pPr>
        <w:pStyle w:val="KDPodnaslov3"/>
        <w:keepNext w:val="0"/>
        <w:spacing w:before="0"/>
        <w:ind w:left="851"/>
        <w:rPr>
          <w:rFonts w:eastAsia="TimesNewRomanPSMT" w:cs="Arial"/>
          <w:b/>
          <w:bCs/>
          <w:iCs/>
          <w:lang w:val="sr-Cyrl-RS"/>
        </w:rPr>
      </w:pPr>
      <w:r w:rsidRPr="00F76F97">
        <w:rPr>
          <w:rFonts w:eastAsia="TimesNewRomanPSMT" w:cs="Arial"/>
          <w:b/>
          <w:bCs/>
          <w:iCs/>
          <w:lang w:val="sr-Cyrl-RS"/>
        </w:rPr>
        <w:t>Достављање средстава финансијског обезбеђења</w:t>
      </w:r>
    </w:p>
    <w:p w14:paraId="5AD059D6" w14:textId="77777777" w:rsidR="004F090E" w:rsidRPr="00F76F97" w:rsidRDefault="004F090E" w:rsidP="004F090E">
      <w:pPr>
        <w:tabs>
          <w:tab w:val="left" w:pos="567"/>
          <w:tab w:val="left" w:pos="709"/>
        </w:tabs>
        <w:spacing w:after="120"/>
        <w:rPr>
          <w:rFonts w:eastAsia="TimesNewRomanPSMT" w:cs="Arial"/>
          <w:bCs/>
          <w:lang w:val="sr-Cyrl-RS"/>
        </w:rPr>
      </w:pPr>
      <w:r w:rsidRPr="00F76F97">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061347EE" w14:textId="77777777" w:rsidR="004F090E" w:rsidRPr="00F76F97" w:rsidRDefault="004F090E" w:rsidP="004F090E">
      <w:pPr>
        <w:tabs>
          <w:tab w:val="left" w:pos="567"/>
          <w:tab w:val="left" w:pos="709"/>
        </w:tabs>
        <w:spacing w:before="0" w:after="120"/>
        <w:rPr>
          <w:rFonts w:cs="Arial"/>
          <w:lang w:val="sr-Cyrl-RS"/>
        </w:rPr>
      </w:pPr>
      <w:r w:rsidRPr="00F76F97">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F76F97">
        <w:rPr>
          <w:rFonts w:eastAsia="TimesNewRomanPSMT" w:cs="Arial"/>
          <w:b/>
          <w:bCs/>
          <w:lang w:val="sr-Cyrl-RS"/>
        </w:rPr>
        <w:t xml:space="preserve"> </w:t>
      </w:r>
      <w:r w:rsidRPr="00F76F97">
        <w:rPr>
          <w:rFonts w:cs="Arial"/>
          <w:lang w:val="sr-Cyrl-RS"/>
        </w:rPr>
        <w:t xml:space="preserve">и доставља се лично или поштом на адресу: </w:t>
      </w:r>
    </w:p>
    <w:p w14:paraId="2CBB1921" w14:textId="77777777" w:rsidR="004F090E" w:rsidRPr="00F76F97" w:rsidRDefault="004F090E" w:rsidP="004F090E">
      <w:pPr>
        <w:suppressAutoHyphens/>
        <w:spacing w:before="0" w:line="100" w:lineRule="atLeast"/>
        <w:jc w:val="center"/>
        <w:rPr>
          <w:rFonts w:cs="Arial"/>
          <w:lang w:val="sr-Cyrl-RS"/>
        </w:rPr>
      </w:pPr>
      <w:r w:rsidRPr="00F76F97">
        <w:rPr>
          <w:rFonts w:cs="Arial"/>
          <w:lang w:val="sr-Cyrl-RS"/>
        </w:rPr>
        <w:t xml:space="preserve"> ЈП ЕПС, Београд – огранак ТЕ-КО Костолац, </w:t>
      </w:r>
    </w:p>
    <w:p w14:paraId="20BFCC26" w14:textId="77777777" w:rsidR="004F090E" w:rsidRPr="00F76F97" w:rsidRDefault="004F090E" w:rsidP="004F090E">
      <w:pPr>
        <w:suppressAutoHyphens/>
        <w:spacing w:before="0" w:line="100" w:lineRule="atLeast"/>
        <w:jc w:val="center"/>
        <w:rPr>
          <w:rFonts w:eastAsia="Arial Unicode MS" w:cs="Arial"/>
          <w:kern w:val="1"/>
          <w:lang w:val="sr-Latn-RS" w:eastAsia="ar-SA"/>
        </w:rPr>
      </w:pPr>
      <w:r w:rsidRPr="00F76F97">
        <w:rPr>
          <w:rFonts w:cs="Arial"/>
          <w:lang w:val="sr-Cyrl-RS"/>
        </w:rPr>
        <w:t>улица Николе Тесле бр.5-7, 12208 Костолац</w:t>
      </w:r>
    </w:p>
    <w:p w14:paraId="79079A61" w14:textId="6C39CA1B" w:rsidR="004F090E" w:rsidRPr="00F76F97" w:rsidRDefault="004F090E" w:rsidP="004F090E">
      <w:pPr>
        <w:tabs>
          <w:tab w:val="left" w:pos="1134"/>
        </w:tabs>
        <w:spacing w:before="0"/>
        <w:jc w:val="center"/>
        <w:rPr>
          <w:rFonts w:cs="Arial"/>
          <w:lang w:val="sr-Cyrl-RS"/>
        </w:rPr>
      </w:pPr>
      <w:r w:rsidRPr="00F76F97">
        <w:rPr>
          <w:rFonts w:cs="Arial"/>
          <w:i/>
          <w:lang w:val="sr-Cyrl-RS"/>
        </w:rPr>
        <w:t>са назнаком:</w:t>
      </w:r>
      <w:r w:rsidRPr="00F76F97">
        <w:rPr>
          <w:rFonts w:cs="Arial"/>
          <w:lang w:val="sr-Cyrl-RS"/>
        </w:rPr>
        <w:t xml:space="preserve"> Средство финансијског обезбеђења за </w:t>
      </w:r>
      <w:r w:rsidR="00AB762B">
        <w:rPr>
          <w:rFonts w:cs="Arial"/>
          <w:lang w:val="sr-Cyrl-RS"/>
        </w:rPr>
        <w:t>ЈН/3100/0193/2019</w:t>
      </w:r>
      <w:r w:rsidRPr="00F76F97">
        <w:rPr>
          <w:rFonts w:cs="Arial"/>
          <w:lang w:val="sr-Cyrl-RS"/>
        </w:rPr>
        <w:t>– партија____</w:t>
      </w:r>
    </w:p>
    <w:p w14:paraId="33BA6D81" w14:textId="77777777" w:rsidR="004F090E" w:rsidRDefault="004F090E" w:rsidP="004F090E">
      <w:pPr>
        <w:tabs>
          <w:tab w:val="left" w:pos="1134"/>
        </w:tabs>
        <w:spacing w:before="0"/>
        <w:jc w:val="center"/>
        <w:rPr>
          <w:rFonts w:cs="Arial"/>
          <w:lang w:val="sr-Cyrl-RS"/>
        </w:rPr>
      </w:pPr>
    </w:p>
    <w:p w14:paraId="4459D54C" w14:textId="77777777" w:rsidR="002D7952" w:rsidRPr="00E941EA" w:rsidRDefault="002D7952" w:rsidP="002D7952">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45589156" w14:textId="77777777" w:rsidR="002D7952" w:rsidRPr="00E941EA" w:rsidRDefault="002D7952" w:rsidP="002D7952">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71CC6A14" w14:textId="77777777" w:rsidR="002D7952" w:rsidRPr="00E941EA" w:rsidRDefault="002D7952" w:rsidP="002D7952">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4A0E794D" w14:textId="3CBDE1F1" w:rsidR="002D7952" w:rsidRPr="00E941EA" w:rsidRDefault="002D7952" w:rsidP="002D7952">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Pr="002D7952">
        <w:rPr>
          <w:rFonts w:cs="Arial"/>
          <w:lang w:val="sr-Cyrl-RS"/>
        </w:rPr>
        <w:t>ЈН/3100/0193/2019– партија____</w:t>
      </w:r>
    </w:p>
    <w:p w14:paraId="6B8C8C00" w14:textId="77777777" w:rsidR="002D7952" w:rsidRPr="00F76F97" w:rsidRDefault="002D7952" w:rsidP="004F090E">
      <w:pPr>
        <w:tabs>
          <w:tab w:val="left" w:pos="1134"/>
        </w:tabs>
        <w:spacing w:before="0"/>
        <w:jc w:val="center"/>
        <w:rPr>
          <w:rFonts w:cs="Arial"/>
          <w:lang w:val="sr-Cyrl-RS"/>
        </w:rPr>
      </w:pPr>
    </w:p>
    <w:p w14:paraId="2C53DDE9" w14:textId="4DBCE2D8" w:rsidR="003F3297" w:rsidRPr="00F76F97" w:rsidRDefault="003F3297" w:rsidP="003F3297">
      <w:pPr>
        <w:pStyle w:val="KDPodnaslov2"/>
        <w:spacing w:before="0"/>
        <w:ind w:left="450"/>
        <w:jc w:val="both"/>
        <w:rPr>
          <w:rFonts w:cs="Arial"/>
          <w:lang w:val="ru-RU"/>
        </w:rPr>
      </w:pPr>
      <w:r w:rsidRPr="00F76F97">
        <w:rPr>
          <w:rFonts w:cs="Arial"/>
          <w:lang w:val="ru-RU"/>
        </w:rPr>
        <w:t>6.1</w:t>
      </w:r>
      <w:r w:rsidR="00BE44FF" w:rsidRPr="00F76F97">
        <w:rPr>
          <w:rFonts w:cs="Arial"/>
          <w:lang w:val="ru-RU"/>
        </w:rPr>
        <w:t>6</w:t>
      </w:r>
      <w:r w:rsidRPr="00F76F97">
        <w:rPr>
          <w:rFonts w:cs="Arial"/>
          <w:lang w:val="ru-RU"/>
        </w:rPr>
        <w:t>.Начин означавања поверљивих података у понуди</w:t>
      </w:r>
    </w:p>
    <w:p w14:paraId="28750398" w14:textId="77777777" w:rsidR="003F3297" w:rsidRPr="00F76F97" w:rsidRDefault="003F3297" w:rsidP="003F3297">
      <w:pPr>
        <w:pStyle w:val="KDParagraf"/>
        <w:spacing w:before="0"/>
        <w:rPr>
          <w:rFonts w:cs="Arial"/>
          <w:lang w:val="ru-RU"/>
        </w:rPr>
      </w:pPr>
      <w:r w:rsidRPr="00F76F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F76F97" w:rsidRDefault="003F3297" w:rsidP="003F3297">
      <w:pPr>
        <w:pStyle w:val="KDParagraf"/>
        <w:spacing w:before="0"/>
        <w:rPr>
          <w:rFonts w:cs="Arial"/>
          <w:lang w:val="ru-RU"/>
        </w:rPr>
      </w:pPr>
      <w:r w:rsidRPr="00F76F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F76F97" w:rsidRDefault="003F3297" w:rsidP="003F3297">
      <w:pPr>
        <w:pStyle w:val="KDParagraf"/>
        <w:spacing w:before="0"/>
        <w:rPr>
          <w:rFonts w:cs="Arial"/>
          <w:lang w:val="ru-RU"/>
        </w:rPr>
      </w:pPr>
      <w:r w:rsidRPr="00F76F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F76F97" w:rsidRDefault="003F3297" w:rsidP="003F3297">
      <w:pPr>
        <w:pStyle w:val="KDParagraf"/>
        <w:spacing w:before="0"/>
        <w:rPr>
          <w:rFonts w:cs="Arial"/>
          <w:lang w:val="ru-RU"/>
        </w:rPr>
      </w:pPr>
      <w:r w:rsidRPr="00F76F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F76F97" w:rsidRDefault="003F3297" w:rsidP="003F3297">
      <w:pPr>
        <w:pStyle w:val="KDParagraf"/>
        <w:spacing w:before="0"/>
        <w:rPr>
          <w:rFonts w:cs="Arial"/>
          <w:lang w:val="ru-RU"/>
        </w:rPr>
      </w:pPr>
      <w:r w:rsidRPr="00F76F97">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F76F97" w:rsidRDefault="003F3297" w:rsidP="003F3297">
      <w:pPr>
        <w:pStyle w:val="KDParagraf"/>
        <w:spacing w:before="0"/>
        <w:rPr>
          <w:rFonts w:cs="Arial"/>
          <w:lang w:val="ru-RU"/>
        </w:rPr>
      </w:pPr>
      <w:r w:rsidRPr="00F76F9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F76F97" w:rsidRDefault="003F3297" w:rsidP="003F3297">
      <w:pPr>
        <w:pStyle w:val="KDParagraf"/>
        <w:spacing w:before="0"/>
        <w:rPr>
          <w:rFonts w:cs="Arial"/>
          <w:lang w:val="ru-RU"/>
        </w:rPr>
      </w:pPr>
      <w:r w:rsidRPr="00F76F9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F76F97" w:rsidRDefault="003F3297" w:rsidP="003F3297">
      <w:pPr>
        <w:pStyle w:val="KDParagraf"/>
        <w:spacing w:before="0"/>
        <w:rPr>
          <w:rFonts w:cs="Arial"/>
          <w:lang w:val="ru-RU"/>
        </w:rPr>
      </w:pPr>
      <w:r w:rsidRPr="00F76F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F76F97" w:rsidRDefault="003F3297" w:rsidP="003F3297">
      <w:pPr>
        <w:pStyle w:val="KDParagraf"/>
        <w:spacing w:before="0"/>
        <w:rPr>
          <w:rFonts w:cs="Arial"/>
          <w:lang w:val="ru-RU"/>
        </w:rPr>
      </w:pPr>
      <w:r w:rsidRPr="00F76F97">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F76F97">
        <w:rPr>
          <w:rFonts w:cs="Arial"/>
          <w:lang w:val="sr-Cyrl-CS"/>
        </w:rPr>
        <w:t xml:space="preserve"> </w:t>
      </w:r>
      <w:r w:rsidRPr="00F76F97">
        <w:rPr>
          <w:rFonts w:cs="Arial"/>
          <w:lang w:val="ru-RU"/>
        </w:rPr>
        <w:t xml:space="preserve">критеријума и рангирање понуде. </w:t>
      </w:r>
    </w:p>
    <w:p w14:paraId="3F461B78" w14:textId="77777777" w:rsidR="003F3297" w:rsidRPr="00F76F97" w:rsidRDefault="003F3297" w:rsidP="003F3297">
      <w:pPr>
        <w:autoSpaceDE w:val="0"/>
        <w:autoSpaceDN w:val="0"/>
        <w:adjustRightInd w:val="0"/>
        <w:spacing w:before="0"/>
        <w:rPr>
          <w:rFonts w:eastAsia="TimesNewRomanPSMT" w:cs="Arial"/>
          <w:bCs/>
          <w:lang w:val="ru-RU"/>
        </w:rPr>
      </w:pPr>
    </w:p>
    <w:p w14:paraId="7F98A1E2" w14:textId="4BF7871F" w:rsidR="003F3297" w:rsidRPr="00F76F97" w:rsidRDefault="00BE44FF" w:rsidP="003F3297">
      <w:pPr>
        <w:pStyle w:val="KDPodnaslov2"/>
        <w:spacing w:before="0"/>
        <w:jc w:val="both"/>
        <w:rPr>
          <w:rFonts w:cs="Arial"/>
          <w:lang w:val="ru-RU"/>
        </w:rPr>
      </w:pPr>
      <w:r w:rsidRPr="00F76F97">
        <w:rPr>
          <w:rFonts w:cs="Arial"/>
          <w:lang w:val="ru-RU"/>
        </w:rPr>
        <w:t xml:space="preserve">6.17 </w:t>
      </w:r>
      <w:r w:rsidR="003F3297" w:rsidRPr="00F76F97">
        <w:rPr>
          <w:rFonts w:cs="Arial"/>
          <w:lang w:val="ru-RU"/>
        </w:rPr>
        <w:t>.Поштовање обавеза које произлазе из прописа о заштити на раду и других прописа</w:t>
      </w:r>
    </w:p>
    <w:p w14:paraId="1D874C65" w14:textId="76AC56CC" w:rsidR="003F3297" w:rsidRPr="00F76F97" w:rsidRDefault="003F3297" w:rsidP="003F3297">
      <w:pPr>
        <w:pStyle w:val="KDParagraf"/>
        <w:spacing w:before="0"/>
        <w:rPr>
          <w:rFonts w:cs="Arial"/>
          <w:lang w:val="ru-RU"/>
        </w:rPr>
      </w:pPr>
      <w:r w:rsidRPr="00F76F9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F76F97">
        <w:rPr>
          <w:rFonts w:cs="Arial"/>
          <w:lang w:val="ru-RU"/>
        </w:rPr>
        <w:t>Образац 4</w:t>
      </w:r>
      <w:r w:rsidRPr="00F76F97">
        <w:rPr>
          <w:rFonts w:cs="Arial"/>
          <w:lang w:val="ru-RU"/>
        </w:rPr>
        <w:t xml:space="preserve"> из конкурсне документације).</w:t>
      </w:r>
    </w:p>
    <w:p w14:paraId="6A8A8ABE" w14:textId="77777777" w:rsidR="003F3297" w:rsidRPr="00F76F97" w:rsidRDefault="003F3297" w:rsidP="003F3297">
      <w:pPr>
        <w:pStyle w:val="KDParagraf"/>
        <w:spacing w:before="0"/>
        <w:rPr>
          <w:rFonts w:cs="Arial"/>
          <w:lang w:val="ru-RU"/>
        </w:rPr>
      </w:pPr>
    </w:p>
    <w:p w14:paraId="5FF982DF" w14:textId="243BD0C9" w:rsidR="003F3297" w:rsidRPr="00F76F97" w:rsidRDefault="003F3297" w:rsidP="00B278F7">
      <w:pPr>
        <w:pStyle w:val="KDPodnaslov2"/>
        <w:spacing w:before="0"/>
        <w:jc w:val="both"/>
        <w:rPr>
          <w:rFonts w:cs="Arial"/>
          <w:lang w:val="ru-RU"/>
        </w:rPr>
      </w:pPr>
      <w:r w:rsidRPr="00F76F97">
        <w:rPr>
          <w:rFonts w:cs="Arial"/>
          <w:lang w:val="sr-Cyrl-RS"/>
        </w:rPr>
        <w:t>6.</w:t>
      </w:r>
      <w:r w:rsidR="00BE44FF" w:rsidRPr="00F76F97">
        <w:rPr>
          <w:rFonts w:cs="Arial"/>
          <w:lang w:val="sr-Cyrl-RS"/>
        </w:rPr>
        <w:t>18</w:t>
      </w:r>
      <w:r w:rsidRPr="00F76F97">
        <w:rPr>
          <w:rFonts w:cs="Arial"/>
          <w:lang w:val="sr-Cyrl-RS"/>
        </w:rPr>
        <w:t>.</w:t>
      </w:r>
      <w:r w:rsidRPr="00F76F97">
        <w:rPr>
          <w:rFonts w:cs="Arial"/>
          <w:lang w:val="ru-RU"/>
        </w:rPr>
        <w:t>Накнада за коришћење патената</w:t>
      </w:r>
    </w:p>
    <w:p w14:paraId="021E9BC7" w14:textId="77777777" w:rsidR="003F3297" w:rsidRPr="00F76F97" w:rsidRDefault="003F3297" w:rsidP="003F3297">
      <w:pPr>
        <w:pStyle w:val="KDParagraf"/>
        <w:spacing w:before="0"/>
        <w:rPr>
          <w:rFonts w:cs="Arial"/>
          <w:lang w:val="ru-RU" w:eastAsia="sr-Latn-CS"/>
        </w:rPr>
      </w:pPr>
      <w:r w:rsidRPr="00F76F9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F76F97" w:rsidRDefault="003F3297" w:rsidP="003F3297">
      <w:pPr>
        <w:pStyle w:val="KDParagraf"/>
        <w:spacing w:before="0"/>
        <w:rPr>
          <w:rFonts w:cs="Arial"/>
          <w:lang w:val="ru-RU" w:eastAsia="sr-Latn-CS"/>
        </w:rPr>
      </w:pPr>
    </w:p>
    <w:p w14:paraId="303EC1D6" w14:textId="241AC8E0" w:rsidR="003F3297" w:rsidRPr="00F76F97" w:rsidRDefault="003F3297" w:rsidP="00B278F7">
      <w:pPr>
        <w:pStyle w:val="KDPodnaslov2"/>
        <w:spacing w:before="0"/>
        <w:jc w:val="both"/>
        <w:rPr>
          <w:rFonts w:cs="Arial"/>
          <w:lang w:val="ru-RU"/>
        </w:rPr>
      </w:pPr>
      <w:r w:rsidRPr="00F76F97">
        <w:rPr>
          <w:rFonts w:cs="Arial"/>
          <w:lang w:val="ru-RU"/>
        </w:rPr>
        <w:t>6.</w:t>
      </w:r>
      <w:r w:rsidR="00BE44FF" w:rsidRPr="00F76F97">
        <w:rPr>
          <w:rFonts w:cs="Arial"/>
          <w:lang w:val="ru-RU"/>
        </w:rPr>
        <w:t>19</w:t>
      </w:r>
      <w:r w:rsidRPr="00F76F97">
        <w:rPr>
          <w:rFonts w:cs="Arial"/>
          <w:lang w:val="ru-RU"/>
        </w:rPr>
        <w:t>.Начело заштите животне средине и обезбеђивања енергетске ефикасности</w:t>
      </w:r>
    </w:p>
    <w:p w14:paraId="729F0B20" w14:textId="77777777" w:rsidR="003F3297" w:rsidRPr="00F76F97" w:rsidRDefault="003F3297" w:rsidP="003F3297">
      <w:pPr>
        <w:pStyle w:val="KDParagraf"/>
        <w:spacing w:before="0"/>
        <w:rPr>
          <w:rFonts w:cs="Arial"/>
          <w:lang w:val="ru-RU" w:eastAsia="sr-Latn-CS"/>
        </w:rPr>
      </w:pPr>
      <w:r w:rsidRPr="00F76F97">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F76F97" w:rsidRDefault="003F3297" w:rsidP="003F3297">
      <w:pPr>
        <w:spacing w:before="0"/>
        <w:ind w:left="851"/>
        <w:rPr>
          <w:rFonts w:eastAsia="TimesNewRomanPSMT" w:cs="Arial"/>
          <w:bCs/>
          <w:iCs/>
          <w:lang w:val="ru-RU"/>
        </w:rPr>
      </w:pPr>
    </w:p>
    <w:p w14:paraId="338D5B25" w14:textId="71121FE3" w:rsidR="003F3297" w:rsidRPr="00F76F97" w:rsidRDefault="00BE44FF" w:rsidP="00B278F7">
      <w:pPr>
        <w:pStyle w:val="KDPodnaslov2"/>
        <w:spacing w:before="0"/>
        <w:jc w:val="both"/>
        <w:rPr>
          <w:rFonts w:cs="Arial"/>
          <w:lang w:val="ru-RU"/>
        </w:rPr>
      </w:pPr>
      <w:bookmarkStart w:id="232" w:name="_Toc441651602"/>
      <w:bookmarkStart w:id="233" w:name="_Toc442559913"/>
      <w:r w:rsidRPr="00F76F97">
        <w:rPr>
          <w:rFonts w:cs="Arial"/>
          <w:lang w:val="sr-Cyrl-RS"/>
        </w:rPr>
        <w:t>6.20</w:t>
      </w:r>
      <w:r w:rsidR="0051602B" w:rsidRPr="00F76F97">
        <w:rPr>
          <w:rFonts w:cs="Arial"/>
          <w:lang w:val="sr-Cyrl-RS"/>
        </w:rPr>
        <w:t>.</w:t>
      </w:r>
      <w:r w:rsidR="003F3297" w:rsidRPr="00F76F97">
        <w:rPr>
          <w:rFonts w:cs="Arial"/>
          <w:lang w:val="ru-RU"/>
        </w:rPr>
        <w:t>Додатне информације и објашњења</w:t>
      </w:r>
      <w:bookmarkEnd w:id="232"/>
      <w:bookmarkEnd w:id="233"/>
    </w:p>
    <w:p w14:paraId="50EE7567" w14:textId="377DA242" w:rsidR="003F3297" w:rsidRPr="00F76F97" w:rsidRDefault="003F3297" w:rsidP="003F3297">
      <w:pPr>
        <w:widowControl w:val="0"/>
        <w:spacing w:before="0"/>
        <w:rPr>
          <w:rFonts w:cs="Arial"/>
          <w:lang w:val="ru-RU"/>
        </w:rPr>
      </w:pPr>
      <w:r w:rsidRPr="00F76F97">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B762B">
        <w:rPr>
          <w:rFonts w:cs="Arial"/>
          <w:lang w:val="ru-RU"/>
        </w:rPr>
        <w:t>ЈН/3100/0193/2019</w:t>
      </w:r>
      <w:r w:rsidRPr="00F76F97">
        <w:rPr>
          <w:rFonts w:cs="Arial"/>
          <w:lang w:val="ru-RU"/>
        </w:rPr>
        <w:t xml:space="preserve"> </w:t>
      </w:r>
      <w:r w:rsidR="00366DFC" w:rsidRPr="00F76F97">
        <w:rPr>
          <w:rFonts w:cs="Arial"/>
          <w:lang w:val="ru-RU"/>
        </w:rPr>
        <w:t xml:space="preserve">– партија _____ </w:t>
      </w:r>
      <w:r w:rsidRPr="00F76F97">
        <w:rPr>
          <w:rFonts w:cs="Arial"/>
          <w:lang w:val="ru-RU"/>
        </w:rPr>
        <w:t>“ или електронским путем на е-</w:t>
      </w:r>
      <w:r w:rsidRPr="00F76F97">
        <w:rPr>
          <w:rFonts w:cs="Arial"/>
        </w:rPr>
        <w:t>mail</w:t>
      </w:r>
      <w:r w:rsidRPr="00F76F97">
        <w:rPr>
          <w:rFonts w:cs="Arial"/>
          <w:lang w:val="ru-RU"/>
        </w:rPr>
        <w:t xml:space="preserve"> адресу:</w:t>
      </w:r>
      <w:r w:rsidR="0052576D" w:rsidRPr="00F76F97">
        <w:rPr>
          <w:rFonts w:cs="Arial"/>
          <w:lang w:val="ru-RU"/>
        </w:rPr>
        <w:t xml:space="preserve"> </w:t>
      </w:r>
      <w:hyperlink r:id="rId171" w:history="1">
        <w:r w:rsidR="00910862">
          <w:rPr>
            <w:rStyle w:val="Hyperlink"/>
            <w:rFonts w:cs="Arial"/>
            <w:color w:val="auto"/>
          </w:rPr>
          <w:t>slavoljub.stokic@te-ko.rs</w:t>
        </w:r>
      </w:hyperlink>
      <w:r w:rsidRPr="00F76F97">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F76F97" w:rsidRDefault="003F3297" w:rsidP="003F3297">
      <w:pPr>
        <w:spacing w:before="0"/>
        <w:rPr>
          <w:rFonts w:cs="Arial"/>
          <w:lang w:val="ru-RU"/>
        </w:rPr>
      </w:pPr>
      <w:r w:rsidRPr="00F76F9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F76F97" w:rsidRDefault="003F3297" w:rsidP="003F3297">
      <w:pPr>
        <w:pStyle w:val="KDMojTekst"/>
        <w:spacing w:before="0"/>
        <w:rPr>
          <w:rFonts w:cs="Arial"/>
          <w:i w:val="0"/>
          <w:color w:val="auto"/>
          <w:sz w:val="22"/>
          <w:szCs w:val="22"/>
        </w:rPr>
      </w:pPr>
      <w:r w:rsidRPr="00F76F97">
        <w:rPr>
          <w:rFonts w:cs="Arial"/>
          <w:i w:val="0"/>
          <w:color w:val="auto"/>
          <w:sz w:val="22"/>
          <w:szCs w:val="22"/>
        </w:rPr>
        <w:t>Тражење додатних информација и појашњења телефоном није дозвољено.</w:t>
      </w:r>
    </w:p>
    <w:p w14:paraId="1E7E740D" w14:textId="77777777" w:rsidR="003F3297" w:rsidRPr="00F76F97" w:rsidRDefault="003F3297" w:rsidP="003F3297">
      <w:pPr>
        <w:spacing w:before="0"/>
        <w:rPr>
          <w:rFonts w:cs="Arial"/>
          <w:lang w:val="ru-RU"/>
        </w:rPr>
      </w:pPr>
      <w:r w:rsidRPr="00F76F9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F76F97" w:rsidRDefault="003F3297" w:rsidP="003F3297">
      <w:pPr>
        <w:spacing w:before="0"/>
        <w:rPr>
          <w:rFonts w:cs="Arial"/>
          <w:lang w:val="ru-RU"/>
        </w:rPr>
      </w:pPr>
      <w:r w:rsidRPr="00F76F9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F76F97" w:rsidRDefault="003F3297" w:rsidP="003F3297">
      <w:pPr>
        <w:spacing w:before="0"/>
        <w:rPr>
          <w:rFonts w:cs="Arial"/>
          <w:lang w:val="ru-RU"/>
        </w:rPr>
      </w:pPr>
      <w:r w:rsidRPr="00F76F9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F76F97" w:rsidRDefault="003F3297" w:rsidP="003F3297">
      <w:pPr>
        <w:spacing w:before="0"/>
        <w:rPr>
          <w:rFonts w:cs="Arial"/>
          <w:lang w:val="ru-RU"/>
        </w:rPr>
      </w:pPr>
      <w:r w:rsidRPr="00F76F97">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F76F97" w:rsidRDefault="003F3297" w:rsidP="003F3297">
      <w:pPr>
        <w:pStyle w:val="KDMojTekst"/>
        <w:spacing w:before="0"/>
        <w:rPr>
          <w:rFonts w:cs="Arial"/>
          <w:i w:val="0"/>
          <w:color w:val="auto"/>
          <w:sz w:val="22"/>
          <w:szCs w:val="22"/>
          <w:lang w:val="sr-Cyrl-CS"/>
        </w:rPr>
      </w:pPr>
      <w:r w:rsidRPr="00F76F97">
        <w:rPr>
          <w:rFonts w:cs="Arial"/>
          <w:i w:val="0"/>
          <w:color w:val="auto"/>
          <w:sz w:val="22"/>
          <w:szCs w:val="22"/>
        </w:rPr>
        <w:lastRenderedPageBreak/>
        <w:t xml:space="preserve">Комуникација у поступку јавне набавке се врши на начин </w:t>
      </w:r>
      <w:r w:rsidRPr="00F76F97">
        <w:rPr>
          <w:rFonts w:cs="Arial"/>
          <w:i w:val="0"/>
          <w:color w:val="auto"/>
          <w:sz w:val="22"/>
          <w:szCs w:val="22"/>
          <w:lang w:val="sr-Cyrl-RS"/>
        </w:rPr>
        <w:t>предвиђен</w:t>
      </w:r>
      <w:r w:rsidRPr="00F76F97">
        <w:rPr>
          <w:rFonts w:cs="Arial"/>
          <w:i w:val="0"/>
          <w:color w:val="auto"/>
          <w:sz w:val="22"/>
          <w:szCs w:val="22"/>
        </w:rPr>
        <w:t xml:space="preserve"> чланом 20. Закона.</w:t>
      </w:r>
    </w:p>
    <w:p w14:paraId="06E16670" w14:textId="77777777" w:rsidR="003F3297" w:rsidRPr="00F76F97" w:rsidRDefault="003F3297" w:rsidP="003F3297">
      <w:pPr>
        <w:pStyle w:val="KDParagraf"/>
        <w:spacing w:before="0"/>
        <w:rPr>
          <w:rFonts w:cs="Arial"/>
          <w:lang w:val="ru-RU"/>
        </w:rPr>
      </w:pPr>
      <w:r w:rsidRPr="00F76F9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F76F97">
          <w:rPr>
            <w:rStyle w:val="Hyperlink"/>
            <w:rFonts w:cs="Arial"/>
            <w:color w:val="auto"/>
          </w:rPr>
          <w:t>www</w:t>
        </w:r>
        <w:r w:rsidRPr="00F76F97">
          <w:rPr>
            <w:rStyle w:val="Hyperlink"/>
            <w:rFonts w:cs="Arial"/>
            <w:color w:val="auto"/>
            <w:lang w:val="ru-RU"/>
          </w:rPr>
          <w:t>.</w:t>
        </w:r>
        <w:r w:rsidRPr="00F76F97">
          <w:rPr>
            <w:rStyle w:val="Hyperlink"/>
            <w:rFonts w:cs="Arial"/>
            <w:color w:val="auto"/>
            <w:lang w:val="sr-Cyrl-CS"/>
          </w:rPr>
          <w:t>к</w:t>
        </w:r>
        <w:r w:rsidRPr="00F76F97">
          <w:rPr>
            <w:rStyle w:val="Hyperlink"/>
            <w:rFonts w:cs="Arial"/>
            <w:color w:val="auto"/>
          </w:rPr>
          <w:t>jn</w:t>
        </w:r>
        <w:r w:rsidRPr="00F76F97">
          <w:rPr>
            <w:rStyle w:val="Hyperlink"/>
            <w:rFonts w:cs="Arial"/>
            <w:color w:val="auto"/>
            <w:lang w:val="ru-RU"/>
          </w:rPr>
          <w:t>.</w:t>
        </w:r>
        <w:r w:rsidRPr="00F76F97">
          <w:rPr>
            <w:rStyle w:val="Hyperlink"/>
            <w:rFonts w:cs="Arial"/>
            <w:color w:val="auto"/>
          </w:rPr>
          <w:t>gov</w:t>
        </w:r>
        <w:r w:rsidRPr="00F76F97">
          <w:rPr>
            <w:rStyle w:val="Hyperlink"/>
            <w:rFonts w:cs="Arial"/>
            <w:color w:val="auto"/>
            <w:lang w:val="ru-RU"/>
          </w:rPr>
          <w:t>.</w:t>
        </w:r>
        <w:r w:rsidRPr="00F76F97">
          <w:rPr>
            <w:rStyle w:val="Hyperlink"/>
            <w:rFonts w:cs="Arial"/>
            <w:color w:val="auto"/>
          </w:rPr>
          <w:t>rs</w:t>
        </w:r>
      </w:hyperlink>
      <w:r w:rsidRPr="00F76F97">
        <w:rPr>
          <w:rFonts w:cs="Arial"/>
          <w:lang w:val="ru-RU"/>
        </w:rPr>
        <w:t>).</w:t>
      </w:r>
    </w:p>
    <w:p w14:paraId="1023910F" w14:textId="77777777" w:rsidR="003F3297" w:rsidRPr="00F76F97" w:rsidRDefault="003F3297" w:rsidP="003F3297">
      <w:pPr>
        <w:pStyle w:val="KDMojTekst"/>
        <w:spacing w:before="0"/>
        <w:rPr>
          <w:rFonts w:cs="Arial"/>
          <w:i w:val="0"/>
          <w:color w:val="auto"/>
          <w:sz w:val="22"/>
          <w:szCs w:val="22"/>
        </w:rPr>
      </w:pPr>
    </w:p>
    <w:p w14:paraId="3F80B308" w14:textId="3B0509EE" w:rsidR="003F3297" w:rsidRPr="00F76F97" w:rsidRDefault="00B278F7" w:rsidP="00B278F7">
      <w:pPr>
        <w:pStyle w:val="KDPodnaslov2"/>
        <w:spacing w:before="0"/>
        <w:jc w:val="both"/>
        <w:rPr>
          <w:rFonts w:cs="Arial"/>
          <w:lang w:val="ru-RU"/>
        </w:rPr>
      </w:pPr>
      <w:bookmarkStart w:id="234" w:name="_Toc441651603"/>
      <w:bookmarkStart w:id="235" w:name="_Toc442559914"/>
      <w:r w:rsidRPr="00F76F97">
        <w:rPr>
          <w:rFonts w:cs="Arial"/>
          <w:lang w:val="ru-RU"/>
        </w:rPr>
        <w:t>6.2</w:t>
      </w:r>
      <w:r w:rsidR="00BE44FF" w:rsidRPr="00F76F97">
        <w:rPr>
          <w:rFonts w:cs="Arial"/>
          <w:lang w:val="ru-RU"/>
        </w:rPr>
        <w:t>1</w:t>
      </w:r>
      <w:r w:rsidR="0051602B" w:rsidRPr="00F76F97">
        <w:rPr>
          <w:rFonts w:cs="Arial"/>
          <w:lang w:val="ru-RU"/>
        </w:rPr>
        <w:t>.</w:t>
      </w:r>
      <w:r w:rsidR="003F3297" w:rsidRPr="00F76F97">
        <w:rPr>
          <w:rFonts w:cs="Arial"/>
          <w:lang w:val="ru-RU"/>
        </w:rPr>
        <w:t>Трошкови понуде</w:t>
      </w:r>
      <w:bookmarkEnd w:id="234"/>
      <w:bookmarkEnd w:id="235"/>
    </w:p>
    <w:p w14:paraId="476117CB" w14:textId="77777777" w:rsidR="003F3297" w:rsidRPr="00F76F97" w:rsidRDefault="003F3297" w:rsidP="003F3297">
      <w:pPr>
        <w:pStyle w:val="KDParagraf"/>
        <w:spacing w:before="0"/>
        <w:rPr>
          <w:rFonts w:cs="Arial"/>
          <w:lang w:val="ru-RU"/>
        </w:rPr>
      </w:pPr>
      <w:r w:rsidRPr="00F76F97">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F76F97" w:rsidRDefault="003F3297" w:rsidP="003F3297">
      <w:pPr>
        <w:pStyle w:val="KDParagraf"/>
        <w:spacing w:before="0"/>
        <w:rPr>
          <w:rFonts w:cs="Arial"/>
          <w:lang w:val="ru-RU"/>
        </w:rPr>
      </w:pPr>
      <w:r w:rsidRPr="00F76F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F76F97" w:rsidRDefault="003F3297" w:rsidP="003F3297">
      <w:pPr>
        <w:pStyle w:val="KDParagraf"/>
        <w:spacing w:before="0"/>
        <w:rPr>
          <w:rFonts w:cs="Arial"/>
          <w:lang w:val="ru-RU"/>
        </w:rPr>
      </w:pPr>
      <w:r w:rsidRPr="00F76F97">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F76F97" w:rsidRDefault="003F3297" w:rsidP="003F3297">
      <w:pPr>
        <w:pStyle w:val="KDParagraf"/>
        <w:spacing w:before="0"/>
        <w:rPr>
          <w:rFonts w:cs="Arial"/>
          <w:lang w:val="ru-RU"/>
        </w:rPr>
      </w:pPr>
    </w:p>
    <w:p w14:paraId="1AD7946E" w14:textId="71E9E32C" w:rsidR="003F3297" w:rsidRPr="00F76F97" w:rsidRDefault="0051602B" w:rsidP="0051602B">
      <w:pPr>
        <w:pStyle w:val="KDPodnaslov2"/>
        <w:spacing w:before="0"/>
        <w:jc w:val="both"/>
        <w:rPr>
          <w:rFonts w:cs="Arial"/>
          <w:lang w:val="ru-RU"/>
        </w:rPr>
      </w:pPr>
      <w:r w:rsidRPr="00F76F97">
        <w:rPr>
          <w:rFonts w:cs="Arial"/>
          <w:lang w:val="sr-Latn-RS"/>
        </w:rPr>
        <w:t>6.2</w:t>
      </w:r>
      <w:r w:rsidR="00BE44FF" w:rsidRPr="00F76F97">
        <w:rPr>
          <w:rFonts w:cs="Arial"/>
          <w:lang w:val="sr-Cyrl-RS"/>
        </w:rPr>
        <w:t>2</w:t>
      </w:r>
      <w:r w:rsidRPr="00F76F97">
        <w:rPr>
          <w:rFonts w:cs="Arial"/>
          <w:lang w:val="sr-Latn-RS"/>
        </w:rPr>
        <w:t>.</w:t>
      </w:r>
      <w:r w:rsidR="003F3297" w:rsidRPr="00F76F97">
        <w:rPr>
          <w:rFonts w:cs="Arial"/>
          <w:lang w:val="ru-RU"/>
        </w:rPr>
        <w:t>Д</w:t>
      </w:r>
      <w:r w:rsidR="003F3297" w:rsidRPr="00F76F97">
        <w:rPr>
          <w:rFonts w:cs="Arial"/>
          <w:lang w:val="sr-Latn-CS"/>
        </w:rPr>
        <w:t>одатн</w:t>
      </w:r>
      <w:r w:rsidR="003F3297" w:rsidRPr="00F76F97">
        <w:rPr>
          <w:rFonts w:cs="Arial"/>
          <w:lang w:val="ru-RU"/>
        </w:rPr>
        <w:t>а</w:t>
      </w:r>
      <w:r w:rsidR="003F3297" w:rsidRPr="00F76F97">
        <w:rPr>
          <w:rFonts w:cs="Arial"/>
          <w:lang w:val="sr-Latn-CS"/>
        </w:rPr>
        <w:t xml:space="preserve"> објашњења</w:t>
      </w:r>
      <w:r w:rsidR="003F3297" w:rsidRPr="00F76F97">
        <w:rPr>
          <w:rFonts w:cs="Arial"/>
          <w:lang w:val="ru-RU"/>
        </w:rPr>
        <w:t>, контрола и допуштене исправке</w:t>
      </w:r>
    </w:p>
    <w:p w14:paraId="5B6607D1"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F76F97" w:rsidRDefault="0051602B" w:rsidP="003F3297">
      <w:pPr>
        <w:spacing w:before="0"/>
        <w:rPr>
          <w:rFonts w:cs="Arial"/>
          <w:lang w:val="ru-RU"/>
        </w:rPr>
      </w:pPr>
    </w:p>
    <w:p w14:paraId="1A921423" w14:textId="5216ABF7" w:rsidR="003F3297" w:rsidRPr="00F76F97" w:rsidRDefault="0051602B" w:rsidP="0051602B">
      <w:pPr>
        <w:pStyle w:val="KDPodnaslov2"/>
        <w:spacing w:before="0"/>
        <w:jc w:val="both"/>
        <w:rPr>
          <w:rFonts w:cs="Arial"/>
          <w:lang w:val="ru-RU"/>
        </w:rPr>
      </w:pPr>
      <w:bookmarkStart w:id="236" w:name="_Toc442559917"/>
      <w:bookmarkStart w:id="237" w:name="_Toc441651606"/>
      <w:r w:rsidRPr="00F76F97">
        <w:rPr>
          <w:rFonts w:cs="Arial"/>
          <w:lang w:val="ru-RU"/>
        </w:rPr>
        <w:t>6.2</w:t>
      </w:r>
      <w:r w:rsidR="00BE44FF" w:rsidRPr="00F76F97">
        <w:rPr>
          <w:rFonts w:cs="Arial"/>
          <w:lang w:val="ru-RU"/>
        </w:rPr>
        <w:t>3</w:t>
      </w:r>
      <w:r w:rsidRPr="00F76F97">
        <w:rPr>
          <w:rFonts w:cs="Arial"/>
          <w:lang w:val="ru-RU"/>
        </w:rPr>
        <w:t>.</w:t>
      </w:r>
      <w:r w:rsidR="003F3297" w:rsidRPr="00F76F97">
        <w:rPr>
          <w:rFonts w:cs="Arial"/>
          <w:lang w:val="ru-RU"/>
        </w:rPr>
        <w:t>Разлози за одбијање понуде</w:t>
      </w:r>
      <w:bookmarkEnd w:id="236"/>
      <w:r w:rsidR="003F3297" w:rsidRPr="00F76F97">
        <w:rPr>
          <w:rFonts w:cs="Arial"/>
          <w:lang w:val="ru-RU"/>
        </w:rPr>
        <w:t xml:space="preserve"> </w:t>
      </w:r>
      <w:bookmarkEnd w:id="237"/>
    </w:p>
    <w:p w14:paraId="711B4878" w14:textId="77777777" w:rsidR="003F3297" w:rsidRPr="00F76F97" w:rsidRDefault="003F3297" w:rsidP="003F3297">
      <w:pPr>
        <w:autoSpaceDE w:val="0"/>
        <w:autoSpaceDN w:val="0"/>
        <w:adjustRightInd w:val="0"/>
        <w:spacing w:before="0"/>
        <w:rPr>
          <w:rFonts w:eastAsia="TimesNewRomanPSMT" w:cs="Arial"/>
          <w:bCs/>
          <w:iCs/>
          <w:lang w:val="ru-RU"/>
        </w:rPr>
      </w:pPr>
      <w:r w:rsidRPr="00F76F97">
        <w:rPr>
          <w:rFonts w:eastAsia="TimesNewRomanPSMT" w:cs="Arial"/>
          <w:bCs/>
          <w:iCs/>
          <w:lang w:val="ru-RU"/>
        </w:rPr>
        <w:t>Понуда ће бити одбијена ако:</w:t>
      </w:r>
    </w:p>
    <w:p w14:paraId="3EB827EB" w14:textId="77777777" w:rsidR="003F3297" w:rsidRPr="00F76F97"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76F97">
        <w:rPr>
          <w:rFonts w:ascii="Arial" w:eastAsia="TimesNewRomanPSMT" w:hAnsi="Arial" w:cs="Arial"/>
          <w:bCs/>
          <w:iCs/>
          <w:lang w:val="ru-RU"/>
        </w:rPr>
        <w:t>је неблаговремена, неприхватљива или неодговарајућа;</w:t>
      </w:r>
    </w:p>
    <w:p w14:paraId="39E033D2" w14:textId="77777777" w:rsidR="003F3297" w:rsidRPr="00F76F97"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76F97">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F76F97"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76F97">
        <w:rPr>
          <w:rFonts w:ascii="Arial" w:eastAsia="TimesNewRomanPSMT" w:hAnsi="Arial" w:cs="Arial"/>
          <w:bCs/>
          <w:iCs/>
          <w:lang w:val="ru-RU"/>
        </w:rPr>
        <w:t xml:space="preserve">ако има битне недостатке сходно члану 106. </w:t>
      </w:r>
      <w:r w:rsidRPr="00F76F97">
        <w:rPr>
          <w:rFonts w:ascii="Arial" w:eastAsia="TimesNewRomanPSMT" w:hAnsi="Arial" w:cs="Arial"/>
          <w:bCs/>
          <w:iCs/>
        </w:rPr>
        <w:t>ЗЈН</w:t>
      </w:r>
    </w:p>
    <w:p w14:paraId="0ED35D85" w14:textId="77777777" w:rsidR="003F3297" w:rsidRPr="00F76F97"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F76F97">
        <w:rPr>
          <w:rFonts w:ascii="Arial" w:eastAsia="TimesNewRomanPSMT" w:hAnsi="Arial" w:cs="Arial"/>
          <w:bCs/>
          <w:iCs/>
        </w:rPr>
        <w:t>односно ако:</w:t>
      </w:r>
    </w:p>
    <w:p w14:paraId="5DB781F2"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cs="Arial"/>
        </w:rPr>
        <w:t xml:space="preserve">Понуђач не докаже да </w:t>
      </w:r>
      <w:r w:rsidRPr="00F76F97">
        <w:rPr>
          <w:rFonts w:eastAsia="TimesNewRomanPSMT" w:cs="Arial"/>
          <w:bCs/>
          <w:iCs/>
        </w:rPr>
        <w:t>испуњава обавезне услове за учешће;</w:t>
      </w:r>
    </w:p>
    <w:p w14:paraId="6400F774"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eastAsia="TimesNewRomanPSMT" w:cs="Arial"/>
          <w:bCs/>
          <w:iCs/>
        </w:rPr>
        <w:t>понуђач не докаже да испуњава додатне услове;</w:t>
      </w:r>
    </w:p>
    <w:p w14:paraId="1422157A"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eastAsia="TimesNewRomanPSMT" w:cs="Arial"/>
          <w:bCs/>
          <w:iCs/>
        </w:rPr>
        <w:t>понуђач није доставио тражено средство обезбеђења;</w:t>
      </w:r>
    </w:p>
    <w:p w14:paraId="7A9EB837" w14:textId="77777777" w:rsidR="003F3297" w:rsidRPr="00F76F97" w:rsidRDefault="003F3297" w:rsidP="004F090E">
      <w:pPr>
        <w:pStyle w:val="KDNabrajanje"/>
        <w:numPr>
          <w:ilvl w:val="0"/>
          <w:numId w:val="19"/>
        </w:numPr>
        <w:tabs>
          <w:tab w:val="num" w:pos="567"/>
        </w:tabs>
        <w:spacing w:before="0"/>
        <w:ind w:left="714" w:hanging="357"/>
        <w:rPr>
          <w:rFonts w:eastAsia="TimesNewRomanPSMT" w:cs="Arial"/>
        </w:rPr>
      </w:pPr>
      <w:r w:rsidRPr="00F76F97">
        <w:rPr>
          <w:rFonts w:eastAsia="TimesNewRomanPSMT" w:cs="Arial"/>
        </w:rPr>
        <w:t>је понуђени рок важења понуде краћи од прописаног;</w:t>
      </w:r>
    </w:p>
    <w:p w14:paraId="360E2073"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F76F97" w:rsidRDefault="003F3297" w:rsidP="003F3297">
      <w:pPr>
        <w:spacing w:before="0"/>
        <w:rPr>
          <w:rFonts w:cs="Arial"/>
          <w:lang w:val="sr-Cyrl-CS"/>
        </w:rPr>
      </w:pPr>
    </w:p>
    <w:p w14:paraId="290455CC" w14:textId="77777777" w:rsidR="003F3297" w:rsidRPr="00F76F97" w:rsidRDefault="003F3297" w:rsidP="003F3297">
      <w:pPr>
        <w:spacing w:before="0"/>
        <w:rPr>
          <w:rFonts w:cs="Arial"/>
          <w:lang w:val="ru-RU"/>
        </w:rPr>
      </w:pPr>
      <w:r w:rsidRPr="00F76F97">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F76F97"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28EB1546" w:rsidR="003F3297" w:rsidRPr="00F76F97" w:rsidRDefault="0051602B" w:rsidP="0051602B">
      <w:pPr>
        <w:pStyle w:val="KDPodnaslov2"/>
        <w:spacing w:before="0"/>
        <w:jc w:val="both"/>
        <w:rPr>
          <w:rFonts w:cs="Arial"/>
          <w:lang w:val="ru-RU"/>
        </w:rPr>
      </w:pPr>
      <w:r w:rsidRPr="00F76F97">
        <w:rPr>
          <w:rFonts w:cs="Arial"/>
          <w:lang w:val="sr-Latn-RS"/>
        </w:rPr>
        <w:t>6.2</w:t>
      </w:r>
      <w:r w:rsidR="00BE44FF" w:rsidRPr="00F76F97">
        <w:rPr>
          <w:rFonts w:cs="Arial"/>
          <w:lang w:val="sr-Cyrl-RS"/>
        </w:rPr>
        <w:t>4</w:t>
      </w:r>
      <w:r w:rsidRPr="00F76F97">
        <w:rPr>
          <w:rFonts w:cs="Arial"/>
          <w:lang w:val="sr-Latn-RS"/>
        </w:rPr>
        <w:t>.</w:t>
      </w:r>
      <w:r w:rsidR="003F3297" w:rsidRPr="00F76F97">
        <w:rPr>
          <w:rFonts w:cs="Arial"/>
          <w:lang w:val="ru-RU"/>
        </w:rPr>
        <w:t>Рок за доношење Одлуке о додели уговора/обустави</w:t>
      </w:r>
    </w:p>
    <w:p w14:paraId="277773E9" w14:textId="77777777" w:rsidR="00286B55" w:rsidRPr="00F76F97" w:rsidRDefault="00286B55" w:rsidP="00286B55">
      <w:pPr>
        <w:pStyle w:val="KDParagraf"/>
        <w:spacing w:before="0"/>
        <w:rPr>
          <w:rFonts w:eastAsia="TimesNewRomanPSMT" w:cs="Arial"/>
          <w:lang w:val="ru-RU"/>
        </w:rPr>
      </w:pPr>
      <w:r w:rsidRPr="00F76F97">
        <w:rPr>
          <w:rFonts w:eastAsia="TimesNewRomanPSMT" w:cs="Arial"/>
          <w:lang w:val="ru-RU"/>
        </w:rPr>
        <w:t xml:space="preserve">Наручилац ће одлуку о додели уговора/обустави поступка донети у року од максимално </w:t>
      </w:r>
      <w:r w:rsidRPr="00F76F97">
        <w:rPr>
          <w:rFonts w:eastAsia="TimesNewRomanPSMT" w:cs="Arial"/>
          <w:lang w:val="sr-Cyrl-RS"/>
        </w:rPr>
        <w:t>25</w:t>
      </w:r>
      <w:r w:rsidRPr="00F76F97">
        <w:rPr>
          <w:rFonts w:eastAsia="TimesNewRomanPSMT" w:cs="Arial"/>
          <w:lang w:val="ru-RU"/>
        </w:rPr>
        <w:t xml:space="preserve"> (</w:t>
      </w:r>
      <w:r w:rsidRPr="00F76F97">
        <w:rPr>
          <w:rFonts w:eastAsia="TimesNewRomanPSMT" w:cs="Arial"/>
          <w:lang w:val="sr-Cyrl-RS"/>
        </w:rPr>
        <w:t>два</w:t>
      </w:r>
      <w:r w:rsidRPr="00F76F97">
        <w:rPr>
          <w:rFonts w:eastAsia="TimesNewRomanPSMT" w:cs="Arial"/>
          <w:lang w:val="ru-RU"/>
        </w:rPr>
        <w:t>десет</w:t>
      </w:r>
      <w:r w:rsidRPr="00F76F97">
        <w:rPr>
          <w:rFonts w:eastAsia="TimesNewRomanPSMT" w:cs="Arial"/>
          <w:lang w:val="sr-Cyrl-RS"/>
        </w:rPr>
        <w:t>пет</w:t>
      </w:r>
      <w:r w:rsidRPr="00F76F97">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F76F97" w:rsidRDefault="003F3297" w:rsidP="003F3297">
      <w:pPr>
        <w:pStyle w:val="KDParagraf"/>
        <w:spacing w:before="0"/>
        <w:rPr>
          <w:rFonts w:eastAsia="TimesNewRomanPSMT" w:cs="Arial"/>
          <w:lang w:val="ru-RU"/>
        </w:rPr>
      </w:pPr>
    </w:p>
    <w:p w14:paraId="40AC714A" w14:textId="3EA81941" w:rsidR="003F3297" w:rsidRPr="00F76F97" w:rsidRDefault="0051602B" w:rsidP="0051602B">
      <w:pPr>
        <w:pStyle w:val="KDPodnaslov2"/>
        <w:spacing w:before="0"/>
        <w:jc w:val="both"/>
        <w:rPr>
          <w:rFonts w:cs="Arial"/>
          <w:lang w:val="ru-RU"/>
        </w:rPr>
      </w:pPr>
      <w:bookmarkStart w:id="238" w:name="_Toc441651607"/>
      <w:bookmarkStart w:id="239" w:name="_Toc442559918"/>
      <w:r w:rsidRPr="00F76F97">
        <w:rPr>
          <w:rFonts w:cs="Arial"/>
          <w:lang w:val="sr-Latn-RS"/>
        </w:rPr>
        <w:t>6.2</w:t>
      </w:r>
      <w:r w:rsidR="00BE44FF" w:rsidRPr="00F76F97">
        <w:rPr>
          <w:rFonts w:cs="Arial"/>
          <w:lang w:val="sr-Cyrl-RS"/>
        </w:rPr>
        <w:t>5</w:t>
      </w:r>
      <w:r w:rsidRPr="00F76F97">
        <w:rPr>
          <w:rFonts w:cs="Arial"/>
          <w:lang w:val="sr-Latn-RS"/>
        </w:rPr>
        <w:t>.</w:t>
      </w:r>
      <w:r w:rsidR="003F3297" w:rsidRPr="00F76F97">
        <w:rPr>
          <w:rFonts w:cs="Arial"/>
          <w:lang w:val="ru-RU"/>
        </w:rPr>
        <w:t>Негативне референце</w:t>
      </w:r>
      <w:bookmarkEnd w:id="238"/>
      <w:bookmarkEnd w:id="239"/>
    </w:p>
    <w:p w14:paraId="3282F721" w14:textId="77777777" w:rsidR="003F3297" w:rsidRPr="00F76F97" w:rsidRDefault="003F3297" w:rsidP="003F3297">
      <w:pPr>
        <w:spacing w:before="0"/>
        <w:rPr>
          <w:rFonts w:cs="Arial"/>
          <w:lang w:val="ru-RU"/>
        </w:rPr>
      </w:pPr>
      <w:r w:rsidRPr="00F76F9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F76F97" w:rsidRDefault="003F3297" w:rsidP="003F3297">
      <w:pPr>
        <w:pStyle w:val="KDNabrajanje"/>
        <w:tabs>
          <w:tab w:val="clear" w:pos="630"/>
          <w:tab w:val="num" w:pos="360"/>
        </w:tabs>
        <w:spacing w:before="0"/>
        <w:rPr>
          <w:rFonts w:cs="Arial"/>
        </w:rPr>
      </w:pPr>
      <w:r w:rsidRPr="00F76F97">
        <w:rPr>
          <w:rFonts w:cs="Arial"/>
        </w:rPr>
        <w:t>поступао супротно забрани из чл. 23. и 25. Закона;</w:t>
      </w:r>
    </w:p>
    <w:p w14:paraId="35D1F1C0" w14:textId="77777777" w:rsidR="003F3297" w:rsidRPr="00F76F97" w:rsidRDefault="003F3297" w:rsidP="003F3297">
      <w:pPr>
        <w:pStyle w:val="KDNabrajanje"/>
        <w:tabs>
          <w:tab w:val="clear" w:pos="630"/>
          <w:tab w:val="num" w:pos="360"/>
        </w:tabs>
        <w:spacing w:before="0"/>
        <w:rPr>
          <w:rFonts w:cs="Arial"/>
        </w:rPr>
      </w:pPr>
      <w:r w:rsidRPr="00F76F97">
        <w:rPr>
          <w:rFonts w:cs="Arial"/>
        </w:rPr>
        <w:t>учинио повреду конкуренције;</w:t>
      </w:r>
    </w:p>
    <w:p w14:paraId="5234265F" w14:textId="77777777" w:rsidR="003F3297" w:rsidRPr="00F76F97" w:rsidRDefault="003F3297" w:rsidP="003F3297">
      <w:pPr>
        <w:pStyle w:val="KDNabrajanje"/>
        <w:tabs>
          <w:tab w:val="clear" w:pos="630"/>
          <w:tab w:val="num" w:pos="360"/>
        </w:tabs>
        <w:spacing w:before="0"/>
        <w:rPr>
          <w:rFonts w:cs="Arial"/>
        </w:rPr>
      </w:pPr>
      <w:r w:rsidRPr="00F76F9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F76F97" w:rsidRDefault="003F3297" w:rsidP="003F3297">
      <w:pPr>
        <w:pStyle w:val="KDNabrajanje"/>
        <w:tabs>
          <w:tab w:val="clear" w:pos="630"/>
          <w:tab w:val="num" w:pos="360"/>
        </w:tabs>
        <w:spacing w:before="0"/>
        <w:rPr>
          <w:rFonts w:cs="Arial"/>
        </w:rPr>
      </w:pPr>
      <w:r w:rsidRPr="00F76F97">
        <w:rPr>
          <w:rFonts w:cs="Arial"/>
        </w:rPr>
        <w:t>одбио да достави доказе и средства обезбеђења на шта се у понуди обавезао.</w:t>
      </w:r>
    </w:p>
    <w:p w14:paraId="5C8BB582" w14:textId="77777777" w:rsidR="003F3297" w:rsidRPr="00F76F97" w:rsidRDefault="003F3297" w:rsidP="003F3297">
      <w:pPr>
        <w:pStyle w:val="KDParagraf"/>
        <w:spacing w:before="0"/>
        <w:rPr>
          <w:rFonts w:cs="Arial"/>
          <w:lang w:val="ru-RU"/>
        </w:rPr>
      </w:pPr>
      <w:r w:rsidRPr="00F76F9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F76F97" w:rsidRDefault="003F3297" w:rsidP="003F3297">
      <w:pPr>
        <w:pStyle w:val="KDParagraf"/>
        <w:spacing w:before="0"/>
        <w:rPr>
          <w:rFonts w:cs="Arial"/>
        </w:rPr>
      </w:pPr>
      <w:r w:rsidRPr="00F76F97">
        <w:rPr>
          <w:rFonts w:cs="Arial"/>
        </w:rPr>
        <w:t>Доказ наведеног може бити:</w:t>
      </w:r>
    </w:p>
    <w:p w14:paraId="1B17A35A" w14:textId="77777777" w:rsidR="003F3297" w:rsidRPr="00F76F97" w:rsidRDefault="003F3297" w:rsidP="003F3297">
      <w:pPr>
        <w:pStyle w:val="KDNabrajanje"/>
        <w:tabs>
          <w:tab w:val="clear" w:pos="630"/>
          <w:tab w:val="num" w:pos="360"/>
        </w:tabs>
        <w:spacing w:before="0"/>
        <w:rPr>
          <w:rFonts w:cs="Arial"/>
        </w:rPr>
      </w:pPr>
      <w:r w:rsidRPr="00F76F97">
        <w:rPr>
          <w:rFonts w:cs="Arial"/>
        </w:rPr>
        <w:t>правоснажна судска одлука или коначна одлука другог надлежног органа;</w:t>
      </w:r>
    </w:p>
    <w:p w14:paraId="74E26F8F" w14:textId="77777777" w:rsidR="003F3297" w:rsidRPr="00F76F97" w:rsidRDefault="003F3297" w:rsidP="003F3297">
      <w:pPr>
        <w:pStyle w:val="KDNabrajanje"/>
        <w:tabs>
          <w:tab w:val="clear" w:pos="630"/>
          <w:tab w:val="num" w:pos="360"/>
        </w:tabs>
        <w:spacing w:before="0"/>
        <w:rPr>
          <w:rFonts w:cs="Arial"/>
        </w:rPr>
      </w:pPr>
      <w:r w:rsidRPr="00F76F97">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F76F97" w:rsidRDefault="003F3297" w:rsidP="003F3297">
      <w:pPr>
        <w:pStyle w:val="KDNabrajanje"/>
        <w:tabs>
          <w:tab w:val="clear" w:pos="630"/>
          <w:tab w:val="num" w:pos="360"/>
        </w:tabs>
        <w:spacing w:before="0"/>
        <w:rPr>
          <w:rFonts w:cs="Arial"/>
        </w:rPr>
      </w:pPr>
      <w:r w:rsidRPr="00F76F97">
        <w:rPr>
          <w:rFonts w:cs="Arial"/>
        </w:rPr>
        <w:t>исправа о наплаћеној уговорној казни;</w:t>
      </w:r>
    </w:p>
    <w:p w14:paraId="56655E53" w14:textId="77777777" w:rsidR="003F3297" w:rsidRPr="00F76F97" w:rsidRDefault="003F3297" w:rsidP="003F3297">
      <w:pPr>
        <w:pStyle w:val="KDNabrajanje"/>
        <w:tabs>
          <w:tab w:val="clear" w:pos="630"/>
          <w:tab w:val="num" w:pos="360"/>
        </w:tabs>
        <w:spacing w:before="0"/>
        <w:rPr>
          <w:rFonts w:cs="Arial"/>
        </w:rPr>
      </w:pPr>
      <w:r w:rsidRPr="00F76F97">
        <w:rPr>
          <w:rFonts w:cs="Arial"/>
        </w:rPr>
        <w:t>рекламације потрошача, односно корисника, ако нису отклоњене у уговореном року;</w:t>
      </w:r>
    </w:p>
    <w:p w14:paraId="09E075EA" w14:textId="77777777" w:rsidR="003F3297" w:rsidRPr="00F76F97" w:rsidRDefault="003F3297" w:rsidP="003F3297">
      <w:pPr>
        <w:pStyle w:val="KDNabrajanje"/>
        <w:tabs>
          <w:tab w:val="clear" w:pos="630"/>
          <w:tab w:val="num" w:pos="360"/>
        </w:tabs>
        <w:spacing w:before="0"/>
        <w:rPr>
          <w:rFonts w:cs="Arial"/>
        </w:rPr>
      </w:pPr>
      <w:r w:rsidRPr="00F76F9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F76F97" w:rsidRDefault="003F3297" w:rsidP="003F3297">
      <w:pPr>
        <w:pStyle w:val="KDNabrajanje"/>
        <w:tabs>
          <w:tab w:val="clear" w:pos="630"/>
          <w:tab w:val="num" w:pos="360"/>
        </w:tabs>
        <w:spacing w:before="0"/>
        <w:rPr>
          <w:rFonts w:cs="Arial"/>
        </w:rPr>
      </w:pPr>
      <w:r w:rsidRPr="00F76F9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F76F97" w:rsidRDefault="003F3297" w:rsidP="003F3297">
      <w:pPr>
        <w:pStyle w:val="KDNabrajanje"/>
        <w:tabs>
          <w:tab w:val="clear" w:pos="630"/>
          <w:tab w:val="num" w:pos="360"/>
        </w:tabs>
        <w:spacing w:before="0"/>
        <w:rPr>
          <w:rFonts w:cs="Arial"/>
        </w:rPr>
      </w:pPr>
      <w:r w:rsidRPr="00F76F9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F76F97" w:rsidRDefault="003F3297" w:rsidP="003F3297">
      <w:pPr>
        <w:pStyle w:val="KDParagraf"/>
        <w:spacing w:before="0"/>
        <w:rPr>
          <w:rFonts w:cs="Arial"/>
          <w:lang w:val="ru-RU"/>
        </w:rPr>
      </w:pPr>
      <w:r w:rsidRPr="00F76F9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F76F97" w:rsidRDefault="003F3297" w:rsidP="003F3297">
      <w:pPr>
        <w:pStyle w:val="KDParagraf"/>
        <w:spacing w:before="0"/>
        <w:rPr>
          <w:rFonts w:cs="Arial"/>
          <w:lang w:val="ru-RU" w:bidi="en-US"/>
        </w:rPr>
      </w:pPr>
      <w:r w:rsidRPr="00F76F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F76F97"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3FC91457" w:rsidR="003F3297" w:rsidRPr="00F76F97" w:rsidRDefault="0051602B" w:rsidP="0051602B">
      <w:pPr>
        <w:pStyle w:val="KDPodnaslov2"/>
        <w:spacing w:before="0"/>
        <w:ind w:left="450"/>
        <w:jc w:val="both"/>
        <w:rPr>
          <w:rFonts w:cs="Arial"/>
          <w:lang w:val="ru-RU"/>
        </w:rPr>
      </w:pPr>
      <w:r w:rsidRPr="00F76F97">
        <w:rPr>
          <w:rFonts w:cs="Arial"/>
          <w:lang w:val="ru-RU"/>
        </w:rPr>
        <w:t>6.2</w:t>
      </w:r>
      <w:r w:rsidR="00BE44FF" w:rsidRPr="00F76F97">
        <w:rPr>
          <w:rFonts w:cs="Arial"/>
          <w:lang w:val="ru-RU"/>
        </w:rPr>
        <w:t>6</w:t>
      </w:r>
      <w:r w:rsidRPr="00F76F97">
        <w:rPr>
          <w:rFonts w:cs="Arial"/>
          <w:lang w:val="ru-RU"/>
        </w:rPr>
        <w:t>.</w:t>
      </w:r>
      <w:r w:rsidR="003F3297" w:rsidRPr="00F76F97">
        <w:rPr>
          <w:rFonts w:cs="Arial"/>
          <w:lang w:val="ru-RU"/>
        </w:rPr>
        <w:t>Увид у документацију</w:t>
      </w:r>
      <w:bookmarkEnd w:id="240"/>
      <w:bookmarkEnd w:id="241"/>
    </w:p>
    <w:p w14:paraId="37434A6B" w14:textId="77777777" w:rsidR="003F3297" w:rsidRPr="00F76F97" w:rsidRDefault="003F3297" w:rsidP="003F3297">
      <w:pPr>
        <w:pStyle w:val="KDParagraf"/>
        <w:spacing w:before="0"/>
        <w:rPr>
          <w:rFonts w:cs="Arial"/>
          <w:lang w:val="ru-RU" w:bidi="en-US"/>
        </w:rPr>
      </w:pPr>
      <w:r w:rsidRPr="00F76F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F76F97" w:rsidRDefault="003F3297" w:rsidP="003F3297">
      <w:pPr>
        <w:pStyle w:val="KDParagraf"/>
        <w:spacing w:before="0"/>
        <w:rPr>
          <w:rFonts w:cs="Arial"/>
          <w:lang w:val="ru-RU" w:bidi="en-US"/>
        </w:rPr>
      </w:pPr>
      <w:r w:rsidRPr="00F76F97">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F76F97"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3E6942C5" w:rsidR="003F3297" w:rsidRPr="00F76F97" w:rsidRDefault="0051602B" w:rsidP="00B278F7">
      <w:pPr>
        <w:pStyle w:val="KDPodnaslov2"/>
        <w:spacing w:before="0"/>
        <w:jc w:val="both"/>
        <w:rPr>
          <w:rFonts w:cs="Arial"/>
          <w:lang w:val="ru-RU"/>
        </w:rPr>
      </w:pPr>
      <w:r w:rsidRPr="00F76F97">
        <w:rPr>
          <w:rFonts w:cs="Arial"/>
          <w:lang w:val="sr-Latn-RS"/>
        </w:rPr>
        <w:t>6.2</w:t>
      </w:r>
      <w:r w:rsidR="00BE44FF" w:rsidRPr="00F76F97">
        <w:rPr>
          <w:rFonts w:cs="Arial"/>
          <w:lang w:val="sr-Cyrl-RS"/>
        </w:rPr>
        <w:t>7</w:t>
      </w:r>
      <w:r w:rsidRPr="00F76F97">
        <w:rPr>
          <w:rFonts w:cs="Arial"/>
          <w:lang w:val="sr-Latn-RS"/>
        </w:rPr>
        <w:t>.</w:t>
      </w:r>
      <w:r w:rsidR="003F3297" w:rsidRPr="00F76F97">
        <w:rPr>
          <w:rFonts w:cs="Arial"/>
          <w:lang w:val="ru-RU"/>
        </w:rPr>
        <w:t>Заштита права понуђача</w:t>
      </w:r>
      <w:bookmarkEnd w:id="242"/>
      <w:bookmarkEnd w:id="243"/>
    </w:p>
    <w:p w14:paraId="0F02B96C" w14:textId="5DA4A6F4" w:rsidR="003F3297" w:rsidRPr="00F76F97" w:rsidRDefault="003F3297" w:rsidP="003F3297">
      <w:pPr>
        <w:rPr>
          <w:rFonts w:cs="Arial"/>
          <w:lang w:val="ru-RU"/>
        </w:rPr>
      </w:pPr>
      <w:r w:rsidRPr="00F76F9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F76F97">
        <w:rPr>
          <w:rFonts w:cs="Arial"/>
          <w:lang w:val="ru-RU"/>
        </w:rPr>
        <w:t xml:space="preserve"> би се захтев сматрао потпуним:</w:t>
      </w:r>
    </w:p>
    <w:p w14:paraId="181A66E1" w14:textId="77777777" w:rsidR="00644FE1" w:rsidRPr="00F76F97" w:rsidRDefault="00644FE1" w:rsidP="003F3297">
      <w:pPr>
        <w:rPr>
          <w:rFonts w:cs="Arial"/>
          <w:lang w:val="ru-RU"/>
        </w:rPr>
      </w:pPr>
    </w:p>
    <w:p w14:paraId="7690154F" w14:textId="77777777" w:rsidR="003F3297" w:rsidRPr="00F76F97" w:rsidRDefault="003F3297" w:rsidP="003F3297">
      <w:pPr>
        <w:rPr>
          <w:rFonts w:cs="Arial"/>
          <w:lang w:val="ru-RU"/>
        </w:rPr>
      </w:pPr>
      <w:r w:rsidRPr="00F76F97">
        <w:rPr>
          <w:rFonts w:cs="Arial"/>
          <w:b/>
          <w:lang w:val="ru-RU"/>
        </w:rPr>
        <w:lastRenderedPageBreak/>
        <w:t>Рокови и начин подношења захтева за заштиту права</w:t>
      </w:r>
      <w:r w:rsidRPr="00F76F97">
        <w:rPr>
          <w:rFonts w:cs="Arial"/>
          <w:lang w:val="ru-RU"/>
        </w:rPr>
        <w:t>:</w:t>
      </w:r>
    </w:p>
    <w:p w14:paraId="108E76EE" w14:textId="1878F38C" w:rsidR="003F3297" w:rsidRPr="00F76F97" w:rsidRDefault="003F3297" w:rsidP="003F3297">
      <w:pPr>
        <w:tabs>
          <w:tab w:val="left" w:pos="567"/>
        </w:tabs>
        <w:spacing w:before="0"/>
        <w:rPr>
          <w:rFonts w:cs="Arial"/>
          <w:lang w:val="ru-RU" w:bidi="en-US"/>
        </w:rPr>
      </w:pPr>
      <w:r w:rsidRPr="00F76F97">
        <w:rPr>
          <w:rFonts w:cs="Arial"/>
          <w:lang w:val="ru-RU" w:bidi="en-US"/>
        </w:rPr>
        <w:t>Захтев за заштиту права подноси се лично или путем поште на адресу: ЈП „Електропривреда Србије“ Београд</w:t>
      </w:r>
      <w:r w:rsidRPr="00F76F97">
        <w:rPr>
          <w:rFonts w:cs="Arial"/>
          <w:lang w:val="sr-Cyrl-CS" w:bidi="en-US"/>
        </w:rPr>
        <w:t xml:space="preserve"> – огранак ТЕ-КО Костолац</w:t>
      </w:r>
      <w:r w:rsidRPr="00F76F97">
        <w:rPr>
          <w:rFonts w:cs="Arial"/>
          <w:lang w:val="ru-RU" w:bidi="en-US"/>
        </w:rPr>
        <w:t>,</w:t>
      </w:r>
      <w:r w:rsidRPr="00F76F97">
        <w:rPr>
          <w:rFonts w:cs="Arial"/>
          <w:lang w:val="sr-Cyrl-CS" w:bidi="en-US"/>
        </w:rPr>
        <w:t xml:space="preserve"> улица Николе Тесле бр.5-7, 12208 Костолац,</w:t>
      </w:r>
      <w:r w:rsidRPr="00F76F97">
        <w:rPr>
          <w:rFonts w:cs="Arial"/>
          <w:lang w:val="ru-RU" w:bidi="en-US"/>
        </w:rPr>
        <w:t xml:space="preserve"> са назнаком Захтев за заштиту права за </w:t>
      </w:r>
      <w:r w:rsidR="00AB762B">
        <w:rPr>
          <w:rFonts w:cs="Arial"/>
          <w:lang w:val="ru-RU" w:bidi="en-US"/>
        </w:rPr>
        <w:t>ЈН/3100/0193/2019</w:t>
      </w:r>
      <w:r w:rsidR="00366DFC" w:rsidRPr="00F76F97">
        <w:rPr>
          <w:rFonts w:cs="Arial"/>
          <w:lang w:val="ru-RU"/>
        </w:rPr>
        <w:t>– партија _____</w:t>
      </w:r>
      <w:r w:rsidRPr="00F76F97">
        <w:rPr>
          <w:rFonts w:cs="Arial"/>
          <w:lang w:val="ru-RU" w:bidi="en-US"/>
        </w:rPr>
        <w:t>, а копија се истовремено доставља Републичкој комисији.</w:t>
      </w:r>
    </w:p>
    <w:p w14:paraId="44754C6C" w14:textId="410B619F" w:rsidR="003F3297" w:rsidRPr="00F76F97" w:rsidRDefault="003F3297" w:rsidP="003F3297">
      <w:pPr>
        <w:tabs>
          <w:tab w:val="left" w:pos="567"/>
        </w:tabs>
        <w:spacing w:before="0"/>
        <w:rPr>
          <w:rFonts w:cs="Arial"/>
          <w:lang w:val="ru-RU" w:bidi="en-US"/>
        </w:rPr>
      </w:pPr>
      <w:r w:rsidRPr="00F76F97">
        <w:rPr>
          <w:rFonts w:cs="Arial"/>
          <w:lang w:val="ru-RU" w:bidi="en-US"/>
        </w:rPr>
        <w:t xml:space="preserve">Захтев за заштиту права се може доставити и путем електронске поште на </w:t>
      </w:r>
      <w:r w:rsidRPr="00F76F97">
        <w:rPr>
          <w:rFonts w:cs="Arial"/>
          <w:lang w:bidi="en-US"/>
        </w:rPr>
        <w:t>e</w:t>
      </w:r>
      <w:r w:rsidRPr="00F76F97">
        <w:rPr>
          <w:rFonts w:cs="Arial"/>
          <w:lang w:val="ru-RU" w:bidi="en-US"/>
        </w:rPr>
        <w:t>-</w:t>
      </w:r>
      <w:r w:rsidRPr="00F76F97">
        <w:rPr>
          <w:rFonts w:cs="Arial"/>
          <w:lang w:bidi="en-US"/>
        </w:rPr>
        <w:t>mail</w:t>
      </w:r>
      <w:r w:rsidRPr="00F76F97">
        <w:rPr>
          <w:rFonts w:cs="Arial"/>
          <w:lang w:val="ru-RU" w:bidi="en-US"/>
        </w:rPr>
        <w:t xml:space="preserve"> </w:t>
      </w:r>
      <w:hyperlink r:id="rId173" w:history="1">
        <w:r w:rsidR="00910862">
          <w:rPr>
            <w:rStyle w:val="Hyperlink"/>
            <w:rFonts w:cs="Arial"/>
            <w:color w:val="auto"/>
          </w:rPr>
          <w:t>slavoljub.stokic@te-ko.rs</w:t>
        </w:r>
      </w:hyperlink>
      <w:r w:rsidR="0052576D" w:rsidRPr="00F76F97">
        <w:rPr>
          <w:rFonts w:cs="Arial"/>
          <w:lang w:val="ru-RU"/>
        </w:rPr>
        <w:t xml:space="preserve"> </w:t>
      </w:r>
      <w:r w:rsidRPr="00F76F97">
        <w:rPr>
          <w:rFonts w:cs="Arial"/>
          <w:lang w:val="sr-Cyrl-CS" w:bidi="en-US"/>
        </w:rPr>
        <w:t>,</w:t>
      </w:r>
      <w:r w:rsidRPr="00F76F97">
        <w:rPr>
          <w:rFonts w:cs="Arial"/>
          <w:lang w:val="ru-RU" w:bidi="en-US"/>
        </w:rPr>
        <w:t xml:space="preserve"> радним данима (понедељак-петак) од 7.00 до 1</w:t>
      </w:r>
      <w:r w:rsidRPr="00F76F97">
        <w:rPr>
          <w:rFonts w:cs="Arial"/>
          <w:lang w:val="sr-Cyrl-RS" w:bidi="en-US"/>
        </w:rPr>
        <w:t>5</w:t>
      </w:r>
      <w:r w:rsidRPr="00F76F97">
        <w:rPr>
          <w:rFonts w:cs="Arial"/>
          <w:lang w:val="ru-RU" w:bidi="en-US"/>
        </w:rPr>
        <w:t>.00 часова.</w:t>
      </w:r>
    </w:p>
    <w:p w14:paraId="63019B68" w14:textId="77777777" w:rsidR="003F3297" w:rsidRPr="00F76F97" w:rsidRDefault="003F3297" w:rsidP="003F3297">
      <w:pPr>
        <w:rPr>
          <w:rFonts w:cs="Arial"/>
          <w:lang w:val="ru-RU"/>
        </w:rPr>
      </w:pPr>
      <w:r w:rsidRPr="00F76F9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F76F97" w:rsidRDefault="003F3297" w:rsidP="003F3297">
      <w:pPr>
        <w:rPr>
          <w:rFonts w:cs="Arial"/>
          <w:lang w:val="ru-RU"/>
        </w:rPr>
      </w:pPr>
      <w:r w:rsidRPr="00F76F9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76F97">
        <w:rPr>
          <w:rFonts w:cs="Arial"/>
          <w:b/>
          <w:lang w:val="ru-RU"/>
        </w:rPr>
        <w:t>7 (седам)</w:t>
      </w:r>
      <w:r w:rsidRPr="00F76F9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F76F97" w:rsidRDefault="003F3297" w:rsidP="003F3297">
      <w:pPr>
        <w:rPr>
          <w:rFonts w:cs="Arial"/>
          <w:lang w:val="ru-RU"/>
        </w:rPr>
      </w:pPr>
      <w:r w:rsidRPr="00F76F9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F76F97" w:rsidRDefault="003F3297" w:rsidP="003F3297">
      <w:pPr>
        <w:rPr>
          <w:rFonts w:cs="Arial"/>
          <w:lang w:val="ru-RU"/>
        </w:rPr>
      </w:pPr>
      <w:r w:rsidRPr="00F76F9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F76F97">
        <w:rPr>
          <w:rFonts w:cs="Arial"/>
          <w:b/>
          <w:lang w:val="ru-RU"/>
        </w:rPr>
        <w:t>10 (десет)</w:t>
      </w:r>
      <w:r w:rsidRPr="00F76F97">
        <w:rPr>
          <w:rFonts w:cs="Arial"/>
          <w:lang w:val="ru-RU"/>
        </w:rPr>
        <w:t xml:space="preserve"> дана од дана објављивања одлуке на Порталу јавних набавки. </w:t>
      </w:r>
    </w:p>
    <w:p w14:paraId="3AEA319C" w14:textId="77777777" w:rsidR="003F3297" w:rsidRPr="00F76F97" w:rsidRDefault="003F3297" w:rsidP="003F3297">
      <w:pPr>
        <w:rPr>
          <w:rFonts w:cs="Arial"/>
          <w:lang w:val="ru-RU"/>
        </w:rPr>
      </w:pPr>
      <w:r w:rsidRPr="00F76F9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F76F97" w:rsidRDefault="003F3297" w:rsidP="003F3297">
      <w:pPr>
        <w:rPr>
          <w:rFonts w:cs="Arial"/>
          <w:lang w:val="ru-RU"/>
        </w:rPr>
      </w:pPr>
      <w:r w:rsidRPr="00F76F9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F76F97" w:rsidRDefault="003F3297" w:rsidP="003F3297">
      <w:pPr>
        <w:rPr>
          <w:rFonts w:cs="Arial"/>
          <w:lang w:val="ru-RU"/>
        </w:rPr>
      </w:pPr>
      <w:r w:rsidRPr="00F76F9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F76F97" w:rsidRDefault="003F3297" w:rsidP="003F3297">
      <w:pPr>
        <w:rPr>
          <w:rFonts w:cs="Arial"/>
          <w:lang w:val="ru-RU"/>
        </w:rPr>
      </w:pPr>
    </w:p>
    <w:p w14:paraId="7F26D173" w14:textId="77777777" w:rsidR="003F3297" w:rsidRPr="00F76F97" w:rsidRDefault="003F3297" w:rsidP="003F3297">
      <w:pPr>
        <w:spacing w:before="0"/>
        <w:rPr>
          <w:rFonts w:cs="Arial"/>
          <w:lang w:val="ru-RU"/>
        </w:rPr>
      </w:pPr>
      <w:r w:rsidRPr="00F76F97">
        <w:rPr>
          <w:rFonts w:cs="Arial"/>
          <w:b/>
          <w:lang w:val="ru-RU"/>
        </w:rPr>
        <w:t>Детаљно упутство о садржини потпуног захтева за заштиту права</w:t>
      </w:r>
      <w:r w:rsidRPr="00F76F97">
        <w:rPr>
          <w:rFonts w:cs="Arial"/>
          <w:lang w:val="ru-RU"/>
        </w:rPr>
        <w:t xml:space="preserve"> у складу са чланом   151. став 1. тач. 1) – 7) ЗЈН:</w:t>
      </w:r>
    </w:p>
    <w:p w14:paraId="0F3E2DA1" w14:textId="77777777" w:rsidR="003F3297" w:rsidRPr="00F76F97" w:rsidRDefault="003F3297" w:rsidP="003F3297">
      <w:pPr>
        <w:spacing w:before="0"/>
        <w:rPr>
          <w:rFonts w:cs="Arial"/>
          <w:lang w:val="ru-RU"/>
        </w:rPr>
      </w:pPr>
      <w:r w:rsidRPr="00F76F97">
        <w:rPr>
          <w:rFonts w:cs="Arial"/>
          <w:lang w:val="ru-RU"/>
        </w:rPr>
        <w:t>Захтев за заштиту права садржи:</w:t>
      </w:r>
    </w:p>
    <w:p w14:paraId="5F692EE9" w14:textId="77777777" w:rsidR="003F3297" w:rsidRPr="00F76F97" w:rsidRDefault="003F3297" w:rsidP="003F3297">
      <w:pPr>
        <w:spacing w:before="0"/>
        <w:rPr>
          <w:rFonts w:cs="Arial"/>
          <w:lang w:val="ru-RU"/>
        </w:rPr>
      </w:pPr>
      <w:r w:rsidRPr="00F76F97">
        <w:rPr>
          <w:rFonts w:cs="Arial"/>
          <w:lang w:val="ru-RU"/>
        </w:rPr>
        <w:t>1) назив и адресу подносиоца захтева и лице за контакт</w:t>
      </w:r>
    </w:p>
    <w:p w14:paraId="61398E0A" w14:textId="77777777" w:rsidR="003F3297" w:rsidRPr="00F76F97" w:rsidRDefault="003F3297" w:rsidP="003F3297">
      <w:pPr>
        <w:spacing w:before="0"/>
        <w:rPr>
          <w:rFonts w:cs="Arial"/>
          <w:lang w:val="ru-RU"/>
        </w:rPr>
      </w:pPr>
      <w:r w:rsidRPr="00F76F97">
        <w:rPr>
          <w:rFonts w:cs="Arial"/>
          <w:lang w:val="ru-RU"/>
        </w:rPr>
        <w:t>2) назив и адресу наручиоца</w:t>
      </w:r>
    </w:p>
    <w:p w14:paraId="780AF6F6" w14:textId="77777777" w:rsidR="003F3297" w:rsidRPr="00F76F97" w:rsidRDefault="003F3297" w:rsidP="003F3297">
      <w:pPr>
        <w:spacing w:before="0"/>
        <w:rPr>
          <w:rFonts w:cs="Arial"/>
          <w:lang w:val="ru-RU"/>
        </w:rPr>
      </w:pPr>
      <w:r w:rsidRPr="00F76F97">
        <w:rPr>
          <w:rFonts w:cs="Arial"/>
          <w:lang w:val="ru-RU"/>
        </w:rPr>
        <w:t>3) податке о јавној набавци која је предмет захтева, односно о одлуци наручиоца</w:t>
      </w:r>
    </w:p>
    <w:p w14:paraId="57B139B2" w14:textId="77777777" w:rsidR="003F3297" w:rsidRPr="00F76F97" w:rsidRDefault="003F3297" w:rsidP="003F3297">
      <w:pPr>
        <w:spacing w:before="0"/>
        <w:rPr>
          <w:rFonts w:cs="Arial"/>
          <w:lang w:val="ru-RU"/>
        </w:rPr>
      </w:pPr>
      <w:r w:rsidRPr="00F76F97">
        <w:rPr>
          <w:rFonts w:cs="Arial"/>
          <w:lang w:val="ru-RU"/>
        </w:rPr>
        <w:t>4) повреде прописа којима се уређује поступак јавне набавке</w:t>
      </w:r>
    </w:p>
    <w:p w14:paraId="44FF4518" w14:textId="77777777" w:rsidR="003F3297" w:rsidRPr="00F76F97" w:rsidRDefault="003F3297" w:rsidP="003F3297">
      <w:pPr>
        <w:spacing w:before="0"/>
        <w:rPr>
          <w:rFonts w:cs="Arial"/>
          <w:lang w:val="ru-RU"/>
        </w:rPr>
      </w:pPr>
      <w:r w:rsidRPr="00F76F97">
        <w:rPr>
          <w:rFonts w:cs="Arial"/>
          <w:lang w:val="ru-RU"/>
        </w:rPr>
        <w:t>5) чињенице и доказе којима се повреде доказују</w:t>
      </w:r>
    </w:p>
    <w:p w14:paraId="100A84FC" w14:textId="77777777" w:rsidR="003F3297" w:rsidRPr="00F76F97" w:rsidRDefault="003F3297" w:rsidP="003F3297">
      <w:pPr>
        <w:spacing w:before="0"/>
        <w:rPr>
          <w:rFonts w:cs="Arial"/>
          <w:lang w:val="ru-RU"/>
        </w:rPr>
      </w:pPr>
      <w:r w:rsidRPr="00F76F97">
        <w:rPr>
          <w:rFonts w:cs="Arial"/>
          <w:lang w:val="ru-RU"/>
        </w:rPr>
        <w:t>6) потврду о уплати таксе из члана 156. ЗЈН</w:t>
      </w:r>
    </w:p>
    <w:p w14:paraId="7E9C7429" w14:textId="77777777" w:rsidR="003F3297" w:rsidRPr="00F76F97" w:rsidRDefault="003F3297" w:rsidP="003F3297">
      <w:pPr>
        <w:spacing w:before="0"/>
        <w:rPr>
          <w:rFonts w:cs="Arial"/>
          <w:lang w:val="ru-RU"/>
        </w:rPr>
      </w:pPr>
      <w:r w:rsidRPr="00F76F97">
        <w:rPr>
          <w:rFonts w:cs="Arial"/>
          <w:lang w:val="ru-RU"/>
        </w:rPr>
        <w:t>7) потпис подносиоца.</w:t>
      </w:r>
    </w:p>
    <w:p w14:paraId="53214713" w14:textId="77777777" w:rsidR="003F3297" w:rsidRPr="00F76F97" w:rsidRDefault="003F3297" w:rsidP="003F3297">
      <w:pPr>
        <w:spacing w:before="0"/>
        <w:rPr>
          <w:rFonts w:cs="Arial"/>
          <w:lang w:val="ru-RU"/>
        </w:rPr>
      </w:pPr>
    </w:p>
    <w:p w14:paraId="3EB0793F" w14:textId="77777777" w:rsidR="003F3297" w:rsidRPr="00F76F97" w:rsidRDefault="003F3297" w:rsidP="003F3297">
      <w:pPr>
        <w:spacing w:before="0"/>
        <w:rPr>
          <w:rFonts w:cs="Arial"/>
          <w:b/>
          <w:lang w:val="ru-RU"/>
        </w:rPr>
      </w:pPr>
      <w:r w:rsidRPr="00F76F9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F76F97" w:rsidRDefault="003F3297" w:rsidP="003F3297">
      <w:pPr>
        <w:spacing w:before="0"/>
        <w:rPr>
          <w:rFonts w:cs="Arial"/>
          <w:lang w:val="ru-RU"/>
        </w:rPr>
      </w:pPr>
      <w:r w:rsidRPr="00F76F97">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F76F97" w:rsidRDefault="003F3297" w:rsidP="003F3297">
      <w:pPr>
        <w:spacing w:before="0"/>
        <w:rPr>
          <w:rFonts w:cs="Arial"/>
          <w:lang w:val="ru-RU"/>
        </w:rPr>
      </w:pPr>
      <w:r w:rsidRPr="00F76F9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F29CFE0" w14:textId="77777777" w:rsidR="00644FE1" w:rsidRDefault="00644FE1" w:rsidP="003F3297">
      <w:pPr>
        <w:spacing w:before="0"/>
        <w:rPr>
          <w:rFonts w:cs="Arial"/>
          <w:lang w:val="ru-RU"/>
        </w:rPr>
      </w:pPr>
    </w:p>
    <w:p w14:paraId="6CACDCD0" w14:textId="77777777" w:rsidR="00910862" w:rsidRPr="00F76F97" w:rsidRDefault="00910862" w:rsidP="003F3297">
      <w:pPr>
        <w:spacing w:before="0"/>
        <w:rPr>
          <w:rFonts w:cs="Arial"/>
          <w:lang w:val="ru-RU"/>
        </w:rPr>
      </w:pPr>
    </w:p>
    <w:p w14:paraId="37935425" w14:textId="77777777" w:rsidR="003F3297" w:rsidRPr="00F76F97" w:rsidRDefault="003F3297" w:rsidP="003F3297">
      <w:pPr>
        <w:rPr>
          <w:rFonts w:cs="Arial"/>
          <w:b/>
          <w:lang w:val="ru-RU"/>
        </w:rPr>
      </w:pPr>
      <w:r w:rsidRPr="00F76F97">
        <w:rPr>
          <w:rFonts w:cs="Arial"/>
          <w:b/>
          <w:lang w:val="ru-RU"/>
        </w:rPr>
        <w:lastRenderedPageBreak/>
        <w:t>Износ таксе из члана 156. став 1. тач. 1)- 3) ЗЈН:</w:t>
      </w:r>
    </w:p>
    <w:p w14:paraId="2A0FEEAD" w14:textId="017EC733" w:rsidR="003F3297" w:rsidRPr="00F76F97" w:rsidRDefault="003F3297" w:rsidP="003F3297">
      <w:pPr>
        <w:spacing w:before="0"/>
        <w:rPr>
          <w:rFonts w:cs="Arial"/>
          <w:lang w:val="ru-RU"/>
        </w:rPr>
      </w:pPr>
      <w:r w:rsidRPr="00F76F9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76F97">
        <w:rPr>
          <w:rFonts w:cs="Arial"/>
          <w:lang w:val="sr-Cyrl-CS"/>
        </w:rPr>
        <w:t>3100</w:t>
      </w:r>
      <w:r w:rsidR="00910862">
        <w:rPr>
          <w:rFonts w:cs="Arial"/>
          <w:lang w:val="sr-Cyrl-RS"/>
        </w:rPr>
        <w:t>0193</w:t>
      </w:r>
      <w:r w:rsidR="00572B88" w:rsidRPr="00F76F97">
        <w:rPr>
          <w:rFonts w:cs="Arial"/>
          <w:lang w:val="sr-Cyrl-CS"/>
        </w:rPr>
        <w:t>201</w:t>
      </w:r>
      <w:r w:rsidR="00910862">
        <w:rPr>
          <w:rFonts w:cs="Arial"/>
          <w:lang w:val="sr-Cyrl-CS"/>
        </w:rPr>
        <w:t>9</w:t>
      </w:r>
      <w:r w:rsidRPr="00F76F97">
        <w:rPr>
          <w:rFonts w:cs="Arial"/>
          <w:lang w:val="ru-RU"/>
        </w:rPr>
        <w:t xml:space="preserve">, сврха: ЗЗП, ЈП ЕПС- огранак ТЕ-КО Костолац, јн. бр. </w:t>
      </w:r>
      <w:r w:rsidR="00AB762B">
        <w:rPr>
          <w:rFonts w:cs="Arial"/>
          <w:lang w:val="sr-Cyrl-CS"/>
        </w:rPr>
        <w:t>ЈН/3100/0193/2019</w:t>
      </w:r>
      <w:r w:rsidRPr="00F76F97">
        <w:rPr>
          <w:rFonts w:cs="Arial"/>
          <w:lang w:val="ru-RU"/>
        </w:rPr>
        <w:t xml:space="preserve">, прималац уплате: буџет Републике Србије) уплати таксу од: </w:t>
      </w:r>
    </w:p>
    <w:p w14:paraId="40443784" w14:textId="77777777" w:rsidR="003F3297" w:rsidRPr="00F76F97" w:rsidRDefault="003F3297" w:rsidP="003F3297">
      <w:pPr>
        <w:spacing w:before="0"/>
        <w:rPr>
          <w:rFonts w:cs="Arial"/>
          <w:lang w:val="ru-RU"/>
        </w:rPr>
      </w:pPr>
      <w:r w:rsidRPr="00F76F97">
        <w:rPr>
          <w:rFonts w:cs="Arial"/>
          <w:lang w:val="ru-RU"/>
        </w:rPr>
        <w:t>1) 120.000</w:t>
      </w:r>
      <w:r w:rsidRPr="00F76F97">
        <w:rPr>
          <w:rFonts w:cs="Arial"/>
          <w:lang w:val="sr-Cyrl-RS"/>
        </w:rPr>
        <w:t>,00</w:t>
      </w:r>
      <w:r w:rsidRPr="00F76F97">
        <w:rPr>
          <w:rFonts w:cs="Arial"/>
          <w:lang w:val="ru-RU"/>
        </w:rPr>
        <w:t xml:space="preserve"> динара ако се захтев за заштиту права подноси пре отварања понуда,</w:t>
      </w:r>
    </w:p>
    <w:p w14:paraId="1412A689" w14:textId="77777777" w:rsidR="003F3297" w:rsidRPr="00F76F97" w:rsidRDefault="003F3297" w:rsidP="003F3297">
      <w:pPr>
        <w:spacing w:before="0"/>
        <w:rPr>
          <w:rFonts w:cs="Arial"/>
          <w:lang w:val="ru-RU"/>
        </w:rPr>
      </w:pPr>
      <w:r w:rsidRPr="00F76F97">
        <w:rPr>
          <w:rFonts w:cs="Arial"/>
          <w:lang w:val="ru-RU"/>
        </w:rPr>
        <w:t>2) 120.000</w:t>
      </w:r>
      <w:r w:rsidRPr="00F76F97">
        <w:rPr>
          <w:rFonts w:cs="Arial"/>
          <w:lang w:val="sr-Cyrl-RS"/>
        </w:rPr>
        <w:t>,00</w:t>
      </w:r>
      <w:r w:rsidRPr="00F76F97">
        <w:rPr>
          <w:rFonts w:cs="Arial"/>
          <w:lang w:val="ru-RU"/>
        </w:rPr>
        <w:t xml:space="preserve"> динара ако се захтев за заштиту права подноси након отварања понуда </w:t>
      </w:r>
    </w:p>
    <w:p w14:paraId="2A8B989B" w14:textId="77777777" w:rsidR="003F3297" w:rsidRPr="00F76F97" w:rsidRDefault="003F3297" w:rsidP="003F3297">
      <w:pPr>
        <w:spacing w:before="0"/>
        <w:rPr>
          <w:rFonts w:cs="Arial"/>
          <w:lang w:val="ru-RU"/>
        </w:rPr>
      </w:pPr>
    </w:p>
    <w:p w14:paraId="486A4D0C" w14:textId="77777777" w:rsidR="003F3297" w:rsidRPr="00F76F97" w:rsidRDefault="003F3297" w:rsidP="003F3297">
      <w:pPr>
        <w:spacing w:before="0"/>
        <w:rPr>
          <w:rFonts w:cs="Arial"/>
          <w:lang w:val="ru-RU"/>
        </w:rPr>
      </w:pPr>
      <w:r w:rsidRPr="00F76F97">
        <w:rPr>
          <w:rFonts w:cs="Arial"/>
          <w:lang w:val="ru-RU"/>
        </w:rPr>
        <w:t>Свака странка у поступку сноси трошкове које проузрокује својим радњама.</w:t>
      </w:r>
    </w:p>
    <w:p w14:paraId="311A9DED" w14:textId="77777777" w:rsidR="003F3297" w:rsidRPr="00F76F97" w:rsidRDefault="003F3297" w:rsidP="003F3297">
      <w:pPr>
        <w:spacing w:before="0"/>
        <w:rPr>
          <w:rFonts w:cs="Arial"/>
          <w:lang w:val="ru-RU"/>
        </w:rPr>
      </w:pPr>
      <w:r w:rsidRPr="00F76F9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F76F97" w:rsidRDefault="003F3297" w:rsidP="003F3297">
      <w:pPr>
        <w:spacing w:before="0"/>
        <w:rPr>
          <w:rFonts w:cs="Arial"/>
          <w:lang w:val="ru-RU"/>
        </w:rPr>
      </w:pPr>
      <w:r w:rsidRPr="00F76F9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F76F97" w:rsidRDefault="003F3297" w:rsidP="003F3297">
      <w:pPr>
        <w:spacing w:before="0"/>
        <w:rPr>
          <w:rFonts w:cs="Arial"/>
          <w:lang w:val="ru-RU"/>
        </w:rPr>
      </w:pPr>
      <w:r w:rsidRPr="00F76F9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F76F97" w:rsidRDefault="003F3297" w:rsidP="003F3297">
      <w:pPr>
        <w:spacing w:before="0"/>
        <w:rPr>
          <w:rFonts w:cs="Arial"/>
          <w:lang w:val="ru-RU"/>
        </w:rPr>
      </w:pPr>
      <w:r w:rsidRPr="00F76F97">
        <w:rPr>
          <w:rFonts w:cs="Arial"/>
          <w:lang w:val="ru-RU"/>
        </w:rPr>
        <w:t>Странке у захтеву морају прецизно да наведу трошкове за које траже накнаду.</w:t>
      </w:r>
    </w:p>
    <w:p w14:paraId="444F7F23" w14:textId="77777777" w:rsidR="003F3297" w:rsidRPr="00F76F97" w:rsidRDefault="003F3297" w:rsidP="003F3297">
      <w:pPr>
        <w:spacing w:before="0"/>
        <w:rPr>
          <w:rFonts w:cs="Arial"/>
          <w:lang w:val="ru-RU"/>
        </w:rPr>
      </w:pPr>
      <w:r w:rsidRPr="00F76F9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F76F97" w:rsidRDefault="003F3297" w:rsidP="003F3297">
      <w:pPr>
        <w:spacing w:before="0"/>
        <w:rPr>
          <w:rFonts w:cs="Arial"/>
          <w:lang w:val="ru-RU"/>
        </w:rPr>
      </w:pPr>
      <w:r w:rsidRPr="00F76F97">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F76F97" w:rsidRDefault="003F3297" w:rsidP="003F3297">
      <w:pPr>
        <w:spacing w:before="0"/>
        <w:rPr>
          <w:rFonts w:cs="Arial"/>
          <w:lang w:val="ru-RU"/>
        </w:rPr>
      </w:pPr>
    </w:p>
    <w:p w14:paraId="524837FD" w14:textId="77777777" w:rsidR="003F3297" w:rsidRPr="00F76F97" w:rsidRDefault="003F3297" w:rsidP="003F3297">
      <w:pPr>
        <w:rPr>
          <w:rFonts w:cs="Arial"/>
          <w:b/>
          <w:lang w:val="ru-RU"/>
        </w:rPr>
      </w:pPr>
      <w:r w:rsidRPr="00F76F97">
        <w:rPr>
          <w:rFonts w:cs="Arial"/>
          <w:b/>
          <w:lang w:val="ru-RU"/>
        </w:rPr>
        <w:t>Детаљно упутство о потврди из члана 151. став 1. тачка 6) ЗЈН</w:t>
      </w:r>
    </w:p>
    <w:p w14:paraId="3798D082" w14:textId="77777777" w:rsidR="003F3297" w:rsidRPr="00F76F97" w:rsidRDefault="003F3297" w:rsidP="003F3297">
      <w:pPr>
        <w:spacing w:before="0"/>
        <w:rPr>
          <w:rFonts w:cs="Arial"/>
          <w:lang w:val="ru-RU"/>
        </w:rPr>
      </w:pPr>
      <w:r w:rsidRPr="00F76F9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F76F97" w:rsidRDefault="003F3297" w:rsidP="003F3297">
      <w:pPr>
        <w:spacing w:before="0"/>
        <w:rPr>
          <w:rFonts w:cs="Arial"/>
          <w:lang w:val="ru-RU"/>
        </w:rPr>
      </w:pPr>
      <w:r w:rsidRPr="00F76F9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F76F97" w:rsidRDefault="003F3297" w:rsidP="003F3297">
      <w:pPr>
        <w:spacing w:before="0"/>
        <w:rPr>
          <w:rFonts w:cs="Arial"/>
          <w:lang w:val="ru-RU"/>
        </w:rPr>
      </w:pPr>
      <w:r w:rsidRPr="00F76F9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F76F97" w:rsidRDefault="003F3297" w:rsidP="003F3297">
      <w:pPr>
        <w:spacing w:before="0"/>
        <w:rPr>
          <w:rFonts w:cs="Arial"/>
          <w:lang w:val="ru-RU"/>
        </w:rPr>
      </w:pPr>
      <w:r w:rsidRPr="00F76F97">
        <w:rPr>
          <w:rFonts w:cs="Arial"/>
          <w:lang w:val="ru-RU"/>
        </w:rPr>
        <w:t>Као доказ о уплати таксе, у смислу члана 151. став 1. тачка 6) ЗЈН, прихватиће се:</w:t>
      </w:r>
    </w:p>
    <w:p w14:paraId="53B46BA4" w14:textId="77777777" w:rsidR="003F3297" w:rsidRPr="00F76F97" w:rsidRDefault="003F3297" w:rsidP="003F3297">
      <w:pPr>
        <w:spacing w:before="0"/>
        <w:rPr>
          <w:rFonts w:cs="Arial"/>
          <w:lang w:val="ru-RU"/>
        </w:rPr>
      </w:pPr>
      <w:r w:rsidRPr="00F76F97">
        <w:rPr>
          <w:rFonts w:cs="Arial"/>
          <w:lang w:val="ru-RU"/>
        </w:rPr>
        <w:t>1. Потврда о извршеној уплати таксе из члана 156. ЗЈН која садржи следеће елементе:</w:t>
      </w:r>
    </w:p>
    <w:p w14:paraId="4B92515D" w14:textId="77777777" w:rsidR="003F3297" w:rsidRPr="00F76F97" w:rsidRDefault="003F3297" w:rsidP="003F3297">
      <w:pPr>
        <w:spacing w:before="0"/>
        <w:rPr>
          <w:rFonts w:cs="Arial"/>
          <w:lang w:val="ru-RU"/>
        </w:rPr>
      </w:pPr>
      <w:r w:rsidRPr="00F76F97">
        <w:rPr>
          <w:rFonts w:cs="Arial"/>
          <w:lang w:val="ru-RU"/>
        </w:rPr>
        <w:t>(1) да буде издата од стране банке и да садржи печат банке;</w:t>
      </w:r>
    </w:p>
    <w:p w14:paraId="47482E02" w14:textId="77777777" w:rsidR="003F3297" w:rsidRPr="00F76F97" w:rsidRDefault="003F3297" w:rsidP="003F3297">
      <w:pPr>
        <w:spacing w:before="0"/>
        <w:rPr>
          <w:rFonts w:cs="Arial"/>
          <w:lang w:val="ru-RU"/>
        </w:rPr>
      </w:pPr>
      <w:r w:rsidRPr="00F76F9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F76F97" w:rsidRDefault="003F3297" w:rsidP="003F3297">
      <w:pPr>
        <w:spacing w:before="0"/>
        <w:rPr>
          <w:rFonts w:cs="Arial"/>
          <w:lang w:val="ru-RU"/>
        </w:rPr>
      </w:pPr>
      <w:r w:rsidRPr="00F76F97">
        <w:rPr>
          <w:rFonts w:cs="Arial"/>
          <w:lang w:val="ru-RU"/>
        </w:rPr>
        <w:t>(3) износ таксе из члана 156. ЗЈН чија се уплата врши;</w:t>
      </w:r>
    </w:p>
    <w:p w14:paraId="7599FF12" w14:textId="77777777" w:rsidR="003F3297" w:rsidRPr="00F76F97" w:rsidRDefault="003F3297" w:rsidP="003F3297">
      <w:pPr>
        <w:spacing w:before="0"/>
        <w:rPr>
          <w:rFonts w:cs="Arial"/>
          <w:lang w:val="ru-RU"/>
        </w:rPr>
      </w:pPr>
      <w:r w:rsidRPr="00F76F97">
        <w:rPr>
          <w:rFonts w:cs="Arial"/>
          <w:lang w:val="ru-RU"/>
        </w:rPr>
        <w:t>(4) број рачуна: 840-30678845-06;</w:t>
      </w:r>
    </w:p>
    <w:p w14:paraId="2FDB4569" w14:textId="77777777" w:rsidR="003F3297" w:rsidRPr="00F76F97" w:rsidRDefault="003F3297" w:rsidP="003F3297">
      <w:pPr>
        <w:spacing w:before="0"/>
        <w:rPr>
          <w:rFonts w:cs="Arial"/>
          <w:lang w:val="ru-RU"/>
        </w:rPr>
      </w:pPr>
      <w:r w:rsidRPr="00F76F97">
        <w:rPr>
          <w:rFonts w:cs="Arial"/>
          <w:lang w:val="ru-RU"/>
        </w:rPr>
        <w:t>(5) шифру плаћања: 153 или 253;</w:t>
      </w:r>
    </w:p>
    <w:p w14:paraId="0A0287F8" w14:textId="77777777" w:rsidR="003F3297" w:rsidRPr="00F76F97" w:rsidRDefault="003F3297" w:rsidP="003F3297">
      <w:pPr>
        <w:spacing w:before="0"/>
        <w:rPr>
          <w:rFonts w:cs="Arial"/>
          <w:lang w:val="ru-RU"/>
        </w:rPr>
      </w:pPr>
      <w:r w:rsidRPr="00F76F97">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F76F97" w:rsidRDefault="003F3297" w:rsidP="003F3297">
      <w:pPr>
        <w:spacing w:before="0"/>
        <w:rPr>
          <w:rFonts w:cs="Arial"/>
          <w:lang w:val="ru-RU"/>
        </w:rPr>
      </w:pPr>
      <w:r w:rsidRPr="00F76F97">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F76F97" w:rsidRDefault="003F3297" w:rsidP="003F3297">
      <w:pPr>
        <w:spacing w:before="0"/>
        <w:rPr>
          <w:rFonts w:cs="Arial"/>
          <w:lang w:val="ru-RU"/>
        </w:rPr>
      </w:pPr>
      <w:r w:rsidRPr="00F76F97">
        <w:rPr>
          <w:rFonts w:cs="Arial"/>
          <w:lang w:val="ru-RU"/>
        </w:rPr>
        <w:t>(8) корисник: буџет Републике Србије;</w:t>
      </w:r>
    </w:p>
    <w:p w14:paraId="36F9AA94" w14:textId="77777777" w:rsidR="003F3297" w:rsidRPr="00F76F97" w:rsidRDefault="003F3297" w:rsidP="003F3297">
      <w:pPr>
        <w:spacing w:before="0"/>
        <w:rPr>
          <w:rFonts w:cs="Arial"/>
          <w:lang w:val="ru-RU"/>
        </w:rPr>
      </w:pPr>
      <w:r w:rsidRPr="00F76F97">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F76F97" w:rsidRDefault="003F3297" w:rsidP="003F3297">
      <w:pPr>
        <w:spacing w:before="0"/>
        <w:rPr>
          <w:rFonts w:cs="Arial"/>
          <w:lang w:val="ru-RU"/>
        </w:rPr>
      </w:pPr>
      <w:r w:rsidRPr="00F76F97">
        <w:rPr>
          <w:rFonts w:cs="Arial"/>
          <w:lang w:val="ru-RU"/>
        </w:rPr>
        <w:t>(10) потпис овлашћеног лица банке.</w:t>
      </w:r>
    </w:p>
    <w:p w14:paraId="7A596908" w14:textId="77777777" w:rsidR="003F3297" w:rsidRPr="00F76F97" w:rsidRDefault="003F3297" w:rsidP="003F3297">
      <w:pPr>
        <w:rPr>
          <w:rFonts w:cs="Arial"/>
          <w:lang w:val="ru-RU"/>
        </w:rPr>
      </w:pPr>
      <w:r w:rsidRPr="00F76F97">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F76F97" w:rsidRDefault="003F3297" w:rsidP="003F3297">
      <w:pPr>
        <w:spacing w:before="0"/>
        <w:rPr>
          <w:rFonts w:cs="Arial"/>
          <w:lang w:val="ru-RU"/>
        </w:rPr>
      </w:pPr>
      <w:r w:rsidRPr="00F76F9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F76F97">
        <w:rPr>
          <w:rFonts w:cs="Arial"/>
          <w:lang w:val="sr-Cyrl-CS"/>
        </w:rPr>
        <w:t xml:space="preserve"> </w:t>
      </w:r>
      <w:r w:rsidRPr="00F76F9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F76F97" w:rsidRDefault="003F3297" w:rsidP="003F3297">
      <w:pPr>
        <w:rPr>
          <w:rFonts w:cs="Arial"/>
          <w:lang w:val="ru-RU"/>
        </w:rPr>
      </w:pPr>
      <w:r w:rsidRPr="00F76F9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F76F97" w:rsidRDefault="003F3297" w:rsidP="003F3297">
      <w:pPr>
        <w:rPr>
          <w:rFonts w:cs="Arial"/>
          <w:lang w:val="ru-RU"/>
        </w:rPr>
      </w:pPr>
      <w:r w:rsidRPr="00F76F9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F76F97">
        <w:rPr>
          <w:rFonts w:cs="Arial"/>
        </w:rPr>
        <w:t>http</w:t>
      </w:r>
      <w:r w:rsidRPr="00F76F97">
        <w:rPr>
          <w:rFonts w:cs="Arial"/>
          <w:lang w:val="ru-RU"/>
        </w:rPr>
        <w:t>://</w:t>
      </w:r>
      <w:r w:rsidRPr="00F76F97">
        <w:rPr>
          <w:rFonts w:cs="Arial"/>
        </w:rPr>
        <w:t>www</w:t>
      </w:r>
      <w:r w:rsidRPr="00F76F97">
        <w:rPr>
          <w:rFonts w:cs="Arial"/>
          <w:lang w:val="ru-RU"/>
        </w:rPr>
        <w:t>.</w:t>
      </w:r>
      <w:r w:rsidRPr="00F76F97">
        <w:rPr>
          <w:rFonts w:cs="Arial"/>
        </w:rPr>
        <w:t>kjn</w:t>
      </w:r>
      <w:r w:rsidRPr="00F76F97">
        <w:rPr>
          <w:rFonts w:cs="Arial"/>
          <w:lang w:val="ru-RU"/>
        </w:rPr>
        <w:t>.</w:t>
      </w:r>
      <w:r w:rsidRPr="00F76F97">
        <w:rPr>
          <w:rFonts w:cs="Arial"/>
        </w:rPr>
        <w:t>gov</w:t>
      </w:r>
      <w:r w:rsidRPr="00F76F97">
        <w:rPr>
          <w:rFonts w:cs="Arial"/>
          <w:lang w:val="ru-RU"/>
        </w:rPr>
        <w:t>.</w:t>
      </w:r>
      <w:r w:rsidRPr="00F76F97">
        <w:rPr>
          <w:rFonts w:cs="Arial"/>
        </w:rPr>
        <w:t>rs</w:t>
      </w:r>
      <w:r w:rsidRPr="00F76F97">
        <w:rPr>
          <w:rFonts w:cs="Arial"/>
          <w:lang w:val="ru-RU"/>
        </w:rPr>
        <w:t>/</w:t>
      </w:r>
      <w:r w:rsidRPr="00F76F97">
        <w:rPr>
          <w:rFonts w:cs="Arial"/>
        </w:rPr>
        <w:t>ci</w:t>
      </w:r>
      <w:r w:rsidRPr="00F76F97">
        <w:rPr>
          <w:rFonts w:cs="Arial"/>
          <w:lang w:val="ru-RU"/>
        </w:rPr>
        <w:t>/</w:t>
      </w:r>
      <w:r w:rsidRPr="00F76F97">
        <w:rPr>
          <w:rFonts w:cs="Arial"/>
        </w:rPr>
        <w:t>uputstvo</w:t>
      </w:r>
      <w:r w:rsidRPr="00F76F97">
        <w:rPr>
          <w:rFonts w:cs="Arial"/>
          <w:lang w:val="ru-RU"/>
        </w:rPr>
        <w:t>-</w:t>
      </w:r>
      <w:r w:rsidRPr="00F76F97">
        <w:rPr>
          <w:rFonts w:cs="Arial"/>
        </w:rPr>
        <w:t>o</w:t>
      </w:r>
      <w:r w:rsidRPr="00F76F97">
        <w:rPr>
          <w:rFonts w:cs="Arial"/>
          <w:lang w:val="ru-RU"/>
        </w:rPr>
        <w:t>-</w:t>
      </w:r>
      <w:r w:rsidRPr="00F76F97">
        <w:rPr>
          <w:rFonts w:cs="Arial"/>
        </w:rPr>
        <w:t>uplati</w:t>
      </w:r>
      <w:r w:rsidRPr="00F76F97">
        <w:rPr>
          <w:rFonts w:cs="Arial"/>
          <w:lang w:val="ru-RU"/>
        </w:rPr>
        <w:t>-</w:t>
      </w:r>
      <w:r w:rsidRPr="00F76F97">
        <w:rPr>
          <w:rFonts w:cs="Arial"/>
        </w:rPr>
        <w:t>republicke</w:t>
      </w:r>
      <w:r w:rsidRPr="00F76F97">
        <w:rPr>
          <w:rFonts w:cs="Arial"/>
          <w:lang w:val="ru-RU"/>
        </w:rPr>
        <w:t>-</w:t>
      </w:r>
      <w:r w:rsidRPr="00F76F97">
        <w:rPr>
          <w:rFonts w:cs="Arial"/>
        </w:rPr>
        <w:t>administrativne</w:t>
      </w:r>
      <w:r w:rsidRPr="00F76F97">
        <w:rPr>
          <w:rFonts w:cs="Arial"/>
          <w:lang w:val="ru-RU"/>
        </w:rPr>
        <w:t>-</w:t>
      </w:r>
      <w:r w:rsidRPr="00F76F97">
        <w:rPr>
          <w:rFonts w:cs="Arial"/>
        </w:rPr>
        <w:t>takse</w:t>
      </w:r>
      <w:r w:rsidRPr="00F76F97">
        <w:rPr>
          <w:rFonts w:cs="Arial"/>
          <w:lang w:val="ru-RU"/>
        </w:rPr>
        <w:t>.</w:t>
      </w:r>
      <w:r w:rsidRPr="00F76F97">
        <w:rPr>
          <w:rFonts w:cs="Arial"/>
        </w:rPr>
        <w:t>html</w:t>
      </w:r>
      <w:r w:rsidRPr="00F76F97">
        <w:rPr>
          <w:rFonts w:cs="Arial"/>
          <w:lang w:val="ru-RU"/>
        </w:rPr>
        <w:t xml:space="preserve">и </w:t>
      </w:r>
      <w:r w:rsidRPr="00F76F97">
        <w:rPr>
          <w:rFonts w:cs="Arial"/>
        </w:rPr>
        <w:t>http</w:t>
      </w:r>
      <w:r w:rsidRPr="00F76F97">
        <w:rPr>
          <w:rFonts w:cs="Arial"/>
          <w:lang w:val="ru-RU"/>
        </w:rPr>
        <w:t>://</w:t>
      </w:r>
      <w:r w:rsidRPr="00F76F97">
        <w:rPr>
          <w:rFonts w:cs="Arial"/>
        </w:rPr>
        <w:t>www</w:t>
      </w:r>
      <w:r w:rsidRPr="00F76F97">
        <w:rPr>
          <w:rFonts w:cs="Arial"/>
          <w:lang w:val="ru-RU"/>
        </w:rPr>
        <w:t>.</w:t>
      </w:r>
      <w:r w:rsidRPr="00F76F97">
        <w:rPr>
          <w:rFonts w:cs="Arial"/>
        </w:rPr>
        <w:t>kjn</w:t>
      </w:r>
      <w:r w:rsidRPr="00F76F97">
        <w:rPr>
          <w:rFonts w:cs="Arial"/>
          <w:lang w:val="ru-RU"/>
        </w:rPr>
        <w:t>.</w:t>
      </w:r>
      <w:r w:rsidRPr="00F76F97">
        <w:rPr>
          <w:rFonts w:cs="Arial"/>
        </w:rPr>
        <w:t>gov</w:t>
      </w:r>
      <w:r w:rsidRPr="00F76F97">
        <w:rPr>
          <w:rFonts w:cs="Arial"/>
          <w:lang w:val="ru-RU"/>
        </w:rPr>
        <w:t>.</w:t>
      </w:r>
      <w:r w:rsidRPr="00F76F97">
        <w:rPr>
          <w:rFonts w:cs="Arial"/>
        </w:rPr>
        <w:t>rs</w:t>
      </w:r>
      <w:r w:rsidRPr="00F76F97">
        <w:rPr>
          <w:rFonts w:cs="Arial"/>
          <w:lang w:val="ru-RU"/>
        </w:rPr>
        <w:t>/</w:t>
      </w:r>
      <w:r w:rsidRPr="00F76F97">
        <w:rPr>
          <w:rFonts w:cs="Arial"/>
        </w:rPr>
        <w:t>download</w:t>
      </w:r>
      <w:r w:rsidRPr="00F76F97">
        <w:rPr>
          <w:rFonts w:cs="Arial"/>
          <w:lang w:val="ru-RU"/>
        </w:rPr>
        <w:t>/</w:t>
      </w:r>
      <w:r w:rsidRPr="00F76F97">
        <w:rPr>
          <w:rFonts w:cs="Arial"/>
        </w:rPr>
        <w:t>Taksa</w:t>
      </w:r>
      <w:r w:rsidRPr="00F76F97">
        <w:rPr>
          <w:rFonts w:cs="Arial"/>
          <w:lang w:val="ru-RU"/>
        </w:rPr>
        <w:t>-</w:t>
      </w:r>
      <w:r w:rsidRPr="00F76F97">
        <w:rPr>
          <w:rFonts w:cs="Arial"/>
        </w:rPr>
        <w:t>popunjeni</w:t>
      </w:r>
      <w:r w:rsidRPr="00F76F97">
        <w:rPr>
          <w:rFonts w:cs="Arial"/>
          <w:lang w:val="ru-RU"/>
        </w:rPr>
        <w:t>-</w:t>
      </w:r>
      <w:r w:rsidRPr="00F76F97">
        <w:rPr>
          <w:rFonts w:cs="Arial"/>
        </w:rPr>
        <w:t>nalozi</w:t>
      </w:r>
      <w:r w:rsidRPr="00F76F97">
        <w:rPr>
          <w:rFonts w:cs="Arial"/>
          <w:lang w:val="ru-RU"/>
        </w:rPr>
        <w:t>-</w:t>
      </w:r>
      <w:r w:rsidRPr="00F76F97">
        <w:rPr>
          <w:rFonts w:cs="Arial"/>
        </w:rPr>
        <w:t>ci</w:t>
      </w:r>
      <w:r w:rsidRPr="00F76F97">
        <w:rPr>
          <w:rFonts w:cs="Arial"/>
          <w:lang w:val="ru-RU"/>
        </w:rPr>
        <w:t>.</w:t>
      </w:r>
      <w:r w:rsidRPr="00F76F97">
        <w:rPr>
          <w:rFonts w:cs="Arial"/>
        </w:rPr>
        <w:t>pdf</w:t>
      </w:r>
    </w:p>
    <w:p w14:paraId="1B353AF2" w14:textId="77777777" w:rsidR="003F3297" w:rsidRPr="00F76F97" w:rsidRDefault="003F3297" w:rsidP="003F3297">
      <w:pPr>
        <w:spacing w:before="0"/>
        <w:rPr>
          <w:rFonts w:cs="Arial"/>
          <w:lang w:val="ru-RU"/>
        </w:rPr>
      </w:pPr>
    </w:p>
    <w:p w14:paraId="64231B98" w14:textId="77777777" w:rsidR="003F3297" w:rsidRPr="00F76F97" w:rsidRDefault="003F3297" w:rsidP="003F3297">
      <w:pPr>
        <w:spacing w:before="0"/>
        <w:rPr>
          <w:rFonts w:cs="Arial"/>
          <w:lang w:val="ru-RU"/>
        </w:rPr>
      </w:pPr>
      <w:r w:rsidRPr="00F76F97">
        <w:rPr>
          <w:rFonts w:cs="Arial"/>
          <w:lang w:val="ru-RU"/>
        </w:rPr>
        <w:t>УПЛАТА ИЗ ИНОСТРАНСТВА</w:t>
      </w:r>
    </w:p>
    <w:p w14:paraId="31E69393" w14:textId="77777777" w:rsidR="003F3297" w:rsidRPr="00F76F97" w:rsidRDefault="003F3297" w:rsidP="003F3297">
      <w:pPr>
        <w:spacing w:before="0"/>
        <w:rPr>
          <w:rFonts w:cs="Arial"/>
          <w:lang w:val="ru-RU"/>
        </w:rPr>
      </w:pPr>
      <w:r w:rsidRPr="00F76F9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F76F97" w:rsidRDefault="003F3297" w:rsidP="003F3297">
      <w:pPr>
        <w:rPr>
          <w:rFonts w:cs="Arial"/>
          <w:lang w:val="ru-RU"/>
        </w:rPr>
      </w:pPr>
    </w:p>
    <w:p w14:paraId="390EABD4" w14:textId="77777777" w:rsidR="003F3297" w:rsidRPr="00F76F97" w:rsidRDefault="003F3297" w:rsidP="003F3297">
      <w:pPr>
        <w:spacing w:before="0"/>
        <w:rPr>
          <w:rFonts w:cs="Arial"/>
          <w:lang w:val="ru-RU"/>
        </w:rPr>
      </w:pPr>
      <w:r w:rsidRPr="00F76F97">
        <w:rPr>
          <w:rFonts w:cs="Arial"/>
          <w:lang w:val="ru-RU"/>
        </w:rPr>
        <w:t>НАЗИВ И АДРЕСА БАНКЕ:</w:t>
      </w:r>
    </w:p>
    <w:p w14:paraId="02E2A415" w14:textId="77777777" w:rsidR="003F3297" w:rsidRPr="00F76F97" w:rsidRDefault="003F3297" w:rsidP="003F3297">
      <w:pPr>
        <w:spacing w:before="0"/>
        <w:rPr>
          <w:rFonts w:cs="Arial"/>
          <w:lang w:val="ru-RU"/>
        </w:rPr>
      </w:pPr>
      <w:r w:rsidRPr="00F76F97">
        <w:rPr>
          <w:rFonts w:cs="Arial"/>
          <w:lang w:val="ru-RU"/>
        </w:rPr>
        <w:t>Народна банка Србије (НБС)</w:t>
      </w:r>
    </w:p>
    <w:p w14:paraId="4BBD78B8" w14:textId="77777777" w:rsidR="003F3297" w:rsidRPr="00F76F97" w:rsidRDefault="003F3297" w:rsidP="003F3297">
      <w:pPr>
        <w:spacing w:before="0"/>
        <w:rPr>
          <w:rFonts w:cs="Arial"/>
          <w:lang w:val="ru-RU"/>
        </w:rPr>
      </w:pPr>
      <w:r w:rsidRPr="00F76F97">
        <w:rPr>
          <w:rFonts w:cs="Arial"/>
          <w:lang w:val="ru-RU"/>
        </w:rPr>
        <w:t>11000 Београд, ул. Немањина бр. 17</w:t>
      </w:r>
    </w:p>
    <w:p w14:paraId="3ECD0270" w14:textId="77777777" w:rsidR="003F3297" w:rsidRPr="00F76F97" w:rsidRDefault="003F3297" w:rsidP="003F3297">
      <w:pPr>
        <w:spacing w:before="0"/>
        <w:rPr>
          <w:rFonts w:cs="Arial"/>
          <w:lang w:val="ru-RU"/>
        </w:rPr>
      </w:pPr>
      <w:r w:rsidRPr="00F76F97">
        <w:rPr>
          <w:rFonts w:cs="Arial"/>
          <w:lang w:val="ru-RU"/>
        </w:rPr>
        <w:t>Србија</w:t>
      </w:r>
    </w:p>
    <w:p w14:paraId="59E35A21" w14:textId="77777777" w:rsidR="003F3297" w:rsidRPr="00F76F97" w:rsidRDefault="003F3297" w:rsidP="003F3297">
      <w:pPr>
        <w:spacing w:before="0"/>
        <w:rPr>
          <w:rFonts w:cs="Arial"/>
          <w:lang w:val="ru-RU"/>
        </w:rPr>
      </w:pPr>
      <w:r w:rsidRPr="00F76F97">
        <w:rPr>
          <w:rFonts w:cs="Arial"/>
        </w:rPr>
        <w:t>SWIFT</w:t>
      </w:r>
      <w:r w:rsidRPr="00F76F97">
        <w:rPr>
          <w:rFonts w:cs="Arial"/>
          <w:lang w:val="ru-RU"/>
        </w:rPr>
        <w:t xml:space="preserve"> </w:t>
      </w:r>
      <w:r w:rsidRPr="00F76F97">
        <w:rPr>
          <w:rFonts w:cs="Arial"/>
        </w:rPr>
        <w:t>CODE</w:t>
      </w:r>
      <w:r w:rsidRPr="00F76F97">
        <w:rPr>
          <w:rFonts w:cs="Arial"/>
          <w:lang w:val="ru-RU"/>
        </w:rPr>
        <w:t xml:space="preserve">: </w:t>
      </w:r>
      <w:r w:rsidRPr="00F76F97">
        <w:rPr>
          <w:rFonts w:cs="Arial"/>
        </w:rPr>
        <w:t>NBSRRSBGXXX</w:t>
      </w:r>
    </w:p>
    <w:p w14:paraId="02057CDB" w14:textId="77777777" w:rsidR="003F3297" w:rsidRPr="00F76F97" w:rsidRDefault="003F3297" w:rsidP="003F3297">
      <w:pPr>
        <w:spacing w:before="0"/>
        <w:rPr>
          <w:rFonts w:cs="Arial"/>
          <w:lang w:val="ru-RU"/>
        </w:rPr>
      </w:pPr>
    </w:p>
    <w:p w14:paraId="2793A15F" w14:textId="77777777" w:rsidR="003F3297" w:rsidRPr="00F76F97" w:rsidRDefault="003F3297" w:rsidP="003F3297">
      <w:pPr>
        <w:spacing w:before="0"/>
        <w:rPr>
          <w:rFonts w:cs="Arial"/>
          <w:lang w:val="ru-RU"/>
        </w:rPr>
      </w:pPr>
      <w:r w:rsidRPr="00F76F97">
        <w:rPr>
          <w:rFonts w:cs="Arial"/>
          <w:lang w:val="ru-RU"/>
        </w:rPr>
        <w:t>НАЗИВ И АДРЕСА ИНСТИТУЦИЈЕ:</w:t>
      </w:r>
    </w:p>
    <w:p w14:paraId="65A27BC0" w14:textId="77777777" w:rsidR="003F3297" w:rsidRPr="00F76F97" w:rsidRDefault="003F3297" w:rsidP="003F3297">
      <w:pPr>
        <w:spacing w:before="0"/>
        <w:rPr>
          <w:rFonts w:cs="Arial"/>
          <w:lang w:val="ru-RU"/>
        </w:rPr>
      </w:pPr>
      <w:r w:rsidRPr="00F76F97">
        <w:rPr>
          <w:rFonts w:cs="Arial"/>
          <w:lang w:val="ru-RU"/>
        </w:rPr>
        <w:t>Министарство финансија</w:t>
      </w:r>
    </w:p>
    <w:p w14:paraId="2572551C" w14:textId="77777777" w:rsidR="003F3297" w:rsidRPr="00F76F97" w:rsidRDefault="003F3297" w:rsidP="003F3297">
      <w:pPr>
        <w:spacing w:before="0"/>
        <w:rPr>
          <w:rFonts w:cs="Arial"/>
          <w:lang w:val="ru-RU"/>
        </w:rPr>
      </w:pPr>
      <w:r w:rsidRPr="00F76F97">
        <w:rPr>
          <w:rFonts w:cs="Arial"/>
          <w:lang w:val="ru-RU"/>
        </w:rPr>
        <w:t>Управа за трезор</w:t>
      </w:r>
    </w:p>
    <w:p w14:paraId="2E37DD47" w14:textId="77777777" w:rsidR="003F3297" w:rsidRPr="00F76F97" w:rsidRDefault="003F3297" w:rsidP="003F3297">
      <w:pPr>
        <w:spacing w:before="0"/>
        <w:rPr>
          <w:rFonts w:cs="Arial"/>
          <w:lang w:val="ru-RU"/>
        </w:rPr>
      </w:pPr>
      <w:r w:rsidRPr="00F76F97">
        <w:rPr>
          <w:rFonts w:cs="Arial"/>
          <w:lang w:val="ru-RU"/>
        </w:rPr>
        <w:t>ул. Поп Лукина бр. 7-9</w:t>
      </w:r>
    </w:p>
    <w:p w14:paraId="3030B8EC" w14:textId="77777777" w:rsidR="003F3297" w:rsidRPr="00F76F97" w:rsidRDefault="003F3297" w:rsidP="003F3297">
      <w:pPr>
        <w:spacing w:before="0"/>
        <w:rPr>
          <w:rFonts w:cs="Arial"/>
          <w:lang w:val="ru-RU"/>
        </w:rPr>
      </w:pPr>
      <w:r w:rsidRPr="00F76F97">
        <w:rPr>
          <w:rFonts w:cs="Arial"/>
          <w:lang w:val="ru-RU"/>
        </w:rPr>
        <w:t>11000 Београд</w:t>
      </w:r>
    </w:p>
    <w:p w14:paraId="5832FE30" w14:textId="77777777" w:rsidR="003F3297" w:rsidRPr="00F76F97" w:rsidRDefault="003F3297" w:rsidP="003F3297">
      <w:pPr>
        <w:spacing w:before="0"/>
        <w:rPr>
          <w:rFonts w:cs="Arial"/>
          <w:lang w:val="ru-RU"/>
        </w:rPr>
      </w:pPr>
      <w:r w:rsidRPr="00F76F97">
        <w:rPr>
          <w:rFonts w:cs="Arial"/>
        </w:rPr>
        <w:t>IBAN</w:t>
      </w:r>
      <w:r w:rsidRPr="00F76F97">
        <w:rPr>
          <w:rFonts w:cs="Arial"/>
          <w:lang w:val="ru-RU"/>
        </w:rPr>
        <w:t xml:space="preserve">: </w:t>
      </w:r>
      <w:r w:rsidRPr="00F76F97">
        <w:rPr>
          <w:rFonts w:cs="Arial"/>
        </w:rPr>
        <w:t>RS</w:t>
      </w:r>
      <w:r w:rsidRPr="00F76F97">
        <w:rPr>
          <w:rFonts w:cs="Arial"/>
          <w:lang w:val="ru-RU"/>
        </w:rPr>
        <w:t xml:space="preserve"> 35908500103019323073</w:t>
      </w:r>
    </w:p>
    <w:p w14:paraId="374E6A14" w14:textId="77777777" w:rsidR="003F3297" w:rsidRPr="00F76F97" w:rsidRDefault="003F3297" w:rsidP="003F3297">
      <w:pPr>
        <w:spacing w:before="0"/>
        <w:rPr>
          <w:rFonts w:cs="Arial"/>
          <w:lang w:val="ru-RU"/>
        </w:rPr>
      </w:pPr>
    </w:p>
    <w:p w14:paraId="564857A8" w14:textId="77777777" w:rsidR="003F3297" w:rsidRPr="00F76F97" w:rsidRDefault="003F3297" w:rsidP="003F3297">
      <w:pPr>
        <w:spacing w:before="0"/>
        <w:rPr>
          <w:rFonts w:cs="Arial"/>
          <w:lang w:val="ru-RU"/>
        </w:rPr>
      </w:pPr>
      <w:r w:rsidRPr="00F76F97">
        <w:rPr>
          <w:rFonts w:cs="Arial"/>
          <w:lang w:val="ru-RU"/>
        </w:rPr>
        <w:t>НАПОМЕНА: Приликом уплата средстава потребно је навести следеће информације о плаћању - „детаљи плаћања“ (</w:t>
      </w:r>
      <w:r w:rsidRPr="00F76F97">
        <w:rPr>
          <w:rFonts w:cs="Arial"/>
        </w:rPr>
        <w:t>FIELD</w:t>
      </w:r>
      <w:r w:rsidRPr="00F76F97">
        <w:rPr>
          <w:rFonts w:cs="Arial"/>
          <w:lang w:val="ru-RU"/>
        </w:rPr>
        <w:t xml:space="preserve"> 70: </w:t>
      </w:r>
      <w:r w:rsidRPr="00F76F97">
        <w:rPr>
          <w:rFonts w:cs="Arial"/>
        </w:rPr>
        <w:t>DETAILS</w:t>
      </w:r>
      <w:r w:rsidRPr="00F76F97">
        <w:rPr>
          <w:rFonts w:cs="Arial"/>
          <w:lang w:val="ru-RU"/>
        </w:rPr>
        <w:t xml:space="preserve"> </w:t>
      </w:r>
      <w:r w:rsidRPr="00F76F97">
        <w:rPr>
          <w:rFonts w:cs="Arial"/>
        </w:rPr>
        <w:t>OF</w:t>
      </w:r>
      <w:r w:rsidRPr="00F76F97">
        <w:rPr>
          <w:rFonts w:cs="Arial"/>
          <w:lang w:val="ru-RU"/>
        </w:rPr>
        <w:t xml:space="preserve"> </w:t>
      </w:r>
      <w:r w:rsidRPr="00F76F97">
        <w:rPr>
          <w:rFonts w:cs="Arial"/>
        </w:rPr>
        <w:t>PAYMENT</w:t>
      </w:r>
      <w:r w:rsidRPr="00F76F97">
        <w:rPr>
          <w:rFonts w:cs="Arial"/>
          <w:lang w:val="ru-RU"/>
        </w:rPr>
        <w:t>):</w:t>
      </w:r>
    </w:p>
    <w:p w14:paraId="3057B26E" w14:textId="77777777" w:rsidR="003F3297" w:rsidRPr="00F76F97" w:rsidRDefault="003F3297" w:rsidP="003F3297">
      <w:pPr>
        <w:spacing w:before="0"/>
        <w:rPr>
          <w:rFonts w:cs="Arial"/>
          <w:lang w:val="ru-RU"/>
        </w:rPr>
      </w:pPr>
      <w:r w:rsidRPr="00F76F97">
        <w:rPr>
          <w:rFonts w:cs="Arial"/>
          <w:lang w:val="ru-RU"/>
        </w:rPr>
        <w:t>– број у поступку јавне набавке на које се захтев за заштиту права односи и</w:t>
      </w:r>
    </w:p>
    <w:p w14:paraId="2F64FD1B" w14:textId="77777777" w:rsidR="003F3297" w:rsidRPr="00F76F97" w:rsidRDefault="003F3297" w:rsidP="003F3297">
      <w:pPr>
        <w:spacing w:before="0"/>
        <w:rPr>
          <w:rFonts w:cs="Arial"/>
          <w:lang w:val="ru-RU"/>
        </w:rPr>
      </w:pPr>
      <w:r w:rsidRPr="00F76F97">
        <w:rPr>
          <w:rFonts w:cs="Arial"/>
          <w:lang w:val="ru-RU"/>
        </w:rPr>
        <w:t>назив наручиоца у поступку јавне набавке.</w:t>
      </w:r>
    </w:p>
    <w:p w14:paraId="504EB1CD" w14:textId="77777777" w:rsidR="003F3297" w:rsidRPr="00F76F97" w:rsidRDefault="003F3297" w:rsidP="003F3297">
      <w:pPr>
        <w:spacing w:before="0"/>
        <w:rPr>
          <w:rFonts w:cs="Arial"/>
          <w:lang w:val="ru-RU"/>
        </w:rPr>
      </w:pPr>
      <w:r w:rsidRPr="00F76F97">
        <w:rPr>
          <w:rFonts w:cs="Arial"/>
          <w:lang w:val="ru-RU"/>
        </w:rPr>
        <w:t xml:space="preserve">У прилогу су инструкције за уплате у валутама: </w:t>
      </w:r>
      <w:r w:rsidRPr="00F76F97">
        <w:rPr>
          <w:rFonts w:cs="Arial"/>
        </w:rPr>
        <w:t>EUR</w:t>
      </w:r>
      <w:r w:rsidRPr="00F76F97">
        <w:rPr>
          <w:rFonts w:cs="Arial"/>
          <w:lang w:val="ru-RU"/>
        </w:rPr>
        <w:t xml:space="preserve"> и </w:t>
      </w:r>
      <w:r w:rsidRPr="00F76F97">
        <w:rPr>
          <w:rFonts w:cs="Arial"/>
        </w:rPr>
        <w:t>USD</w:t>
      </w:r>
      <w:r w:rsidRPr="00F76F97">
        <w:rPr>
          <w:rFonts w:cs="Arial"/>
          <w:lang w:val="ru-RU"/>
        </w:rPr>
        <w:t>.</w:t>
      </w:r>
    </w:p>
    <w:p w14:paraId="7607D9C4" w14:textId="77777777" w:rsidR="003F3297" w:rsidRPr="00F76F97" w:rsidRDefault="003F3297" w:rsidP="003F3297">
      <w:pPr>
        <w:spacing w:before="0"/>
        <w:rPr>
          <w:rFonts w:cs="Arial"/>
          <w:lang w:val="ru-RU"/>
        </w:rPr>
      </w:pPr>
    </w:p>
    <w:p w14:paraId="263A1B4E" w14:textId="77777777" w:rsidR="003F3297" w:rsidRPr="00F76F97" w:rsidRDefault="003F3297" w:rsidP="003F3297">
      <w:pPr>
        <w:pStyle w:val="KDParagraf"/>
        <w:spacing w:before="0"/>
        <w:rPr>
          <w:rFonts w:cs="Arial"/>
          <w:lang w:bidi="en-US"/>
        </w:rPr>
      </w:pPr>
      <w:r w:rsidRPr="00F76F9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F76F97" w14:paraId="25ABE929" w14:textId="77777777" w:rsidTr="00103A95">
        <w:trPr>
          <w:trHeight w:val="30"/>
        </w:trPr>
        <w:tc>
          <w:tcPr>
            <w:tcW w:w="9576" w:type="dxa"/>
            <w:gridSpan w:val="2"/>
            <w:shd w:val="clear" w:color="auto" w:fill="auto"/>
          </w:tcPr>
          <w:p w14:paraId="1E3656C8" w14:textId="77777777" w:rsidR="003F3297" w:rsidRPr="00F76F97" w:rsidRDefault="003F3297" w:rsidP="00103A95">
            <w:pPr>
              <w:pStyle w:val="KDParagraf"/>
              <w:spacing w:before="0"/>
              <w:rPr>
                <w:rFonts w:cs="Arial"/>
                <w:lang w:bidi="en-US"/>
              </w:rPr>
            </w:pPr>
            <w:r w:rsidRPr="00F76F97">
              <w:rPr>
                <w:rFonts w:cs="Arial"/>
                <w:lang w:bidi="en-US"/>
              </w:rPr>
              <w:t>SWIFT MESSAGE MT103 – EUR</w:t>
            </w:r>
          </w:p>
        </w:tc>
      </w:tr>
      <w:tr w:rsidR="00E941EA" w:rsidRPr="00F76F97" w14:paraId="48994BA1" w14:textId="77777777" w:rsidTr="00103A95">
        <w:trPr>
          <w:trHeight w:val="20"/>
        </w:trPr>
        <w:tc>
          <w:tcPr>
            <w:tcW w:w="4788" w:type="dxa"/>
            <w:shd w:val="clear" w:color="auto" w:fill="auto"/>
          </w:tcPr>
          <w:p w14:paraId="4F1C8DB4" w14:textId="77777777" w:rsidR="003F3297" w:rsidRPr="00F76F97" w:rsidRDefault="003F3297" w:rsidP="00103A95">
            <w:pPr>
              <w:pStyle w:val="KDParagraf"/>
              <w:spacing w:before="0"/>
              <w:rPr>
                <w:rFonts w:cs="Arial"/>
                <w:lang w:bidi="en-US"/>
              </w:rPr>
            </w:pPr>
            <w:r w:rsidRPr="00F76F97">
              <w:rPr>
                <w:rFonts w:cs="Arial"/>
                <w:lang w:bidi="en-US"/>
              </w:rPr>
              <w:t xml:space="preserve">FIELD 32A: </w:t>
            </w:r>
          </w:p>
        </w:tc>
        <w:tc>
          <w:tcPr>
            <w:tcW w:w="4788" w:type="dxa"/>
            <w:shd w:val="clear" w:color="auto" w:fill="auto"/>
          </w:tcPr>
          <w:p w14:paraId="15751AFE" w14:textId="77777777" w:rsidR="003F3297" w:rsidRPr="00F76F97" w:rsidRDefault="003F3297" w:rsidP="00103A95">
            <w:pPr>
              <w:pStyle w:val="KDParagraf"/>
              <w:spacing w:before="0"/>
              <w:rPr>
                <w:rFonts w:cs="Arial"/>
                <w:lang w:bidi="en-US"/>
              </w:rPr>
            </w:pPr>
            <w:r w:rsidRPr="00F76F97">
              <w:rPr>
                <w:rFonts w:cs="Arial"/>
                <w:lang w:bidi="en-US"/>
              </w:rPr>
              <w:t>VALUE DATE – EUR- AMOUNT</w:t>
            </w:r>
          </w:p>
        </w:tc>
      </w:tr>
      <w:tr w:rsidR="00E941EA" w:rsidRPr="00F76F97" w14:paraId="0374C390" w14:textId="77777777" w:rsidTr="00103A95">
        <w:trPr>
          <w:trHeight w:val="20"/>
        </w:trPr>
        <w:tc>
          <w:tcPr>
            <w:tcW w:w="4788" w:type="dxa"/>
            <w:shd w:val="clear" w:color="auto" w:fill="auto"/>
          </w:tcPr>
          <w:p w14:paraId="3BF732A9" w14:textId="77777777" w:rsidR="003F3297" w:rsidRPr="00F76F97" w:rsidRDefault="003F3297" w:rsidP="00103A95">
            <w:pPr>
              <w:pStyle w:val="KDParagraf"/>
              <w:spacing w:before="0"/>
              <w:rPr>
                <w:rFonts w:cs="Arial"/>
                <w:lang w:bidi="en-US"/>
              </w:rPr>
            </w:pPr>
            <w:r w:rsidRPr="00F76F97">
              <w:rPr>
                <w:rFonts w:cs="Arial"/>
                <w:lang w:bidi="en-US"/>
              </w:rPr>
              <w:t xml:space="preserve">FIELD 50K:  </w:t>
            </w:r>
          </w:p>
        </w:tc>
        <w:tc>
          <w:tcPr>
            <w:tcW w:w="4788" w:type="dxa"/>
            <w:shd w:val="clear" w:color="auto" w:fill="auto"/>
          </w:tcPr>
          <w:p w14:paraId="155F48B3" w14:textId="77777777" w:rsidR="003F3297" w:rsidRPr="00F76F97" w:rsidRDefault="003F3297" w:rsidP="00103A95">
            <w:pPr>
              <w:pStyle w:val="KDParagraf"/>
              <w:spacing w:before="0"/>
              <w:rPr>
                <w:rFonts w:cs="Arial"/>
                <w:lang w:bidi="en-US"/>
              </w:rPr>
            </w:pPr>
            <w:r w:rsidRPr="00F76F97">
              <w:rPr>
                <w:rFonts w:cs="Arial"/>
                <w:lang w:bidi="en-US"/>
              </w:rPr>
              <w:t>ORDERING CUSTOMER</w:t>
            </w:r>
          </w:p>
        </w:tc>
      </w:tr>
      <w:tr w:rsidR="00E941EA" w:rsidRPr="00F76F97" w14:paraId="0EE0751A" w14:textId="77777777" w:rsidTr="00103A95">
        <w:trPr>
          <w:trHeight w:val="20"/>
        </w:trPr>
        <w:tc>
          <w:tcPr>
            <w:tcW w:w="4788" w:type="dxa"/>
            <w:shd w:val="clear" w:color="auto" w:fill="auto"/>
          </w:tcPr>
          <w:p w14:paraId="317F1832" w14:textId="77777777" w:rsidR="003F3297" w:rsidRPr="00F76F97" w:rsidRDefault="003F3297" w:rsidP="00103A95">
            <w:pPr>
              <w:pStyle w:val="KDParagraf"/>
              <w:spacing w:before="0"/>
              <w:rPr>
                <w:rFonts w:cs="Arial"/>
                <w:lang w:bidi="en-US"/>
              </w:rPr>
            </w:pPr>
            <w:r w:rsidRPr="00F76F97">
              <w:rPr>
                <w:rFonts w:cs="Arial"/>
                <w:lang w:bidi="en-US"/>
              </w:rPr>
              <w:t xml:space="preserve">FIELD 50K:  </w:t>
            </w:r>
          </w:p>
        </w:tc>
        <w:tc>
          <w:tcPr>
            <w:tcW w:w="4788" w:type="dxa"/>
            <w:shd w:val="clear" w:color="auto" w:fill="auto"/>
          </w:tcPr>
          <w:p w14:paraId="73D0086F" w14:textId="77777777" w:rsidR="003F3297" w:rsidRPr="00F76F97" w:rsidRDefault="003F3297" w:rsidP="00103A95">
            <w:pPr>
              <w:pStyle w:val="KDParagraf"/>
              <w:spacing w:before="0"/>
              <w:rPr>
                <w:rFonts w:cs="Arial"/>
                <w:lang w:bidi="en-US"/>
              </w:rPr>
            </w:pPr>
            <w:r w:rsidRPr="00F76F97">
              <w:rPr>
                <w:rFonts w:cs="Arial"/>
                <w:lang w:bidi="en-US"/>
              </w:rPr>
              <w:t>ORDERING CUSTOMER</w:t>
            </w:r>
          </w:p>
        </w:tc>
      </w:tr>
      <w:tr w:rsidR="00E941EA" w:rsidRPr="00F76F97" w14:paraId="5F2FA37F" w14:textId="77777777" w:rsidTr="00103A95">
        <w:trPr>
          <w:trHeight w:val="1113"/>
        </w:trPr>
        <w:tc>
          <w:tcPr>
            <w:tcW w:w="4788" w:type="dxa"/>
            <w:shd w:val="clear" w:color="auto" w:fill="auto"/>
          </w:tcPr>
          <w:p w14:paraId="53F913C7" w14:textId="77777777" w:rsidR="003F3297" w:rsidRPr="00F76F97" w:rsidRDefault="003F3297" w:rsidP="00103A95">
            <w:pPr>
              <w:pStyle w:val="KDParagraf"/>
              <w:spacing w:before="0"/>
              <w:rPr>
                <w:rFonts w:cs="Arial"/>
                <w:lang w:bidi="en-US"/>
              </w:rPr>
            </w:pPr>
            <w:r w:rsidRPr="00F76F97">
              <w:rPr>
                <w:rFonts w:cs="Arial"/>
                <w:lang w:bidi="en-US"/>
              </w:rPr>
              <w:t>FIELD 56A:</w:t>
            </w:r>
          </w:p>
          <w:p w14:paraId="15788F04" w14:textId="77777777" w:rsidR="003F3297" w:rsidRPr="00F76F97" w:rsidRDefault="003F3297" w:rsidP="00103A95">
            <w:pPr>
              <w:pStyle w:val="KDParagraf"/>
              <w:spacing w:before="0"/>
              <w:rPr>
                <w:rFonts w:cs="Arial"/>
                <w:lang w:bidi="en-US"/>
              </w:rPr>
            </w:pPr>
            <w:r w:rsidRPr="00F76F97">
              <w:rPr>
                <w:rFonts w:cs="Arial"/>
                <w:lang w:bidi="en-US"/>
              </w:rPr>
              <w:t>(INTERMEDIARY)</w:t>
            </w:r>
          </w:p>
        </w:tc>
        <w:tc>
          <w:tcPr>
            <w:tcW w:w="4788" w:type="dxa"/>
            <w:shd w:val="clear" w:color="auto" w:fill="auto"/>
          </w:tcPr>
          <w:p w14:paraId="4D133823" w14:textId="77777777" w:rsidR="003F3297" w:rsidRPr="00F76F97" w:rsidRDefault="003F3297" w:rsidP="00103A95">
            <w:pPr>
              <w:pStyle w:val="KDParagraf"/>
              <w:spacing w:before="0"/>
              <w:rPr>
                <w:rFonts w:cs="Arial"/>
                <w:lang w:bidi="en-US"/>
              </w:rPr>
            </w:pPr>
            <w:r w:rsidRPr="00F76F97">
              <w:rPr>
                <w:rFonts w:cs="Arial"/>
                <w:lang w:bidi="en-US"/>
              </w:rPr>
              <w:t>DEUTDEFFXXX</w:t>
            </w:r>
          </w:p>
          <w:p w14:paraId="755D6C94" w14:textId="77777777" w:rsidR="003F3297" w:rsidRPr="00F76F97" w:rsidRDefault="003F3297" w:rsidP="00103A95">
            <w:pPr>
              <w:pStyle w:val="KDParagraf"/>
              <w:spacing w:before="0"/>
              <w:rPr>
                <w:rFonts w:cs="Arial"/>
                <w:lang w:bidi="en-US"/>
              </w:rPr>
            </w:pPr>
            <w:r w:rsidRPr="00F76F97">
              <w:rPr>
                <w:rFonts w:cs="Arial"/>
                <w:lang w:bidi="en-US"/>
              </w:rPr>
              <w:t>DEUTSCHE BANK AG, F/M</w:t>
            </w:r>
          </w:p>
          <w:p w14:paraId="1C1B701D" w14:textId="77777777" w:rsidR="003F3297" w:rsidRPr="00F76F97" w:rsidRDefault="003F3297" w:rsidP="00103A95">
            <w:pPr>
              <w:pStyle w:val="KDParagraf"/>
              <w:spacing w:before="0"/>
              <w:rPr>
                <w:rFonts w:cs="Arial"/>
                <w:lang w:bidi="en-US"/>
              </w:rPr>
            </w:pPr>
            <w:r w:rsidRPr="00F76F97">
              <w:rPr>
                <w:rFonts w:cs="Arial"/>
                <w:lang w:bidi="en-US"/>
              </w:rPr>
              <w:t>TAUNUSANLAGE 12</w:t>
            </w:r>
          </w:p>
          <w:p w14:paraId="63A8D63C" w14:textId="77777777" w:rsidR="003F3297" w:rsidRPr="00F76F97" w:rsidRDefault="003F3297" w:rsidP="00103A95">
            <w:pPr>
              <w:pStyle w:val="KDParagraf"/>
              <w:spacing w:before="0"/>
              <w:rPr>
                <w:rFonts w:cs="Arial"/>
                <w:lang w:bidi="en-US"/>
              </w:rPr>
            </w:pPr>
            <w:r w:rsidRPr="00F76F97">
              <w:rPr>
                <w:rFonts w:cs="Arial"/>
                <w:lang w:bidi="en-US"/>
              </w:rPr>
              <w:t>GERMANY</w:t>
            </w:r>
          </w:p>
        </w:tc>
      </w:tr>
      <w:tr w:rsidR="00E941EA" w:rsidRPr="00F76F97" w14:paraId="464AF138" w14:textId="77777777" w:rsidTr="00103A95">
        <w:trPr>
          <w:trHeight w:val="1689"/>
        </w:trPr>
        <w:tc>
          <w:tcPr>
            <w:tcW w:w="4788" w:type="dxa"/>
            <w:shd w:val="clear" w:color="auto" w:fill="auto"/>
          </w:tcPr>
          <w:p w14:paraId="41A027F6" w14:textId="77777777" w:rsidR="003F3297" w:rsidRPr="00F76F97" w:rsidRDefault="003F3297" w:rsidP="00103A95">
            <w:pPr>
              <w:pStyle w:val="KDParagraf"/>
              <w:spacing w:before="0"/>
              <w:rPr>
                <w:rFonts w:cs="Arial"/>
                <w:lang w:bidi="en-US"/>
              </w:rPr>
            </w:pPr>
            <w:r w:rsidRPr="00F76F97">
              <w:rPr>
                <w:rFonts w:cs="Arial"/>
                <w:lang w:bidi="en-US"/>
              </w:rPr>
              <w:lastRenderedPageBreak/>
              <w:t>FIELD 57A:</w:t>
            </w:r>
          </w:p>
          <w:p w14:paraId="3829E6A1" w14:textId="77777777" w:rsidR="003F3297" w:rsidRPr="00F76F97" w:rsidRDefault="003F3297" w:rsidP="00103A95">
            <w:pPr>
              <w:pStyle w:val="KDParagraf"/>
              <w:spacing w:before="0"/>
              <w:rPr>
                <w:rFonts w:cs="Arial"/>
                <w:lang w:bidi="en-US"/>
              </w:rPr>
            </w:pPr>
            <w:r w:rsidRPr="00F76F97">
              <w:rPr>
                <w:rFonts w:cs="Arial"/>
                <w:lang w:bidi="en-US"/>
              </w:rPr>
              <w:t>(ACC. WITH BANK)</w:t>
            </w:r>
          </w:p>
        </w:tc>
        <w:tc>
          <w:tcPr>
            <w:tcW w:w="4788" w:type="dxa"/>
            <w:shd w:val="clear" w:color="auto" w:fill="auto"/>
          </w:tcPr>
          <w:p w14:paraId="3A81754C" w14:textId="77777777" w:rsidR="003F3297" w:rsidRPr="00F76F97" w:rsidRDefault="003F3297" w:rsidP="00103A95">
            <w:pPr>
              <w:pStyle w:val="KDParagraf"/>
              <w:spacing w:before="0"/>
              <w:rPr>
                <w:rFonts w:cs="Arial"/>
                <w:lang w:bidi="en-US"/>
              </w:rPr>
            </w:pPr>
            <w:r w:rsidRPr="00F76F97">
              <w:rPr>
                <w:rFonts w:cs="Arial"/>
                <w:lang w:bidi="en-US"/>
              </w:rPr>
              <w:t>/DE20500700100935930800</w:t>
            </w:r>
          </w:p>
          <w:p w14:paraId="137DB10A" w14:textId="77777777" w:rsidR="003F3297" w:rsidRPr="00F76F97" w:rsidRDefault="003F3297" w:rsidP="00103A95">
            <w:pPr>
              <w:pStyle w:val="KDParagraf"/>
              <w:spacing w:before="0"/>
              <w:rPr>
                <w:rFonts w:cs="Arial"/>
                <w:lang w:bidi="en-US"/>
              </w:rPr>
            </w:pPr>
            <w:r w:rsidRPr="00F76F97">
              <w:rPr>
                <w:rFonts w:cs="Arial"/>
                <w:lang w:bidi="en-US"/>
              </w:rPr>
              <w:t>NBSRRSBGXXX</w:t>
            </w:r>
          </w:p>
          <w:p w14:paraId="57FD8A99" w14:textId="77777777" w:rsidR="003F3297" w:rsidRPr="00F76F97" w:rsidRDefault="003F3297" w:rsidP="00103A95">
            <w:pPr>
              <w:pStyle w:val="KDParagraf"/>
              <w:spacing w:before="0"/>
              <w:rPr>
                <w:rFonts w:cs="Arial"/>
                <w:lang w:bidi="en-US"/>
              </w:rPr>
            </w:pPr>
            <w:r w:rsidRPr="00F76F97">
              <w:rPr>
                <w:rFonts w:cs="Arial"/>
                <w:lang w:bidi="en-US"/>
              </w:rPr>
              <w:t>NARODNA BANKA SRBIJE (NATIONAL</w:t>
            </w:r>
          </w:p>
          <w:p w14:paraId="34BAF1BD" w14:textId="77777777" w:rsidR="003F3297" w:rsidRPr="00F76F97" w:rsidRDefault="003F3297" w:rsidP="00103A95">
            <w:pPr>
              <w:pStyle w:val="KDParagraf"/>
              <w:spacing w:before="0"/>
              <w:rPr>
                <w:rFonts w:cs="Arial"/>
                <w:lang w:bidi="en-US"/>
              </w:rPr>
            </w:pPr>
            <w:r w:rsidRPr="00F76F97">
              <w:rPr>
                <w:rFonts w:cs="Arial"/>
                <w:lang w:bidi="en-US"/>
              </w:rPr>
              <w:t>BANK OF SERBIA – NBS BEOGRAD,</w:t>
            </w:r>
          </w:p>
          <w:p w14:paraId="02D8B78E" w14:textId="77777777" w:rsidR="003F3297" w:rsidRPr="00F76F97" w:rsidRDefault="003F3297" w:rsidP="00103A95">
            <w:pPr>
              <w:pStyle w:val="KDParagraf"/>
              <w:spacing w:before="0"/>
              <w:rPr>
                <w:rFonts w:cs="Arial"/>
                <w:lang w:bidi="en-US"/>
              </w:rPr>
            </w:pPr>
            <w:r w:rsidRPr="00F76F97">
              <w:rPr>
                <w:rFonts w:cs="Arial"/>
                <w:lang w:bidi="en-US"/>
              </w:rPr>
              <w:t>NEMANJINA 17</w:t>
            </w:r>
          </w:p>
          <w:p w14:paraId="4F067889" w14:textId="77777777" w:rsidR="003F3297" w:rsidRPr="00F76F97" w:rsidRDefault="003F3297" w:rsidP="00103A95">
            <w:pPr>
              <w:pStyle w:val="KDParagraf"/>
              <w:spacing w:before="0"/>
              <w:rPr>
                <w:rFonts w:cs="Arial"/>
                <w:lang w:bidi="en-US"/>
              </w:rPr>
            </w:pPr>
            <w:r w:rsidRPr="00F76F97">
              <w:rPr>
                <w:rFonts w:cs="Arial"/>
                <w:lang w:bidi="en-US"/>
              </w:rPr>
              <w:t>SERBIA</w:t>
            </w:r>
          </w:p>
        </w:tc>
      </w:tr>
      <w:tr w:rsidR="00E941EA" w:rsidRPr="00F76F97" w14:paraId="72D20CF0" w14:textId="77777777" w:rsidTr="00103A95">
        <w:trPr>
          <w:trHeight w:val="20"/>
        </w:trPr>
        <w:tc>
          <w:tcPr>
            <w:tcW w:w="4788" w:type="dxa"/>
            <w:shd w:val="clear" w:color="auto" w:fill="auto"/>
          </w:tcPr>
          <w:p w14:paraId="4414CCD5" w14:textId="77777777" w:rsidR="003F3297" w:rsidRPr="00F76F97" w:rsidRDefault="003F3297" w:rsidP="00103A95">
            <w:pPr>
              <w:pStyle w:val="KDParagraf"/>
              <w:spacing w:before="0"/>
              <w:rPr>
                <w:rFonts w:cs="Arial"/>
                <w:lang w:bidi="en-US"/>
              </w:rPr>
            </w:pPr>
            <w:r w:rsidRPr="00F76F97">
              <w:rPr>
                <w:rFonts w:cs="Arial"/>
                <w:lang w:bidi="en-US"/>
              </w:rPr>
              <w:t>FIELD 59:</w:t>
            </w:r>
          </w:p>
          <w:p w14:paraId="6D02D8E6" w14:textId="77777777" w:rsidR="003F3297" w:rsidRPr="00F76F97" w:rsidRDefault="003F3297" w:rsidP="00103A95">
            <w:pPr>
              <w:pStyle w:val="KDParagraf"/>
              <w:spacing w:before="0"/>
              <w:rPr>
                <w:rFonts w:cs="Arial"/>
                <w:lang w:bidi="en-US"/>
              </w:rPr>
            </w:pPr>
            <w:r w:rsidRPr="00F76F97">
              <w:rPr>
                <w:rFonts w:cs="Arial"/>
                <w:lang w:bidi="en-US"/>
              </w:rPr>
              <w:t>(BENEFICIARY)</w:t>
            </w:r>
          </w:p>
        </w:tc>
        <w:tc>
          <w:tcPr>
            <w:tcW w:w="4788" w:type="dxa"/>
            <w:shd w:val="clear" w:color="auto" w:fill="auto"/>
          </w:tcPr>
          <w:p w14:paraId="2147E15F" w14:textId="77777777" w:rsidR="003F3297" w:rsidRPr="00F76F97" w:rsidRDefault="003F3297" w:rsidP="00103A95">
            <w:pPr>
              <w:pStyle w:val="KDParagraf"/>
              <w:spacing w:before="0"/>
              <w:rPr>
                <w:rFonts w:cs="Arial"/>
                <w:lang w:bidi="en-US"/>
              </w:rPr>
            </w:pPr>
            <w:r w:rsidRPr="00F76F97">
              <w:rPr>
                <w:rFonts w:cs="Arial"/>
                <w:lang w:bidi="en-US"/>
              </w:rPr>
              <w:t>/RS35908500103019323073</w:t>
            </w:r>
          </w:p>
          <w:p w14:paraId="5D9DD00D" w14:textId="77777777" w:rsidR="003F3297" w:rsidRPr="00F76F97" w:rsidRDefault="003F3297" w:rsidP="00103A95">
            <w:pPr>
              <w:pStyle w:val="KDParagraf"/>
              <w:spacing w:before="0"/>
              <w:rPr>
                <w:rFonts w:cs="Arial"/>
                <w:lang w:bidi="en-US"/>
              </w:rPr>
            </w:pPr>
            <w:r w:rsidRPr="00F76F97">
              <w:rPr>
                <w:rFonts w:cs="Arial"/>
                <w:lang w:bidi="en-US"/>
              </w:rPr>
              <w:t>MINISTARSTVO FINANSIJA</w:t>
            </w:r>
          </w:p>
          <w:p w14:paraId="0A437B10" w14:textId="77777777" w:rsidR="003F3297" w:rsidRPr="00F76F97" w:rsidRDefault="003F3297" w:rsidP="00103A95">
            <w:pPr>
              <w:pStyle w:val="KDParagraf"/>
              <w:spacing w:before="0"/>
              <w:rPr>
                <w:rFonts w:cs="Arial"/>
                <w:lang w:bidi="en-US"/>
              </w:rPr>
            </w:pPr>
            <w:r w:rsidRPr="00F76F97">
              <w:rPr>
                <w:rFonts w:cs="Arial"/>
                <w:lang w:bidi="en-US"/>
              </w:rPr>
              <w:t>UPRAVA ZA TREZOR</w:t>
            </w:r>
          </w:p>
          <w:p w14:paraId="59D4BD59" w14:textId="77777777" w:rsidR="003F3297" w:rsidRPr="00F76F97" w:rsidRDefault="003F3297" w:rsidP="00103A95">
            <w:pPr>
              <w:pStyle w:val="KDParagraf"/>
              <w:spacing w:before="0"/>
              <w:rPr>
                <w:rFonts w:cs="Arial"/>
                <w:lang w:bidi="en-US"/>
              </w:rPr>
            </w:pPr>
            <w:r w:rsidRPr="00F76F97">
              <w:rPr>
                <w:rFonts w:cs="Arial"/>
                <w:lang w:bidi="en-US"/>
              </w:rPr>
              <w:t>POP LUKINA7-9</w:t>
            </w:r>
          </w:p>
          <w:p w14:paraId="5170E36F" w14:textId="77777777" w:rsidR="003F3297" w:rsidRPr="00F76F97" w:rsidRDefault="003F3297" w:rsidP="00103A95">
            <w:pPr>
              <w:pStyle w:val="KDParagraf"/>
              <w:spacing w:before="0"/>
              <w:rPr>
                <w:rFonts w:cs="Arial"/>
                <w:lang w:bidi="en-US"/>
              </w:rPr>
            </w:pPr>
            <w:r w:rsidRPr="00F76F97">
              <w:rPr>
                <w:rFonts w:cs="Arial"/>
                <w:lang w:bidi="en-US"/>
              </w:rPr>
              <w:t>BEOGRAD</w:t>
            </w:r>
          </w:p>
        </w:tc>
      </w:tr>
      <w:tr w:rsidR="00E941EA" w:rsidRPr="00F76F97" w14:paraId="6C6F50FC" w14:textId="77777777" w:rsidTr="00103A95">
        <w:trPr>
          <w:trHeight w:val="20"/>
        </w:trPr>
        <w:tc>
          <w:tcPr>
            <w:tcW w:w="4788" w:type="dxa"/>
            <w:shd w:val="clear" w:color="auto" w:fill="auto"/>
          </w:tcPr>
          <w:p w14:paraId="7F473770" w14:textId="77777777" w:rsidR="003F3297" w:rsidRPr="00F76F97" w:rsidRDefault="003F3297" w:rsidP="00103A95">
            <w:pPr>
              <w:pStyle w:val="KDParagraf"/>
              <w:spacing w:before="0"/>
              <w:rPr>
                <w:rFonts w:cs="Arial"/>
                <w:lang w:bidi="en-US"/>
              </w:rPr>
            </w:pPr>
            <w:r w:rsidRPr="00F76F97">
              <w:rPr>
                <w:rFonts w:cs="Arial"/>
                <w:lang w:bidi="en-US"/>
              </w:rPr>
              <w:t xml:space="preserve">FIELD 70:  </w:t>
            </w:r>
          </w:p>
        </w:tc>
        <w:tc>
          <w:tcPr>
            <w:tcW w:w="4788" w:type="dxa"/>
            <w:shd w:val="clear" w:color="auto" w:fill="auto"/>
          </w:tcPr>
          <w:p w14:paraId="6A26C563" w14:textId="77777777" w:rsidR="003F3297" w:rsidRPr="00F76F97" w:rsidRDefault="003F3297" w:rsidP="00103A95">
            <w:pPr>
              <w:pStyle w:val="KDParagraf"/>
              <w:spacing w:before="0"/>
              <w:rPr>
                <w:rFonts w:cs="Arial"/>
                <w:lang w:bidi="en-US"/>
              </w:rPr>
            </w:pPr>
            <w:r w:rsidRPr="00F76F97">
              <w:rPr>
                <w:rFonts w:cs="Arial"/>
                <w:lang w:bidi="en-US"/>
              </w:rPr>
              <w:t>DETAILS OF PAYMENT</w:t>
            </w:r>
          </w:p>
        </w:tc>
      </w:tr>
      <w:tr w:rsidR="003F3297" w:rsidRPr="00F76F97" w14:paraId="392DDB2A" w14:textId="77777777" w:rsidTr="00103A95">
        <w:trPr>
          <w:trHeight w:val="20"/>
        </w:trPr>
        <w:tc>
          <w:tcPr>
            <w:tcW w:w="4788" w:type="dxa"/>
            <w:shd w:val="clear" w:color="auto" w:fill="auto"/>
          </w:tcPr>
          <w:p w14:paraId="0582D494" w14:textId="77777777" w:rsidR="003F3297" w:rsidRPr="00F76F97" w:rsidRDefault="003F3297" w:rsidP="00103A95">
            <w:pPr>
              <w:pStyle w:val="KDParagraf"/>
              <w:spacing w:before="0"/>
              <w:rPr>
                <w:rFonts w:cs="Arial"/>
                <w:lang w:bidi="en-US"/>
              </w:rPr>
            </w:pPr>
          </w:p>
        </w:tc>
        <w:tc>
          <w:tcPr>
            <w:tcW w:w="4788" w:type="dxa"/>
            <w:shd w:val="clear" w:color="auto" w:fill="auto"/>
          </w:tcPr>
          <w:p w14:paraId="0721DD27" w14:textId="77777777" w:rsidR="003F3297" w:rsidRPr="00F76F97" w:rsidRDefault="003F3297" w:rsidP="00103A95">
            <w:pPr>
              <w:pStyle w:val="KDParagraf"/>
              <w:spacing w:before="0"/>
              <w:rPr>
                <w:rFonts w:cs="Arial"/>
                <w:lang w:bidi="en-US"/>
              </w:rPr>
            </w:pPr>
          </w:p>
        </w:tc>
      </w:tr>
    </w:tbl>
    <w:p w14:paraId="2F3DA45D" w14:textId="77777777" w:rsidR="003F3297" w:rsidRPr="00F76F97" w:rsidRDefault="003F3297" w:rsidP="003F3297">
      <w:pPr>
        <w:pStyle w:val="KDParagraf"/>
        <w:spacing w:before="0"/>
        <w:rPr>
          <w:rFonts w:cs="Arial"/>
          <w:lang w:bidi="en-US"/>
        </w:rPr>
      </w:pPr>
    </w:p>
    <w:p w14:paraId="6AD74FE9" w14:textId="77777777" w:rsidR="003F3297" w:rsidRPr="00F76F97"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941EA" w:rsidRPr="00F76F97" w14:paraId="7CDC9A7C" w14:textId="77777777" w:rsidTr="00103A95">
        <w:tc>
          <w:tcPr>
            <w:tcW w:w="4786" w:type="dxa"/>
            <w:shd w:val="clear" w:color="auto" w:fill="auto"/>
          </w:tcPr>
          <w:p w14:paraId="61218C76" w14:textId="77777777" w:rsidR="003F3297" w:rsidRPr="00F76F97" w:rsidRDefault="003F3297" w:rsidP="00103A95">
            <w:pPr>
              <w:pStyle w:val="KDParagraf"/>
              <w:spacing w:before="0"/>
              <w:rPr>
                <w:rFonts w:cs="Arial"/>
                <w:lang w:bidi="en-US"/>
              </w:rPr>
            </w:pPr>
            <w:r w:rsidRPr="00F76F97">
              <w:rPr>
                <w:rFonts w:cs="Arial"/>
                <w:lang w:bidi="en-US"/>
              </w:rPr>
              <w:t>SWIFT MESSAGE MT103 – USD</w:t>
            </w:r>
          </w:p>
        </w:tc>
        <w:tc>
          <w:tcPr>
            <w:tcW w:w="4820" w:type="dxa"/>
            <w:shd w:val="clear" w:color="auto" w:fill="auto"/>
          </w:tcPr>
          <w:p w14:paraId="5F167D95" w14:textId="77777777" w:rsidR="003F3297" w:rsidRPr="00F76F97" w:rsidRDefault="003F3297" w:rsidP="00103A95">
            <w:pPr>
              <w:pStyle w:val="KDParagraf"/>
              <w:spacing w:before="0"/>
              <w:rPr>
                <w:rFonts w:cs="Arial"/>
                <w:lang w:bidi="en-US"/>
              </w:rPr>
            </w:pPr>
          </w:p>
        </w:tc>
      </w:tr>
      <w:tr w:rsidR="00E941EA" w:rsidRPr="00F76F97" w14:paraId="45DB87D8" w14:textId="77777777" w:rsidTr="00103A95">
        <w:tc>
          <w:tcPr>
            <w:tcW w:w="4786" w:type="dxa"/>
            <w:shd w:val="clear" w:color="auto" w:fill="auto"/>
          </w:tcPr>
          <w:p w14:paraId="361F93B0" w14:textId="77777777" w:rsidR="003F3297" w:rsidRPr="00F76F97" w:rsidRDefault="003F3297" w:rsidP="00103A95">
            <w:pPr>
              <w:pStyle w:val="KDParagraf"/>
              <w:spacing w:before="0"/>
              <w:rPr>
                <w:rFonts w:cs="Arial"/>
                <w:lang w:bidi="en-US"/>
              </w:rPr>
            </w:pPr>
            <w:r w:rsidRPr="00F76F97">
              <w:rPr>
                <w:rFonts w:cs="Arial"/>
                <w:lang w:bidi="en-US"/>
              </w:rPr>
              <w:t xml:space="preserve">FIELD 32A: </w:t>
            </w:r>
          </w:p>
        </w:tc>
        <w:tc>
          <w:tcPr>
            <w:tcW w:w="4820" w:type="dxa"/>
            <w:shd w:val="clear" w:color="auto" w:fill="auto"/>
          </w:tcPr>
          <w:p w14:paraId="74719E87" w14:textId="77777777" w:rsidR="003F3297" w:rsidRPr="00F76F97" w:rsidRDefault="003F3297" w:rsidP="00103A95">
            <w:pPr>
              <w:pStyle w:val="KDParagraf"/>
              <w:spacing w:before="0"/>
              <w:rPr>
                <w:rFonts w:cs="Arial"/>
                <w:lang w:bidi="en-US"/>
              </w:rPr>
            </w:pPr>
            <w:r w:rsidRPr="00F76F97">
              <w:rPr>
                <w:rFonts w:cs="Arial"/>
                <w:lang w:bidi="en-US"/>
              </w:rPr>
              <w:t>VALUE DATE – USD- AMOUNT</w:t>
            </w:r>
          </w:p>
        </w:tc>
      </w:tr>
      <w:tr w:rsidR="00E941EA" w:rsidRPr="00F76F97" w14:paraId="464F6518" w14:textId="77777777" w:rsidTr="00103A95">
        <w:tc>
          <w:tcPr>
            <w:tcW w:w="4786" w:type="dxa"/>
            <w:shd w:val="clear" w:color="auto" w:fill="auto"/>
          </w:tcPr>
          <w:p w14:paraId="11F74B67" w14:textId="77777777" w:rsidR="003F3297" w:rsidRPr="00F76F97" w:rsidRDefault="003F3297" w:rsidP="00103A95">
            <w:pPr>
              <w:pStyle w:val="KDParagraf"/>
              <w:spacing w:before="0"/>
              <w:rPr>
                <w:rFonts w:cs="Arial"/>
                <w:lang w:bidi="en-US"/>
              </w:rPr>
            </w:pPr>
            <w:r w:rsidRPr="00F76F97">
              <w:rPr>
                <w:rFonts w:cs="Arial"/>
                <w:lang w:bidi="en-US"/>
              </w:rPr>
              <w:t xml:space="preserve">FIELD 50K:  </w:t>
            </w:r>
          </w:p>
        </w:tc>
        <w:tc>
          <w:tcPr>
            <w:tcW w:w="4820" w:type="dxa"/>
            <w:shd w:val="clear" w:color="auto" w:fill="auto"/>
          </w:tcPr>
          <w:p w14:paraId="57147167" w14:textId="77777777" w:rsidR="003F3297" w:rsidRPr="00F76F97" w:rsidRDefault="003F3297" w:rsidP="00103A95">
            <w:pPr>
              <w:pStyle w:val="KDParagraf"/>
              <w:spacing w:before="0"/>
              <w:rPr>
                <w:rFonts w:cs="Arial"/>
                <w:lang w:bidi="en-US"/>
              </w:rPr>
            </w:pPr>
            <w:r w:rsidRPr="00F76F97">
              <w:rPr>
                <w:rFonts w:cs="Arial"/>
                <w:lang w:bidi="en-US"/>
              </w:rPr>
              <w:t>ORDERING CUSTOMER</w:t>
            </w:r>
          </w:p>
        </w:tc>
      </w:tr>
      <w:tr w:rsidR="00E941EA" w:rsidRPr="00F76F97" w14:paraId="7ABF37EC" w14:textId="77777777" w:rsidTr="00103A95">
        <w:tc>
          <w:tcPr>
            <w:tcW w:w="4786" w:type="dxa"/>
            <w:shd w:val="clear" w:color="auto" w:fill="auto"/>
          </w:tcPr>
          <w:p w14:paraId="6EE61A0A" w14:textId="77777777" w:rsidR="003F3297" w:rsidRPr="00F76F97" w:rsidRDefault="003F3297" w:rsidP="00103A95">
            <w:pPr>
              <w:pStyle w:val="KDParagraf"/>
              <w:spacing w:before="0"/>
              <w:rPr>
                <w:rFonts w:cs="Arial"/>
                <w:lang w:bidi="en-US"/>
              </w:rPr>
            </w:pPr>
            <w:r w:rsidRPr="00F76F97">
              <w:rPr>
                <w:rFonts w:cs="Arial"/>
                <w:lang w:bidi="en-US"/>
              </w:rPr>
              <w:t>FIELD 56A:</w:t>
            </w:r>
          </w:p>
          <w:p w14:paraId="0C81E70D" w14:textId="77777777" w:rsidR="003F3297" w:rsidRPr="00F76F97" w:rsidRDefault="003F3297" w:rsidP="00103A95">
            <w:pPr>
              <w:pStyle w:val="KDParagraf"/>
              <w:spacing w:before="0"/>
              <w:rPr>
                <w:rFonts w:cs="Arial"/>
                <w:lang w:bidi="en-US"/>
              </w:rPr>
            </w:pPr>
            <w:r w:rsidRPr="00F76F97">
              <w:rPr>
                <w:rFonts w:cs="Arial"/>
                <w:lang w:bidi="en-US"/>
              </w:rPr>
              <w:t>(INTERMEDIARY)</w:t>
            </w:r>
          </w:p>
          <w:p w14:paraId="6E89831C" w14:textId="77777777" w:rsidR="003F3297" w:rsidRPr="00F76F97" w:rsidRDefault="003F3297" w:rsidP="00103A95">
            <w:pPr>
              <w:pStyle w:val="KDParagraf"/>
              <w:spacing w:before="0"/>
              <w:rPr>
                <w:rFonts w:cs="Arial"/>
                <w:lang w:bidi="en-US"/>
              </w:rPr>
            </w:pPr>
          </w:p>
        </w:tc>
        <w:tc>
          <w:tcPr>
            <w:tcW w:w="4820" w:type="dxa"/>
            <w:shd w:val="clear" w:color="auto" w:fill="auto"/>
          </w:tcPr>
          <w:p w14:paraId="2C77BB84" w14:textId="77777777" w:rsidR="003F3297" w:rsidRPr="00F76F97" w:rsidRDefault="003F3297" w:rsidP="00103A95">
            <w:pPr>
              <w:pStyle w:val="KDParagraf"/>
              <w:spacing w:before="0"/>
              <w:rPr>
                <w:rFonts w:cs="Arial"/>
                <w:lang w:bidi="en-US"/>
              </w:rPr>
            </w:pPr>
            <w:r w:rsidRPr="00F76F97">
              <w:rPr>
                <w:rFonts w:cs="Arial"/>
                <w:lang w:bidi="en-US"/>
              </w:rPr>
              <w:t>BKTRUS33XXX</w:t>
            </w:r>
          </w:p>
          <w:p w14:paraId="086171A0" w14:textId="77777777" w:rsidR="003F3297" w:rsidRPr="00F76F97" w:rsidRDefault="003F3297" w:rsidP="00103A95">
            <w:pPr>
              <w:pStyle w:val="KDParagraf"/>
              <w:spacing w:before="0"/>
              <w:rPr>
                <w:rFonts w:cs="Arial"/>
                <w:lang w:bidi="en-US"/>
              </w:rPr>
            </w:pPr>
            <w:r w:rsidRPr="00F76F97">
              <w:rPr>
                <w:rFonts w:cs="Arial"/>
                <w:lang w:bidi="en-US"/>
              </w:rPr>
              <w:t>DEUTSCHE BANK TRUST COMPANIY</w:t>
            </w:r>
          </w:p>
          <w:p w14:paraId="1D50C338" w14:textId="77777777" w:rsidR="003F3297" w:rsidRPr="00F76F97" w:rsidRDefault="003F3297" w:rsidP="00103A95">
            <w:pPr>
              <w:pStyle w:val="KDParagraf"/>
              <w:spacing w:before="0"/>
              <w:rPr>
                <w:rFonts w:cs="Arial"/>
                <w:lang w:bidi="en-US"/>
              </w:rPr>
            </w:pPr>
            <w:r w:rsidRPr="00F76F97">
              <w:rPr>
                <w:rFonts w:cs="Arial"/>
                <w:lang w:bidi="en-US"/>
              </w:rPr>
              <w:t>AMERICAS, NEW YORK</w:t>
            </w:r>
          </w:p>
          <w:p w14:paraId="3E5E08BF" w14:textId="77777777" w:rsidR="003F3297" w:rsidRPr="00F76F97" w:rsidRDefault="003F3297" w:rsidP="00103A95">
            <w:pPr>
              <w:pStyle w:val="KDParagraf"/>
              <w:spacing w:before="0"/>
              <w:rPr>
                <w:rFonts w:cs="Arial"/>
                <w:lang w:bidi="en-US"/>
              </w:rPr>
            </w:pPr>
            <w:r w:rsidRPr="00F76F97">
              <w:rPr>
                <w:rFonts w:cs="Arial"/>
                <w:lang w:bidi="en-US"/>
              </w:rPr>
              <w:t>60 WALL STREET</w:t>
            </w:r>
          </w:p>
          <w:p w14:paraId="38825337" w14:textId="77777777" w:rsidR="003F3297" w:rsidRPr="00F76F97" w:rsidRDefault="003F3297" w:rsidP="00103A95">
            <w:pPr>
              <w:pStyle w:val="KDParagraf"/>
              <w:spacing w:before="0"/>
              <w:rPr>
                <w:rFonts w:cs="Arial"/>
                <w:lang w:bidi="en-US"/>
              </w:rPr>
            </w:pPr>
            <w:r w:rsidRPr="00F76F97">
              <w:rPr>
                <w:rFonts w:cs="Arial"/>
                <w:lang w:bidi="en-US"/>
              </w:rPr>
              <w:t>UNITED STATES</w:t>
            </w:r>
          </w:p>
        </w:tc>
      </w:tr>
      <w:tr w:rsidR="00E941EA" w:rsidRPr="00F76F97" w14:paraId="5EBAF936" w14:textId="77777777" w:rsidTr="00103A95">
        <w:tc>
          <w:tcPr>
            <w:tcW w:w="4786" w:type="dxa"/>
            <w:shd w:val="clear" w:color="auto" w:fill="auto"/>
          </w:tcPr>
          <w:p w14:paraId="14D15BDD" w14:textId="77777777" w:rsidR="003F3297" w:rsidRPr="00F76F97" w:rsidRDefault="003F3297" w:rsidP="00103A95">
            <w:pPr>
              <w:pStyle w:val="KDParagraf"/>
              <w:spacing w:before="0"/>
              <w:rPr>
                <w:rFonts w:cs="Arial"/>
                <w:lang w:bidi="en-US"/>
              </w:rPr>
            </w:pPr>
            <w:r w:rsidRPr="00F76F97">
              <w:rPr>
                <w:rFonts w:cs="Arial"/>
                <w:lang w:bidi="en-US"/>
              </w:rPr>
              <w:t>FIELD 57A:</w:t>
            </w:r>
          </w:p>
          <w:p w14:paraId="3EBDDBF7" w14:textId="77777777" w:rsidR="003F3297" w:rsidRPr="00F76F97" w:rsidRDefault="003F3297" w:rsidP="00103A95">
            <w:pPr>
              <w:pStyle w:val="KDParagraf"/>
              <w:spacing w:before="0"/>
              <w:rPr>
                <w:rFonts w:cs="Arial"/>
                <w:lang w:bidi="en-US"/>
              </w:rPr>
            </w:pPr>
            <w:r w:rsidRPr="00F76F97">
              <w:rPr>
                <w:rFonts w:cs="Arial"/>
                <w:lang w:bidi="en-US"/>
              </w:rPr>
              <w:t>(ACC. WITH BANK)</w:t>
            </w:r>
          </w:p>
          <w:p w14:paraId="14AC72CB" w14:textId="77777777" w:rsidR="003F3297" w:rsidRPr="00F76F97" w:rsidRDefault="003F3297" w:rsidP="00103A95">
            <w:pPr>
              <w:pStyle w:val="KDParagraf"/>
              <w:spacing w:before="0"/>
              <w:rPr>
                <w:rFonts w:cs="Arial"/>
                <w:lang w:bidi="en-US"/>
              </w:rPr>
            </w:pPr>
          </w:p>
        </w:tc>
        <w:tc>
          <w:tcPr>
            <w:tcW w:w="4820" w:type="dxa"/>
            <w:shd w:val="clear" w:color="auto" w:fill="auto"/>
          </w:tcPr>
          <w:p w14:paraId="36BC83FA" w14:textId="77777777" w:rsidR="003F3297" w:rsidRPr="00F76F97" w:rsidRDefault="003F3297" w:rsidP="00103A95">
            <w:pPr>
              <w:pStyle w:val="KDParagraf"/>
              <w:spacing w:before="0"/>
              <w:rPr>
                <w:rFonts w:cs="Arial"/>
                <w:lang w:bidi="en-US"/>
              </w:rPr>
            </w:pPr>
            <w:r w:rsidRPr="00F76F97">
              <w:rPr>
                <w:rFonts w:cs="Arial"/>
                <w:lang w:bidi="en-US"/>
              </w:rPr>
              <w:t>NBSRRSBGXXX</w:t>
            </w:r>
          </w:p>
          <w:p w14:paraId="791FEA6E" w14:textId="77777777" w:rsidR="003F3297" w:rsidRPr="00F76F97" w:rsidRDefault="003F3297" w:rsidP="00103A95">
            <w:pPr>
              <w:pStyle w:val="KDParagraf"/>
              <w:spacing w:before="0"/>
              <w:rPr>
                <w:rFonts w:cs="Arial"/>
                <w:lang w:bidi="en-US"/>
              </w:rPr>
            </w:pPr>
            <w:r w:rsidRPr="00F76F97">
              <w:rPr>
                <w:rFonts w:cs="Arial"/>
                <w:lang w:bidi="en-US"/>
              </w:rPr>
              <w:t>NARODNA BANKA SRBIJE (NATIONAL</w:t>
            </w:r>
          </w:p>
          <w:p w14:paraId="58716B48" w14:textId="77777777" w:rsidR="003F3297" w:rsidRPr="00F76F97" w:rsidRDefault="003F3297" w:rsidP="00103A95">
            <w:pPr>
              <w:pStyle w:val="KDParagraf"/>
              <w:spacing w:before="0"/>
              <w:rPr>
                <w:rFonts w:cs="Arial"/>
                <w:lang w:bidi="en-US"/>
              </w:rPr>
            </w:pPr>
            <w:r w:rsidRPr="00F76F97">
              <w:rPr>
                <w:rFonts w:cs="Arial"/>
                <w:lang w:bidi="en-US"/>
              </w:rPr>
              <w:t>BANK OF SERBIA – NB BEOGRAD,</w:t>
            </w:r>
          </w:p>
          <w:p w14:paraId="122D8399" w14:textId="77777777" w:rsidR="003F3297" w:rsidRPr="00F76F97" w:rsidRDefault="003F3297" w:rsidP="00103A95">
            <w:pPr>
              <w:pStyle w:val="KDParagraf"/>
              <w:spacing w:before="0"/>
              <w:rPr>
                <w:rFonts w:cs="Arial"/>
                <w:lang w:bidi="en-US"/>
              </w:rPr>
            </w:pPr>
            <w:r w:rsidRPr="00F76F97">
              <w:rPr>
                <w:rFonts w:cs="Arial"/>
                <w:lang w:bidi="en-US"/>
              </w:rPr>
              <w:t>NEMANJINA 17</w:t>
            </w:r>
          </w:p>
          <w:p w14:paraId="771E4145" w14:textId="77777777" w:rsidR="003F3297" w:rsidRPr="00F76F97" w:rsidRDefault="003F3297" w:rsidP="00103A95">
            <w:pPr>
              <w:pStyle w:val="KDParagraf"/>
              <w:spacing w:before="0"/>
              <w:rPr>
                <w:rFonts w:cs="Arial"/>
                <w:lang w:bidi="en-US"/>
              </w:rPr>
            </w:pPr>
            <w:r w:rsidRPr="00F76F97">
              <w:rPr>
                <w:rFonts w:cs="Arial"/>
                <w:lang w:bidi="en-US"/>
              </w:rPr>
              <w:t>SERBIA</w:t>
            </w:r>
          </w:p>
        </w:tc>
      </w:tr>
      <w:tr w:rsidR="00E941EA" w:rsidRPr="00F76F97" w14:paraId="572F2F8B" w14:textId="77777777" w:rsidTr="00103A95">
        <w:tc>
          <w:tcPr>
            <w:tcW w:w="4786" w:type="dxa"/>
            <w:shd w:val="clear" w:color="auto" w:fill="auto"/>
          </w:tcPr>
          <w:p w14:paraId="45F78447" w14:textId="77777777" w:rsidR="003F3297" w:rsidRPr="00F76F97" w:rsidRDefault="003F3297" w:rsidP="00103A95">
            <w:pPr>
              <w:pStyle w:val="KDParagraf"/>
              <w:spacing w:before="0"/>
              <w:rPr>
                <w:rFonts w:cs="Arial"/>
                <w:lang w:bidi="en-US"/>
              </w:rPr>
            </w:pPr>
            <w:r w:rsidRPr="00F76F97">
              <w:rPr>
                <w:rFonts w:cs="Arial"/>
                <w:lang w:bidi="en-US"/>
              </w:rPr>
              <w:t>FIELD 59:</w:t>
            </w:r>
          </w:p>
          <w:p w14:paraId="439A74B4" w14:textId="77777777" w:rsidR="003F3297" w:rsidRPr="00F76F97" w:rsidRDefault="003F3297" w:rsidP="00103A95">
            <w:pPr>
              <w:pStyle w:val="KDParagraf"/>
              <w:spacing w:before="0"/>
              <w:rPr>
                <w:rFonts w:cs="Arial"/>
                <w:lang w:bidi="en-US"/>
              </w:rPr>
            </w:pPr>
            <w:r w:rsidRPr="00F76F97">
              <w:rPr>
                <w:rFonts w:cs="Arial"/>
                <w:lang w:bidi="en-US"/>
              </w:rPr>
              <w:t>(BENEFICIARY)</w:t>
            </w:r>
          </w:p>
          <w:p w14:paraId="177C0039" w14:textId="77777777" w:rsidR="003F3297" w:rsidRPr="00F76F97" w:rsidRDefault="003F3297" w:rsidP="00103A95">
            <w:pPr>
              <w:pStyle w:val="KDParagraf"/>
              <w:spacing w:before="0"/>
              <w:rPr>
                <w:rFonts w:cs="Arial"/>
                <w:lang w:bidi="en-US"/>
              </w:rPr>
            </w:pPr>
          </w:p>
        </w:tc>
        <w:tc>
          <w:tcPr>
            <w:tcW w:w="4820" w:type="dxa"/>
            <w:shd w:val="clear" w:color="auto" w:fill="auto"/>
          </w:tcPr>
          <w:p w14:paraId="0B215497" w14:textId="77777777" w:rsidR="003F3297" w:rsidRPr="00F76F97" w:rsidRDefault="003F3297" w:rsidP="00103A95">
            <w:pPr>
              <w:pStyle w:val="KDParagraf"/>
              <w:spacing w:before="0"/>
              <w:rPr>
                <w:rFonts w:cs="Arial"/>
                <w:lang w:bidi="en-US"/>
              </w:rPr>
            </w:pPr>
            <w:r w:rsidRPr="00F76F97">
              <w:rPr>
                <w:rFonts w:cs="Arial"/>
                <w:lang w:bidi="en-US"/>
              </w:rPr>
              <w:t>/RS35908500103019323073</w:t>
            </w:r>
          </w:p>
          <w:p w14:paraId="18B6DC15" w14:textId="77777777" w:rsidR="003F3297" w:rsidRPr="00F76F97" w:rsidRDefault="003F3297" w:rsidP="00103A95">
            <w:pPr>
              <w:pStyle w:val="KDParagraf"/>
              <w:spacing w:before="0"/>
              <w:rPr>
                <w:rFonts w:cs="Arial"/>
                <w:lang w:bidi="en-US"/>
              </w:rPr>
            </w:pPr>
            <w:r w:rsidRPr="00F76F97">
              <w:rPr>
                <w:rFonts w:cs="Arial"/>
                <w:lang w:bidi="en-US"/>
              </w:rPr>
              <w:t>MINISTARSTVO FINANSIJA</w:t>
            </w:r>
          </w:p>
          <w:p w14:paraId="3A25C016" w14:textId="77777777" w:rsidR="003F3297" w:rsidRPr="00F76F97" w:rsidRDefault="003F3297" w:rsidP="00103A95">
            <w:pPr>
              <w:pStyle w:val="KDParagraf"/>
              <w:spacing w:before="0"/>
              <w:rPr>
                <w:rFonts w:cs="Arial"/>
                <w:lang w:bidi="en-US"/>
              </w:rPr>
            </w:pPr>
            <w:r w:rsidRPr="00F76F97">
              <w:rPr>
                <w:rFonts w:cs="Arial"/>
                <w:lang w:bidi="en-US"/>
              </w:rPr>
              <w:t>UPRAVA ZA TREZOR</w:t>
            </w:r>
          </w:p>
          <w:p w14:paraId="5546D725" w14:textId="77777777" w:rsidR="003F3297" w:rsidRPr="00F76F97" w:rsidRDefault="003F3297" w:rsidP="00103A95">
            <w:pPr>
              <w:pStyle w:val="KDParagraf"/>
              <w:spacing w:before="0"/>
              <w:rPr>
                <w:rFonts w:cs="Arial"/>
                <w:lang w:bidi="en-US"/>
              </w:rPr>
            </w:pPr>
            <w:r w:rsidRPr="00F76F97">
              <w:rPr>
                <w:rFonts w:cs="Arial"/>
                <w:lang w:bidi="en-US"/>
              </w:rPr>
              <w:t>POP LUKINA7-9</w:t>
            </w:r>
          </w:p>
          <w:p w14:paraId="19B88767" w14:textId="77777777" w:rsidR="003F3297" w:rsidRPr="00F76F97" w:rsidRDefault="003F3297" w:rsidP="00103A95">
            <w:pPr>
              <w:pStyle w:val="KDParagraf"/>
              <w:spacing w:before="0"/>
              <w:rPr>
                <w:rFonts w:cs="Arial"/>
                <w:lang w:bidi="en-US"/>
              </w:rPr>
            </w:pPr>
            <w:r w:rsidRPr="00F76F97">
              <w:rPr>
                <w:rFonts w:cs="Arial"/>
                <w:lang w:bidi="en-US"/>
              </w:rPr>
              <w:t>BEOGRAD</w:t>
            </w:r>
          </w:p>
        </w:tc>
      </w:tr>
      <w:tr w:rsidR="00E941EA" w:rsidRPr="00F76F97" w14:paraId="3E41ED89" w14:textId="77777777" w:rsidTr="00103A95">
        <w:tc>
          <w:tcPr>
            <w:tcW w:w="4786" w:type="dxa"/>
            <w:shd w:val="clear" w:color="auto" w:fill="auto"/>
          </w:tcPr>
          <w:p w14:paraId="483FB905" w14:textId="77777777" w:rsidR="003F3297" w:rsidRPr="00F76F97" w:rsidRDefault="003F3297" w:rsidP="00103A95">
            <w:pPr>
              <w:pStyle w:val="KDParagraf"/>
              <w:spacing w:before="0"/>
              <w:rPr>
                <w:rFonts w:cs="Arial"/>
                <w:lang w:bidi="en-US"/>
              </w:rPr>
            </w:pPr>
            <w:r w:rsidRPr="00F76F97">
              <w:rPr>
                <w:rFonts w:cs="Arial"/>
                <w:lang w:bidi="en-US"/>
              </w:rPr>
              <w:t xml:space="preserve">FIELD 70:  </w:t>
            </w:r>
          </w:p>
        </w:tc>
        <w:tc>
          <w:tcPr>
            <w:tcW w:w="4820" w:type="dxa"/>
            <w:shd w:val="clear" w:color="auto" w:fill="auto"/>
          </w:tcPr>
          <w:p w14:paraId="4FA9C045" w14:textId="77777777" w:rsidR="003F3297" w:rsidRPr="00F76F97" w:rsidRDefault="003F3297" w:rsidP="00103A95">
            <w:pPr>
              <w:pStyle w:val="KDParagraf"/>
              <w:spacing w:before="0"/>
              <w:rPr>
                <w:rFonts w:cs="Arial"/>
                <w:lang w:bidi="en-US"/>
              </w:rPr>
            </w:pPr>
            <w:r w:rsidRPr="00F76F97">
              <w:rPr>
                <w:rFonts w:cs="Arial"/>
                <w:lang w:bidi="en-US"/>
              </w:rPr>
              <w:t>DETAILS OF PAYMENT</w:t>
            </w:r>
          </w:p>
        </w:tc>
      </w:tr>
    </w:tbl>
    <w:p w14:paraId="1118E2A7" w14:textId="77777777" w:rsidR="00607AE4" w:rsidRPr="00F76F97" w:rsidRDefault="00607AE4" w:rsidP="0051602B">
      <w:pPr>
        <w:pStyle w:val="KDPodnaslov2"/>
        <w:spacing w:before="0"/>
        <w:jc w:val="both"/>
        <w:rPr>
          <w:rFonts w:cs="Arial"/>
          <w:lang w:val="sr-Latn-RS"/>
        </w:rPr>
      </w:pPr>
      <w:bookmarkStart w:id="244" w:name="_Toc441651610"/>
      <w:bookmarkStart w:id="245" w:name="_Toc442559921"/>
    </w:p>
    <w:p w14:paraId="47F1B86E" w14:textId="77777777" w:rsidR="00607AE4" w:rsidRPr="00F76F97" w:rsidRDefault="00607AE4" w:rsidP="0051602B">
      <w:pPr>
        <w:pStyle w:val="KDPodnaslov2"/>
        <w:spacing w:before="0"/>
        <w:jc w:val="both"/>
        <w:rPr>
          <w:rFonts w:cs="Arial"/>
          <w:lang w:val="sr-Latn-RS"/>
        </w:rPr>
      </w:pPr>
    </w:p>
    <w:bookmarkEnd w:id="244"/>
    <w:bookmarkEnd w:id="245"/>
    <w:p w14:paraId="77056CBC" w14:textId="34A4DA60" w:rsidR="004F090E" w:rsidRPr="00F76F97" w:rsidRDefault="004F090E" w:rsidP="004F090E">
      <w:pPr>
        <w:pStyle w:val="KDPodnaslov2"/>
        <w:spacing w:before="0"/>
        <w:jc w:val="both"/>
        <w:rPr>
          <w:rFonts w:cs="Arial"/>
          <w:lang w:val="ru-RU"/>
        </w:rPr>
      </w:pPr>
      <w:r w:rsidRPr="00F76F97">
        <w:rPr>
          <w:rFonts w:cs="Arial"/>
          <w:lang w:val="sr-Latn-RS"/>
        </w:rPr>
        <w:t>6.2</w:t>
      </w:r>
      <w:r w:rsidRPr="00F76F97">
        <w:rPr>
          <w:rFonts w:cs="Arial"/>
          <w:lang w:val="sr-Cyrl-RS"/>
        </w:rPr>
        <w:t>8</w:t>
      </w:r>
      <w:r w:rsidRPr="00F76F97">
        <w:rPr>
          <w:rFonts w:cs="Arial"/>
          <w:lang w:val="sr-Latn-RS"/>
        </w:rPr>
        <w:t>.</w:t>
      </w:r>
      <w:r w:rsidRPr="00F76F97">
        <w:rPr>
          <w:rFonts w:cs="Arial"/>
          <w:lang w:val="ru-RU"/>
        </w:rPr>
        <w:t xml:space="preserve">Закључивање </w:t>
      </w:r>
      <w:r w:rsidRPr="00F76F97">
        <w:rPr>
          <w:rFonts w:cs="Arial"/>
          <w:lang w:val="sr-Cyrl-RS"/>
        </w:rPr>
        <w:t xml:space="preserve">и ступање на снагу </w:t>
      </w:r>
      <w:r w:rsidRPr="00F76F97">
        <w:rPr>
          <w:rFonts w:cs="Arial"/>
          <w:lang w:val="ru-RU"/>
        </w:rPr>
        <w:t>уговора</w:t>
      </w:r>
    </w:p>
    <w:p w14:paraId="26295B17" w14:textId="77777777" w:rsidR="004F090E" w:rsidRPr="00F76F97" w:rsidRDefault="004F090E" w:rsidP="004F090E">
      <w:pPr>
        <w:spacing w:before="0"/>
        <w:rPr>
          <w:rFonts w:cs="Arial"/>
          <w:lang w:val="ru-RU"/>
        </w:rPr>
      </w:pPr>
      <w:r w:rsidRPr="00F76F97">
        <w:rPr>
          <w:rFonts w:cs="Arial"/>
          <w:lang w:val="ru-RU"/>
        </w:rPr>
        <w:t xml:space="preserve">Наручилац ће доставити уговор о јавној набавци понуђачу којем је додељен уговор у року од </w:t>
      </w:r>
      <w:r w:rsidRPr="00F76F97">
        <w:rPr>
          <w:rFonts w:cs="Arial"/>
          <w:lang w:val="sr-Cyrl-RS"/>
        </w:rPr>
        <w:t>8 (</w:t>
      </w:r>
      <w:r w:rsidRPr="00F76F97">
        <w:rPr>
          <w:rFonts w:cs="Arial"/>
          <w:lang w:val="ru-RU"/>
        </w:rPr>
        <w:t>осам</w:t>
      </w:r>
      <w:r w:rsidRPr="00F76F97">
        <w:rPr>
          <w:rFonts w:cs="Arial"/>
          <w:lang w:val="sr-Cyrl-RS"/>
        </w:rPr>
        <w:t>)</w:t>
      </w:r>
      <w:r w:rsidRPr="00F76F97">
        <w:rPr>
          <w:rFonts w:cs="Arial"/>
          <w:lang w:val="ru-RU"/>
        </w:rPr>
        <w:t xml:space="preserve"> дана од протека рока за подношење захтева за заштиту права.</w:t>
      </w:r>
    </w:p>
    <w:p w14:paraId="1B983F53" w14:textId="77777777" w:rsidR="004F090E" w:rsidRPr="00F76F97" w:rsidRDefault="004F090E" w:rsidP="004F090E">
      <w:pPr>
        <w:spacing w:before="0"/>
        <w:rPr>
          <w:rFonts w:cs="Arial"/>
          <w:lang w:val="ru-RU"/>
        </w:rPr>
      </w:pPr>
      <w:r w:rsidRPr="00F76F97">
        <w:rPr>
          <w:rFonts w:cs="Arial"/>
          <w:lang w:val="ru-RU"/>
        </w:rPr>
        <w:t>Понуђач којем буде додељен уговор, обавезан је да тренутку закључења уговора достави меницу за добро извршење посла</w:t>
      </w:r>
      <w:r w:rsidRPr="00F76F97">
        <w:rPr>
          <w:rFonts w:cs="Arial"/>
          <w:lang w:val="sr-Cyrl-CS"/>
        </w:rPr>
        <w:t>.</w:t>
      </w:r>
    </w:p>
    <w:p w14:paraId="3AC20EF2" w14:textId="77777777" w:rsidR="004F090E" w:rsidRPr="00F76F97" w:rsidRDefault="004F090E" w:rsidP="004F090E">
      <w:pPr>
        <w:spacing w:before="0"/>
        <w:rPr>
          <w:rFonts w:cs="Arial"/>
          <w:lang w:val="ru-RU"/>
        </w:rPr>
      </w:pPr>
      <w:r w:rsidRPr="00F76F97">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41C431CE" w14:textId="77777777" w:rsidR="004F090E" w:rsidRPr="00F76F97" w:rsidRDefault="004F090E" w:rsidP="004F090E">
      <w:pPr>
        <w:spacing w:before="0"/>
        <w:rPr>
          <w:rFonts w:cs="Arial"/>
          <w:lang w:val="ru-RU"/>
        </w:rPr>
      </w:pPr>
      <w:r w:rsidRPr="00F76F9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EB78826" w14:textId="77777777" w:rsidR="004F090E" w:rsidRPr="00F76F97" w:rsidRDefault="004F090E" w:rsidP="004F090E">
      <w:pPr>
        <w:pStyle w:val="KDPodnaslov2"/>
        <w:spacing w:before="0"/>
        <w:jc w:val="both"/>
        <w:rPr>
          <w:rFonts w:cs="Arial"/>
          <w:lang w:val="ru-RU"/>
        </w:rPr>
      </w:pPr>
      <w:bookmarkStart w:id="246" w:name="_Toc441651611"/>
      <w:bookmarkStart w:id="247" w:name="_Toc442559922"/>
    </w:p>
    <w:p w14:paraId="01EEEB41" w14:textId="1B40B3D6" w:rsidR="004F090E" w:rsidRPr="00F76F97" w:rsidRDefault="004F090E" w:rsidP="004F090E">
      <w:pPr>
        <w:pStyle w:val="KDPodnaslov2"/>
        <w:spacing w:before="0"/>
        <w:jc w:val="both"/>
        <w:rPr>
          <w:rFonts w:cs="Arial"/>
          <w:lang w:val="ru-RU"/>
        </w:rPr>
      </w:pPr>
      <w:r w:rsidRPr="00F76F97">
        <w:rPr>
          <w:rFonts w:cs="Arial"/>
          <w:lang w:val="ru-RU"/>
        </w:rPr>
        <w:t>6.29.Измене током трајања уговора</w:t>
      </w:r>
      <w:bookmarkEnd w:id="246"/>
      <w:bookmarkEnd w:id="247"/>
    </w:p>
    <w:p w14:paraId="45C3E119" w14:textId="77777777" w:rsidR="004F090E" w:rsidRPr="00F76F97" w:rsidRDefault="004F090E" w:rsidP="004F090E">
      <w:pPr>
        <w:spacing w:before="0"/>
        <w:rPr>
          <w:rFonts w:cs="Arial"/>
          <w:lang w:val="ru-RU" w:eastAsia="sr-Latn-CS"/>
        </w:rPr>
      </w:pPr>
      <w:r w:rsidRPr="00F76F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069F56AD" w14:textId="77777777" w:rsidR="004F090E" w:rsidRPr="00F76F97" w:rsidRDefault="004F090E" w:rsidP="004F090E">
      <w:pPr>
        <w:spacing w:before="0"/>
        <w:rPr>
          <w:rFonts w:cs="Arial"/>
          <w:lang w:val="ru-RU" w:eastAsia="sr-Latn-CS"/>
        </w:rPr>
      </w:pPr>
      <w:r w:rsidRPr="00F76F97">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F76F97" w:rsidRDefault="003F3297" w:rsidP="003F3297">
      <w:pPr>
        <w:rPr>
          <w:rFonts w:cs="Arial"/>
          <w:lang w:val="ru-RU"/>
        </w:rPr>
      </w:pPr>
    </w:p>
    <w:p w14:paraId="3CC583DA" w14:textId="77777777" w:rsidR="003F3297" w:rsidRPr="00F76F97" w:rsidRDefault="003F3297" w:rsidP="003F3297">
      <w:pPr>
        <w:spacing w:before="0"/>
        <w:rPr>
          <w:rFonts w:cs="Arial"/>
          <w:lang w:val="ru-RU" w:eastAsia="sr-Latn-CS"/>
        </w:rPr>
      </w:pPr>
    </w:p>
    <w:p w14:paraId="1DBABD20" w14:textId="77777777" w:rsidR="00922EDB" w:rsidRPr="00F76F97" w:rsidRDefault="00922EDB" w:rsidP="00922EDB">
      <w:pPr>
        <w:spacing w:before="0"/>
        <w:rPr>
          <w:rFonts w:cs="Arial"/>
          <w:lang w:val="ru-RU" w:eastAsia="sr-Latn-CS"/>
        </w:rPr>
      </w:pPr>
    </w:p>
    <w:p w14:paraId="6805BFFD" w14:textId="77777777" w:rsidR="0008263C" w:rsidRPr="00F76F97" w:rsidRDefault="0008263C" w:rsidP="00922EDB">
      <w:pPr>
        <w:spacing w:before="0"/>
        <w:rPr>
          <w:rFonts w:cs="Arial"/>
          <w:lang w:val="ru-RU" w:eastAsia="sr-Latn-CS"/>
        </w:rPr>
      </w:pPr>
    </w:p>
    <w:p w14:paraId="3FA32E64" w14:textId="77777777" w:rsidR="0008263C" w:rsidRPr="00F76F97" w:rsidRDefault="0008263C" w:rsidP="00922EDB">
      <w:pPr>
        <w:spacing w:before="0"/>
        <w:rPr>
          <w:rFonts w:cs="Arial"/>
          <w:lang w:val="ru-RU" w:eastAsia="sr-Latn-CS"/>
        </w:rPr>
      </w:pPr>
    </w:p>
    <w:p w14:paraId="7237983A" w14:textId="77777777" w:rsidR="0008263C" w:rsidRPr="00F76F97" w:rsidRDefault="0008263C" w:rsidP="00922EDB">
      <w:pPr>
        <w:spacing w:before="0"/>
        <w:rPr>
          <w:rFonts w:cs="Arial"/>
          <w:lang w:val="ru-RU" w:eastAsia="sr-Latn-CS"/>
        </w:rPr>
      </w:pPr>
    </w:p>
    <w:p w14:paraId="59D7EA78" w14:textId="77777777" w:rsidR="0008263C" w:rsidRPr="00F76F97" w:rsidRDefault="0008263C" w:rsidP="00922EDB">
      <w:pPr>
        <w:spacing w:before="0"/>
        <w:rPr>
          <w:rFonts w:cs="Arial"/>
          <w:lang w:val="ru-RU" w:eastAsia="sr-Latn-CS"/>
        </w:rPr>
      </w:pPr>
    </w:p>
    <w:p w14:paraId="4B4AF21B" w14:textId="77777777" w:rsidR="0008263C" w:rsidRPr="00F76F97" w:rsidRDefault="0008263C" w:rsidP="00922EDB">
      <w:pPr>
        <w:spacing w:before="0"/>
        <w:rPr>
          <w:rFonts w:cs="Arial"/>
          <w:lang w:val="ru-RU" w:eastAsia="sr-Latn-CS"/>
        </w:rPr>
      </w:pPr>
    </w:p>
    <w:p w14:paraId="1536E0F6" w14:textId="77777777" w:rsidR="0008263C" w:rsidRPr="00F76F97" w:rsidRDefault="0008263C" w:rsidP="00922EDB">
      <w:pPr>
        <w:spacing w:before="0"/>
        <w:rPr>
          <w:rFonts w:cs="Arial"/>
          <w:lang w:val="ru-RU" w:eastAsia="sr-Latn-CS"/>
        </w:rPr>
      </w:pPr>
    </w:p>
    <w:p w14:paraId="3A1F6F4C" w14:textId="77777777" w:rsidR="00465640" w:rsidRPr="00F76F97" w:rsidRDefault="00465640" w:rsidP="00922EDB">
      <w:pPr>
        <w:spacing w:before="0"/>
        <w:rPr>
          <w:rFonts w:cs="Arial"/>
          <w:lang w:val="ru-RU" w:eastAsia="sr-Latn-CS"/>
        </w:rPr>
      </w:pPr>
    </w:p>
    <w:p w14:paraId="62FD9B9D" w14:textId="77777777" w:rsidR="00465640" w:rsidRPr="00F76F97" w:rsidRDefault="00465640" w:rsidP="00922EDB">
      <w:pPr>
        <w:spacing w:before="0"/>
        <w:rPr>
          <w:rFonts w:cs="Arial"/>
          <w:lang w:val="ru-RU" w:eastAsia="sr-Latn-CS"/>
        </w:rPr>
      </w:pPr>
    </w:p>
    <w:p w14:paraId="3647C12F" w14:textId="77777777" w:rsidR="00465640" w:rsidRPr="00F76F97" w:rsidRDefault="00465640" w:rsidP="00922EDB">
      <w:pPr>
        <w:spacing w:before="0"/>
        <w:rPr>
          <w:rFonts w:cs="Arial"/>
          <w:lang w:val="ru-RU" w:eastAsia="sr-Latn-CS"/>
        </w:rPr>
      </w:pPr>
    </w:p>
    <w:p w14:paraId="79CAF82B" w14:textId="77777777" w:rsidR="00465640" w:rsidRPr="00F76F97" w:rsidRDefault="00465640" w:rsidP="00922EDB">
      <w:pPr>
        <w:spacing w:before="0"/>
        <w:rPr>
          <w:rFonts w:cs="Arial"/>
          <w:lang w:val="ru-RU" w:eastAsia="sr-Latn-CS"/>
        </w:rPr>
      </w:pPr>
    </w:p>
    <w:p w14:paraId="7A9F907D" w14:textId="77777777" w:rsidR="00465640" w:rsidRPr="00F76F97" w:rsidRDefault="00465640" w:rsidP="00922EDB">
      <w:pPr>
        <w:spacing w:before="0"/>
        <w:rPr>
          <w:rFonts w:cs="Arial"/>
          <w:lang w:val="ru-RU" w:eastAsia="sr-Latn-CS"/>
        </w:rPr>
      </w:pPr>
    </w:p>
    <w:p w14:paraId="2057E289" w14:textId="77777777" w:rsidR="00FD1B53" w:rsidRPr="00F76F97" w:rsidRDefault="00FD1B53" w:rsidP="00375110">
      <w:pPr>
        <w:spacing w:before="0"/>
        <w:rPr>
          <w:rFonts w:cs="Arial"/>
          <w:lang w:val="ru-RU" w:eastAsia="sr-Latn-CS"/>
        </w:rPr>
      </w:pPr>
    </w:p>
    <w:p w14:paraId="669A52B2" w14:textId="77777777" w:rsidR="00FD1B53" w:rsidRPr="00F76F97" w:rsidRDefault="00FD1B53" w:rsidP="00465640">
      <w:pPr>
        <w:spacing w:before="0"/>
        <w:jc w:val="center"/>
        <w:rPr>
          <w:rFonts w:cs="Arial"/>
          <w:lang w:val="ru-RU" w:eastAsia="sr-Latn-CS"/>
        </w:rPr>
      </w:pPr>
    </w:p>
    <w:p w14:paraId="496367F5" w14:textId="77777777" w:rsidR="00FD1B53" w:rsidRPr="00F76F97" w:rsidRDefault="00FD1B53" w:rsidP="00465640">
      <w:pPr>
        <w:spacing w:before="0"/>
        <w:jc w:val="center"/>
        <w:rPr>
          <w:rFonts w:cs="Arial"/>
          <w:lang w:val="ru-RU" w:eastAsia="sr-Latn-CS"/>
        </w:rPr>
      </w:pPr>
    </w:p>
    <w:p w14:paraId="0597EE0F" w14:textId="77777777" w:rsidR="00FD1B53" w:rsidRPr="00F76F97" w:rsidRDefault="00FD1B53" w:rsidP="00465640">
      <w:pPr>
        <w:spacing w:before="0"/>
        <w:jc w:val="center"/>
        <w:rPr>
          <w:rFonts w:cs="Arial"/>
          <w:lang w:val="ru-RU" w:eastAsia="sr-Latn-CS"/>
        </w:rPr>
      </w:pPr>
    </w:p>
    <w:p w14:paraId="309476F0" w14:textId="77777777" w:rsidR="00FD1B53" w:rsidRPr="00F76F97" w:rsidRDefault="00FD1B53" w:rsidP="00465640">
      <w:pPr>
        <w:spacing w:before="0"/>
        <w:jc w:val="center"/>
        <w:rPr>
          <w:rFonts w:cs="Arial"/>
          <w:lang w:val="ru-RU" w:eastAsia="sr-Latn-CS"/>
        </w:rPr>
      </w:pPr>
    </w:p>
    <w:p w14:paraId="4AA3A596" w14:textId="77777777" w:rsidR="00FD1B53" w:rsidRPr="00F76F97" w:rsidRDefault="00FD1B53" w:rsidP="00465640">
      <w:pPr>
        <w:spacing w:before="0"/>
        <w:jc w:val="center"/>
        <w:rPr>
          <w:rFonts w:cs="Arial"/>
          <w:lang w:val="ru-RU" w:eastAsia="sr-Latn-CS"/>
        </w:rPr>
      </w:pPr>
    </w:p>
    <w:p w14:paraId="424CFBB2" w14:textId="77777777" w:rsidR="005944CD" w:rsidRPr="00F76F97" w:rsidRDefault="005944CD" w:rsidP="00607AE4">
      <w:pPr>
        <w:spacing w:before="0"/>
        <w:rPr>
          <w:rFonts w:cs="Arial"/>
          <w:lang w:val="sr-Latn-RS" w:eastAsia="sr-Latn-CS"/>
        </w:rPr>
      </w:pPr>
    </w:p>
    <w:p w14:paraId="11EF7EE0" w14:textId="77777777" w:rsidR="005113EE" w:rsidRPr="00F76F97" w:rsidRDefault="005113EE" w:rsidP="00465640">
      <w:pPr>
        <w:spacing w:before="0"/>
        <w:jc w:val="center"/>
        <w:rPr>
          <w:rFonts w:cs="Arial"/>
          <w:lang w:val="ru-RU" w:eastAsia="sr-Latn-CS"/>
        </w:rPr>
      </w:pPr>
    </w:p>
    <w:p w14:paraId="1A92AB44" w14:textId="77777777" w:rsidR="00644FE1" w:rsidRPr="00F76F97" w:rsidRDefault="00644FE1" w:rsidP="00465640">
      <w:pPr>
        <w:spacing w:before="0"/>
        <w:jc w:val="center"/>
        <w:rPr>
          <w:rFonts w:cs="Arial"/>
          <w:lang w:val="ru-RU" w:eastAsia="sr-Latn-CS"/>
        </w:rPr>
      </w:pPr>
    </w:p>
    <w:p w14:paraId="07C11D4C" w14:textId="77777777" w:rsidR="00644FE1" w:rsidRPr="00F76F97" w:rsidRDefault="00644FE1" w:rsidP="00465640">
      <w:pPr>
        <w:spacing w:before="0"/>
        <w:jc w:val="center"/>
        <w:rPr>
          <w:rFonts w:cs="Arial"/>
          <w:lang w:val="ru-RU" w:eastAsia="sr-Latn-CS"/>
        </w:rPr>
      </w:pPr>
    </w:p>
    <w:p w14:paraId="168D9051" w14:textId="77777777" w:rsidR="00644FE1" w:rsidRPr="00F76F97" w:rsidRDefault="00644FE1" w:rsidP="00465640">
      <w:pPr>
        <w:spacing w:before="0"/>
        <w:jc w:val="center"/>
        <w:rPr>
          <w:rFonts w:cs="Arial"/>
          <w:lang w:val="ru-RU" w:eastAsia="sr-Latn-CS"/>
        </w:rPr>
      </w:pPr>
    </w:p>
    <w:p w14:paraId="4FE628E3" w14:textId="77777777" w:rsidR="00644FE1" w:rsidRPr="00F76F97" w:rsidRDefault="00644FE1" w:rsidP="00465640">
      <w:pPr>
        <w:spacing w:before="0"/>
        <w:jc w:val="center"/>
        <w:rPr>
          <w:rFonts w:cs="Arial"/>
          <w:lang w:val="ru-RU" w:eastAsia="sr-Latn-CS"/>
        </w:rPr>
      </w:pPr>
    </w:p>
    <w:p w14:paraId="4BBB6A2A" w14:textId="77777777" w:rsidR="00644FE1" w:rsidRPr="00F76F97" w:rsidRDefault="00644FE1" w:rsidP="00465640">
      <w:pPr>
        <w:spacing w:before="0"/>
        <w:jc w:val="center"/>
        <w:rPr>
          <w:rFonts w:cs="Arial"/>
          <w:lang w:val="ru-RU" w:eastAsia="sr-Latn-CS"/>
        </w:rPr>
      </w:pPr>
    </w:p>
    <w:p w14:paraId="6FE49962" w14:textId="77777777" w:rsidR="00644FE1" w:rsidRPr="00F76F97" w:rsidRDefault="00644FE1" w:rsidP="00465640">
      <w:pPr>
        <w:spacing w:before="0"/>
        <w:jc w:val="center"/>
        <w:rPr>
          <w:rFonts w:cs="Arial"/>
          <w:lang w:val="ru-RU" w:eastAsia="sr-Latn-CS"/>
        </w:rPr>
      </w:pPr>
    </w:p>
    <w:p w14:paraId="2FDD336C" w14:textId="77777777" w:rsidR="00644FE1" w:rsidRPr="00F76F97" w:rsidRDefault="00644FE1" w:rsidP="00465640">
      <w:pPr>
        <w:spacing w:before="0"/>
        <w:jc w:val="center"/>
        <w:rPr>
          <w:rFonts w:cs="Arial"/>
          <w:lang w:val="ru-RU" w:eastAsia="sr-Latn-CS"/>
        </w:rPr>
      </w:pPr>
    </w:p>
    <w:p w14:paraId="540A8296" w14:textId="77777777" w:rsidR="00644FE1" w:rsidRPr="00F76F97" w:rsidRDefault="00644FE1" w:rsidP="00465640">
      <w:pPr>
        <w:spacing w:before="0"/>
        <w:jc w:val="center"/>
        <w:rPr>
          <w:rFonts w:cs="Arial"/>
          <w:lang w:val="ru-RU" w:eastAsia="sr-Latn-CS"/>
        </w:rPr>
      </w:pPr>
    </w:p>
    <w:p w14:paraId="324091DB" w14:textId="77777777" w:rsidR="00644FE1" w:rsidRPr="00F76F97" w:rsidRDefault="00644FE1" w:rsidP="00465640">
      <w:pPr>
        <w:spacing w:before="0"/>
        <w:jc w:val="center"/>
        <w:rPr>
          <w:rFonts w:cs="Arial"/>
          <w:lang w:val="ru-RU" w:eastAsia="sr-Latn-CS"/>
        </w:rPr>
      </w:pPr>
    </w:p>
    <w:p w14:paraId="72283E78" w14:textId="77777777" w:rsidR="00644FE1" w:rsidRPr="00F76F97" w:rsidRDefault="00644FE1" w:rsidP="00465640">
      <w:pPr>
        <w:spacing w:before="0"/>
        <w:jc w:val="center"/>
        <w:rPr>
          <w:rFonts w:cs="Arial"/>
          <w:lang w:val="ru-RU" w:eastAsia="sr-Latn-CS"/>
        </w:rPr>
      </w:pPr>
    </w:p>
    <w:p w14:paraId="0CF17F7A" w14:textId="77777777" w:rsidR="00644FE1" w:rsidRPr="00F76F97" w:rsidRDefault="00644FE1" w:rsidP="00465640">
      <w:pPr>
        <w:spacing w:before="0"/>
        <w:jc w:val="center"/>
        <w:rPr>
          <w:rFonts w:cs="Arial"/>
          <w:lang w:val="ru-RU" w:eastAsia="sr-Latn-CS"/>
        </w:rPr>
      </w:pPr>
    </w:p>
    <w:p w14:paraId="27B424CB" w14:textId="77777777" w:rsidR="00644FE1" w:rsidRPr="00F76F97" w:rsidRDefault="00644FE1" w:rsidP="00465640">
      <w:pPr>
        <w:spacing w:before="0"/>
        <w:jc w:val="center"/>
        <w:rPr>
          <w:rFonts w:cs="Arial"/>
          <w:lang w:val="ru-RU" w:eastAsia="sr-Latn-CS"/>
        </w:rPr>
      </w:pPr>
    </w:p>
    <w:p w14:paraId="44F43F6F" w14:textId="77777777" w:rsidR="00644FE1" w:rsidRPr="00F76F97" w:rsidRDefault="00644FE1" w:rsidP="00465640">
      <w:pPr>
        <w:spacing w:before="0"/>
        <w:jc w:val="center"/>
        <w:rPr>
          <w:rFonts w:cs="Arial"/>
          <w:lang w:val="ru-RU" w:eastAsia="sr-Latn-CS"/>
        </w:rPr>
      </w:pPr>
    </w:p>
    <w:p w14:paraId="69326E4C" w14:textId="77777777" w:rsidR="00644FE1" w:rsidRPr="00F76F97" w:rsidRDefault="00644FE1" w:rsidP="00465640">
      <w:pPr>
        <w:spacing w:before="0"/>
        <w:jc w:val="center"/>
        <w:rPr>
          <w:rFonts w:cs="Arial"/>
          <w:lang w:val="ru-RU" w:eastAsia="sr-Latn-CS"/>
        </w:rPr>
      </w:pPr>
    </w:p>
    <w:p w14:paraId="4EBE45CE" w14:textId="77777777" w:rsidR="00644FE1" w:rsidRPr="00F76F97" w:rsidRDefault="00644FE1" w:rsidP="00465640">
      <w:pPr>
        <w:spacing w:before="0"/>
        <w:jc w:val="center"/>
        <w:rPr>
          <w:rFonts w:cs="Arial"/>
          <w:lang w:val="ru-RU" w:eastAsia="sr-Latn-CS"/>
        </w:rPr>
      </w:pPr>
    </w:p>
    <w:p w14:paraId="7488D4C3" w14:textId="77777777" w:rsidR="00644FE1" w:rsidRPr="00F76F97" w:rsidRDefault="00644FE1" w:rsidP="00465640">
      <w:pPr>
        <w:spacing w:before="0"/>
        <w:jc w:val="center"/>
        <w:rPr>
          <w:rFonts w:cs="Arial"/>
          <w:lang w:val="ru-RU" w:eastAsia="sr-Latn-CS"/>
        </w:rPr>
      </w:pPr>
    </w:p>
    <w:p w14:paraId="40573061" w14:textId="77777777" w:rsidR="00644FE1" w:rsidRPr="00F76F97" w:rsidRDefault="00644FE1" w:rsidP="00465640">
      <w:pPr>
        <w:spacing w:before="0"/>
        <w:jc w:val="center"/>
        <w:rPr>
          <w:rFonts w:cs="Arial"/>
          <w:lang w:val="ru-RU" w:eastAsia="sr-Latn-CS"/>
        </w:rPr>
      </w:pPr>
    </w:p>
    <w:p w14:paraId="6BE7D6AC" w14:textId="77777777" w:rsidR="00644FE1" w:rsidRPr="00F76F97" w:rsidRDefault="00644FE1" w:rsidP="00465640">
      <w:pPr>
        <w:spacing w:before="0"/>
        <w:jc w:val="center"/>
        <w:rPr>
          <w:rFonts w:cs="Arial"/>
          <w:lang w:val="ru-RU" w:eastAsia="sr-Latn-CS"/>
        </w:rPr>
      </w:pPr>
    </w:p>
    <w:p w14:paraId="382371BB" w14:textId="77777777" w:rsidR="00644FE1" w:rsidRPr="00F76F97" w:rsidRDefault="00644FE1" w:rsidP="00465640">
      <w:pPr>
        <w:spacing w:before="0"/>
        <w:jc w:val="center"/>
        <w:rPr>
          <w:rFonts w:cs="Arial"/>
          <w:lang w:val="ru-RU" w:eastAsia="sr-Latn-CS"/>
        </w:rPr>
      </w:pPr>
    </w:p>
    <w:p w14:paraId="42CEE67B" w14:textId="77777777" w:rsidR="00644FE1" w:rsidRPr="00F76F97" w:rsidRDefault="00644FE1" w:rsidP="00465640">
      <w:pPr>
        <w:spacing w:before="0"/>
        <w:jc w:val="center"/>
        <w:rPr>
          <w:rFonts w:cs="Arial"/>
          <w:lang w:val="ru-RU" w:eastAsia="sr-Latn-CS"/>
        </w:rPr>
      </w:pPr>
    </w:p>
    <w:p w14:paraId="166CC478" w14:textId="77777777" w:rsidR="00644FE1" w:rsidRPr="00F76F97" w:rsidRDefault="00644FE1" w:rsidP="00465640">
      <w:pPr>
        <w:spacing w:before="0"/>
        <w:jc w:val="center"/>
        <w:rPr>
          <w:rFonts w:cs="Arial"/>
          <w:lang w:val="ru-RU" w:eastAsia="sr-Latn-CS"/>
        </w:rPr>
      </w:pPr>
    </w:p>
    <w:p w14:paraId="65B9E384" w14:textId="77777777" w:rsidR="00644FE1" w:rsidRPr="00F76F97" w:rsidRDefault="00644FE1" w:rsidP="00465640">
      <w:pPr>
        <w:spacing w:before="0"/>
        <w:jc w:val="center"/>
        <w:rPr>
          <w:rFonts w:cs="Arial"/>
          <w:lang w:val="ru-RU" w:eastAsia="sr-Latn-CS"/>
        </w:rPr>
      </w:pPr>
    </w:p>
    <w:p w14:paraId="275A3A70" w14:textId="77777777" w:rsidR="00644FE1" w:rsidRPr="00F76F97" w:rsidRDefault="00644FE1" w:rsidP="00465640">
      <w:pPr>
        <w:spacing w:before="0"/>
        <w:jc w:val="center"/>
        <w:rPr>
          <w:rFonts w:cs="Arial"/>
          <w:lang w:val="ru-RU" w:eastAsia="sr-Latn-CS"/>
        </w:rPr>
      </w:pPr>
    </w:p>
    <w:p w14:paraId="4B809B5A" w14:textId="77777777" w:rsidR="00644FE1" w:rsidRPr="00F76F97" w:rsidRDefault="00644FE1" w:rsidP="00465640">
      <w:pPr>
        <w:spacing w:before="0"/>
        <w:jc w:val="center"/>
        <w:rPr>
          <w:rFonts w:cs="Arial"/>
          <w:lang w:val="ru-RU" w:eastAsia="sr-Latn-CS"/>
        </w:rPr>
      </w:pPr>
    </w:p>
    <w:p w14:paraId="1FD49C2C" w14:textId="77777777" w:rsidR="00644FE1" w:rsidRPr="00F76F97" w:rsidRDefault="00644FE1" w:rsidP="00465640">
      <w:pPr>
        <w:spacing w:before="0"/>
        <w:jc w:val="center"/>
        <w:rPr>
          <w:rFonts w:cs="Arial"/>
          <w:lang w:val="ru-RU" w:eastAsia="sr-Latn-CS"/>
        </w:rPr>
      </w:pPr>
    </w:p>
    <w:p w14:paraId="3A77FA9C" w14:textId="77777777" w:rsidR="00644FE1" w:rsidRPr="00F76F97" w:rsidRDefault="00644FE1" w:rsidP="00465640">
      <w:pPr>
        <w:spacing w:before="0"/>
        <w:jc w:val="center"/>
        <w:rPr>
          <w:rFonts w:cs="Arial"/>
          <w:lang w:val="ru-RU" w:eastAsia="sr-Latn-CS"/>
        </w:rPr>
      </w:pPr>
    </w:p>
    <w:p w14:paraId="27D5F61C" w14:textId="77777777" w:rsidR="00644FE1" w:rsidRPr="00F76F97" w:rsidRDefault="00644FE1" w:rsidP="00465640">
      <w:pPr>
        <w:spacing w:before="0"/>
        <w:jc w:val="center"/>
        <w:rPr>
          <w:rFonts w:cs="Arial"/>
          <w:lang w:val="ru-RU" w:eastAsia="sr-Latn-CS"/>
        </w:rPr>
      </w:pPr>
    </w:p>
    <w:p w14:paraId="564F55EE" w14:textId="77777777" w:rsidR="00644FE1" w:rsidRPr="00F76F97" w:rsidRDefault="00644FE1" w:rsidP="00465640">
      <w:pPr>
        <w:spacing w:before="0"/>
        <w:jc w:val="center"/>
        <w:rPr>
          <w:rFonts w:cs="Arial"/>
          <w:lang w:val="ru-RU" w:eastAsia="sr-Latn-CS"/>
        </w:rPr>
      </w:pPr>
    </w:p>
    <w:p w14:paraId="3CA0696C" w14:textId="77777777" w:rsidR="00644FE1" w:rsidRPr="00F76F97" w:rsidRDefault="00644FE1" w:rsidP="00465640">
      <w:pPr>
        <w:spacing w:before="0"/>
        <w:jc w:val="center"/>
        <w:rPr>
          <w:rFonts w:cs="Arial"/>
          <w:lang w:val="ru-RU" w:eastAsia="sr-Latn-CS"/>
        </w:rPr>
      </w:pPr>
    </w:p>
    <w:p w14:paraId="70F92587" w14:textId="77777777" w:rsidR="00644FE1" w:rsidRPr="00F76F97" w:rsidRDefault="00644FE1" w:rsidP="00465640">
      <w:pPr>
        <w:spacing w:before="0"/>
        <w:jc w:val="center"/>
        <w:rPr>
          <w:rFonts w:cs="Arial"/>
          <w:lang w:val="ru-RU" w:eastAsia="sr-Latn-CS"/>
        </w:rPr>
      </w:pPr>
    </w:p>
    <w:p w14:paraId="2121AF52" w14:textId="77777777" w:rsidR="00644FE1" w:rsidRPr="00F76F97" w:rsidRDefault="00644FE1" w:rsidP="00465640">
      <w:pPr>
        <w:spacing w:before="0"/>
        <w:jc w:val="center"/>
        <w:rPr>
          <w:rFonts w:cs="Arial"/>
          <w:lang w:val="ru-RU" w:eastAsia="sr-Latn-CS"/>
        </w:rPr>
      </w:pPr>
    </w:p>
    <w:p w14:paraId="244F9942" w14:textId="77777777" w:rsidR="00644FE1" w:rsidRPr="00F76F97" w:rsidRDefault="00644FE1" w:rsidP="00465640">
      <w:pPr>
        <w:spacing w:before="0"/>
        <w:jc w:val="center"/>
        <w:rPr>
          <w:rFonts w:cs="Arial"/>
          <w:lang w:val="ru-RU" w:eastAsia="sr-Latn-CS"/>
        </w:rPr>
      </w:pPr>
    </w:p>
    <w:p w14:paraId="1CB742DC" w14:textId="77777777" w:rsidR="00644FE1" w:rsidRPr="00F76F97" w:rsidRDefault="00644FE1" w:rsidP="00465640">
      <w:pPr>
        <w:spacing w:before="0"/>
        <w:jc w:val="center"/>
        <w:rPr>
          <w:rFonts w:cs="Arial"/>
          <w:lang w:val="ru-RU" w:eastAsia="sr-Latn-CS"/>
        </w:rPr>
      </w:pPr>
    </w:p>
    <w:p w14:paraId="3D8CA925" w14:textId="77777777" w:rsidR="00644FE1" w:rsidRPr="00F76F97" w:rsidRDefault="00644FE1" w:rsidP="00465640">
      <w:pPr>
        <w:spacing w:before="0"/>
        <w:jc w:val="center"/>
        <w:rPr>
          <w:rFonts w:cs="Arial"/>
          <w:lang w:val="ru-RU" w:eastAsia="sr-Latn-CS"/>
        </w:rPr>
      </w:pPr>
    </w:p>
    <w:p w14:paraId="5841C542" w14:textId="77777777" w:rsidR="00644FE1" w:rsidRPr="00F76F97" w:rsidRDefault="00644FE1" w:rsidP="00465640">
      <w:pPr>
        <w:spacing w:before="0"/>
        <w:jc w:val="center"/>
        <w:rPr>
          <w:rFonts w:cs="Arial"/>
          <w:lang w:val="ru-RU" w:eastAsia="sr-Latn-CS"/>
        </w:rPr>
      </w:pPr>
    </w:p>
    <w:p w14:paraId="6E39667E" w14:textId="77777777" w:rsidR="00644FE1" w:rsidRPr="00F76F97" w:rsidRDefault="00644FE1" w:rsidP="00465640">
      <w:pPr>
        <w:spacing w:before="0"/>
        <w:jc w:val="center"/>
        <w:rPr>
          <w:rFonts w:cs="Arial"/>
          <w:lang w:val="ru-RU" w:eastAsia="sr-Latn-CS"/>
        </w:rPr>
      </w:pPr>
    </w:p>
    <w:p w14:paraId="2B1DD0BB" w14:textId="77777777" w:rsidR="00644FE1" w:rsidRPr="00F76F97" w:rsidRDefault="00644FE1" w:rsidP="00465640">
      <w:pPr>
        <w:spacing w:before="0"/>
        <w:jc w:val="center"/>
        <w:rPr>
          <w:rFonts w:cs="Arial"/>
          <w:lang w:val="ru-RU" w:eastAsia="sr-Latn-CS"/>
        </w:rPr>
      </w:pPr>
    </w:p>
    <w:p w14:paraId="31DD7192" w14:textId="77777777" w:rsidR="00644FE1" w:rsidRPr="00F76F97" w:rsidRDefault="00644FE1" w:rsidP="00465640">
      <w:pPr>
        <w:spacing w:before="0"/>
        <w:jc w:val="center"/>
        <w:rPr>
          <w:rFonts w:cs="Arial"/>
          <w:lang w:val="ru-RU" w:eastAsia="sr-Latn-CS"/>
        </w:rPr>
      </w:pPr>
    </w:p>
    <w:p w14:paraId="175ACD80" w14:textId="77777777" w:rsidR="00644FE1" w:rsidRPr="00F76F97" w:rsidRDefault="00644FE1" w:rsidP="00465640">
      <w:pPr>
        <w:spacing w:before="0"/>
        <w:jc w:val="center"/>
        <w:rPr>
          <w:rFonts w:cs="Arial"/>
          <w:lang w:val="ru-RU" w:eastAsia="sr-Latn-CS"/>
        </w:rPr>
      </w:pPr>
    </w:p>
    <w:p w14:paraId="2BE311AC" w14:textId="77777777" w:rsidR="005113EE" w:rsidRDefault="005113EE" w:rsidP="00465640">
      <w:pPr>
        <w:spacing w:before="0"/>
        <w:jc w:val="center"/>
        <w:rPr>
          <w:rFonts w:cs="Arial"/>
          <w:lang w:val="ru-RU" w:eastAsia="sr-Latn-CS"/>
        </w:rPr>
      </w:pPr>
    </w:p>
    <w:p w14:paraId="77ACA399" w14:textId="77777777" w:rsidR="00910862" w:rsidRDefault="00910862" w:rsidP="00465640">
      <w:pPr>
        <w:spacing w:before="0"/>
        <w:jc w:val="center"/>
        <w:rPr>
          <w:rFonts w:cs="Arial"/>
          <w:lang w:val="ru-RU" w:eastAsia="sr-Latn-CS"/>
        </w:rPr>
      </w:pPr>
    </w:p>
    <w:p w14:paraId="350D2E01" w14:textId="77777777" w:rsidR="00910862" w:rsidRDefault="00910862" w:rsidP="00465640">
      <w:pPr>
        <w:spacing w:before="0"/>
        <w:jc w:val="center"/>
        <w:rPr>
          <w:rFonts w:cs="Arial"/>
          <w:lang w:val="ru-RU" w:eastAsia="sr-Latn-CS"/>
        </w:rPr>
      </w:pPr>
    </w:p>
    <w:p w14:paraId="4DDD37A1" w14:textId="77777777" w:rsidR="00910862" w:rsidRPr="00F76F97" w:rsidRDefault="00910862" w:rsidP="00465640">
      <w:pPr>
        <w:spacing w:before="0"/>
        <w:jc w:val="center"/>
        <w:rPr>
          <w:rFonts w:cs="Arial"/>
          <w:lang w:val="ru-RU" w:eastAsia="sr-Latn-CS"/>
        </w:rPr>
      </w:pPr>
    </w:p>
    <w:p w14:paraId="5A97BD5E" w14:textId="77777777" w:rsidR="00AB001A" w:rsidRPr="00F76F97" w:rsidRDefault="00AB001A" w:rsidP="00465640">
      <w:pPr>
        <w:spacing w:before="0"/>
        <w:jc w:val="center"/>
        <w:rPr>
          <w:rFonts w:cs="Arial"/>
          <w:lang w:val="ru-RU" w:eastAsia="sr-Latn-CS"/>
        </w:rPr>
      </w:pPr>
    </w:p>
    <w:p w14:paraId="0A489385" w14:textId="77777777" w:rsidR="00AB001A" w:rsidRPr="00F76F97" w:rsidRDefault="00AB001A" w:rsidP="00465640">
      <w:pPr>
        <w:spacing w:before="0"/>
        <w:jc w:val="center"/>
        <w:rPr>
          <w:rFonts w:cs="Arial"/>
          <w:lang w:val="ru-RU" w:eastAsia="sr-Latn-CS"/>
        </w:rPr>
      </w:pPr>
    </w:p>
    <w:p w14:paraId="02E8DAD2" w14:textId="3886D564" w:rsidR="00465640" w:rsidRPr="00F76F97" w:rsidRDefault="00B278F7" w:rsidP="00B278F7">
      <w:pPr>
        <w:pStyle w:val="KDPodnaslov1"/>
        <w:spacing w:before="0"/>
        <w:ind w:left="465"/>
        <w:jc w:val="center"/>
        <w:rPr>
          <w:rFonts w:cs="Arial"/>
          <w:lang w:val="ru-RU"/>
        </w:rPr>
      </w:pPr>
      <w:r w:rsidRPr="00F76F97">
        <w:rPr>
          <w:rFonts w:cs="Arial"/>
          <w:lang w:val="ru-RU"/>
        </w:rPr>
        <w:t xml:space="preserve">7. </w:t>
      </w:r>
      <w:r w:rsidR="00465640" w:rsidRPr="00F76F97">
        <w:rPr>
          <w:rFonts w:cs="Arial"/>
          <w:lang w:val="ru-RU"/>
        </w:rPr>
        <w:t>ОБРАСЦИ</w:t>
      </w:r>
    </w:p>
    <w:p w14:paraId="7560E719" w14:textId="77777777" w:rsidR="0008263C" w:rsidRPr="00F76F97" w:rsidRDefault="0008263C" w:rsidP="00922EDB">
      <w:pPr>
        <w:spacing w:before="0"/>
        <w:rPr>
          <w:rFonts w:cs="Arial"/>
          <w:lang w:val="ru-RU" w:eastAsia="sr-Latn-CS"/>
        </w:rPr>
      </w:pPr>
    </w:p>
    <w:p w14:paraId="218EB0F5" w14:textId="77777777" w:rsidR="0008263C" w:rsidRPr="00F76F97" w:rsidRDefault="0008263C" w:rsidP="00922EDB">
      <w:pPr>
        <w:spacing w:before="0"/>
        <w:rPr>
          <w:rFonts w:cs="Arial"/>
          <w:lang w:val="ru-RU" w:eastAsia="sr-Latn-CS"/>
        </w:rPr>
      </w:pPr>
    </w:p>
    <w:p w14:paraId="5D699E28" w14:textId="77777777" w:rsidR="00465640" w:rsidRPr="00F76F97" w:rsidRDefault="00465640" w:rsidP="00922EDB">
      <w:pPr>
        <w:spacing w:before="0"/>
        <w:rPr>
          <w:rFonts w:cs="Arial"/>
          <w:lang w:val="ru-RU" w:eastAsia="sr-Latn-CS"/>
        </w:rPr>
      </w:pPr>
    </w:p>
    <w:p w14:paraId="37E541E5" w14:textId="77777777" w:rsidR="00465640" w:rsidRPr="00F76F97" w:rsidRDefault="00465640" w:rsidP="00922EDB">
      <w:pPr>
        <w:spacing w:before="0"/>
        <w:rPr>
          <w:rFonts w:cs="Arial"/>
          <w:lang w:val="ru-RU" w:eastAsia="sr-Latn-CS"/>
        </w:rPr>
      </w:pPr>
    </w:p>
    <w:p w14:paraId="711DAE1A" w14:textId="77777777" w:rsidR="00465640" w:rsidRPr="00F76F97" w:rsidRDefault="00465640" w:rsidP="00922EDB">
      <w:pPr>
        <w:spacing w:before="0"/>
        <w:rPr>
          <w:rFonts w:cs="Arial"/>
          <w:lang w:val="ru-RU" w:eastAsia="sr-Latn-CS"/>
        </w:rPr>
      </w:pPr>
    </w:p>
    <w:p w14:paraId="1AAD1954" w14:textId="77777777" w:rsidR="00465640" w:rsidRPr="00F76F97" w:rsidRDefault="00465640" w:rsidP="00922EDB">
      <w:pPr>
        <w:spacing w:before="0"/>
        <w:rPr>
          <w:rFonts w:cs="Arial"/>
          <w:lang w:val="ru-RU" w:eastAsia="sr-Latn-CS"/>
        </w:rPr>
      </w:pPr>
    </w:p>
    <w:p w14:paraId="7DB164FB" w14:textId="77777777" w:rsidR="00465640" w:rsidRDefault="00465640" w:rsidP="00922EDB">
      <w:pPr>
        <w:spacing w:before="0"/>
        <w:rPr>
          <w:rFonts w:cs="Arial"/>
          <w:lang w:val="ru-RU" w:eastAsia="sr-Latn-CS"/>
        </w:rPr>
      </w:pPr>
    </w:p>
    <w:p w14:paraId="3AABEF69" w14:textId="77777777" w:rsidR="00910862" w:rsidRDefault="00910862" w:rsidP="00922EDB">
      <w:pPr>
        <w:spacing w:before="0"/>
        <w:rPr>
          <w:rFonts w:cs="Arial"/>
          <w:lang w:val="ru-RU" w:eastAsia="sr-Latn-CS"/>
        </w:rPr>
      </w:pPr>
    </w:p>
    <w:p w14:paraId="710C5367" w14:textId="77777777" w:rsidR="00910862" w:rsidRDefault="00910862" w:rsidP="00922EDB">
      <w:pPr>
        <w:spacing w:before="0"/>
        <w:rPr>
          <w:rFonts w:cs="Arial"/>
          <w:lang w:val="ru-RU" w:eastAsia="sr-Latn-CS"/>
        </w:rPr>
      </w:pPr>
    </w:p>
    <w:p w14:paraId="00E88278" w14:textId="77777777" w:rsidR="00910862" w:rsidRPr="00F76F97" w:rsidRDefault="00910862" w:rsidP="00922EDB">
      <w:pPr>
        <w:spacing w:before="0"/>
        <w:rPr>
          <w:rFonts w:cs="Arial"/>
          <w:lang w:val="ru-RU" w:eastAsia="sr-Latn-CS"/>
        </w:rPr>
      </w:pPr>
    </w:p>
    <w:p w14:paraId="65938DCC" w14:textId="77777777" w:rsidR="002456A6" w:rsidRPr="00F76F97" w:rsidRDefault="002456A6" w:rsidP="00922EDB">
      <w:pPr>
        <w:spacing w:before="0"/>
        <w:rPr>
          <w:rFonts w:cs="Arial"/>
          <w:lang w:val="ru-RU" w:eastAsia="sr-Latn-CS"/>
        </w:rPr>
      </w:pPr>
    </w:p>
    <w:p w14:paraId="68B3C910" w14:textId="77777777" w:rsidR="002456A6" w:rsidRPr="00F76F97" w:rsidRDefault="002456A6" w:rsidP="00922EDB">
      <w:pPr>
        <w:spacing w:before="0"/>
        <w:rPr>
          <w:rFonts w:cs="Arial"/>
          <w:lang w:val="ru-RU" w:eastAsia="sr-Latn-CS"/>
        </w:rPr>
      </w:pPr>
    </w:p>
    <w:p w14:paraId="5435519D" w14:textId="77777777" w:rsidR="002456A6" w:rsidRPr="00F76F97" w:rsidRDefault="002456A6" w:rsidP="00922EDB">
      <w:pPr>
        <w:spacing w:before="0"/>
        <w:rPr>
          <w:rFonts w:cs="Arial"/>
          <w:lang w:val="ru-RU" w:eastAsia="sr-Latn-CS"/>
        </w:rPr>
      </w:pPr>
    </w:p>
    <w:p w14:paraId="696C1B68" w14:textId="77777777" w:rsidR="00206D3A" w:rsidRPr="00F76F97" w:rsidRDefault="00206D3A" w:rsidP="00922EDB">
      <w:pPr>
        <w:spacing w:before="0"/>
        <w:rPr>
          <w:rFonts w:cs="Arial"/>
          <w:lang w:val="ru-RU" w:eastAsia="sr-Latn-CS"/>
        </w:rPr>
      </w:pPr>
    </w:p>
    <w:p w14:paraId="736443F0" w14:textId="77777777" w:rsidR="00206D3A" w:rsidRPr="00F76F97" w:rsidRDefault="00206D3A" w:rsidP="00922EDB">
      <w:pPr>
        <w:spacing w:before="0"/>
        <w:rPr>
          <w:rFonts w:cs="Arial"/>
          <w:lang w:val="ru-RU" w:eastAsia="sr-Latn-CS"/>
        </w:rPr>
      </w:pPr>
    </w:p>
    <w:p w14:paraId="688F4240" w14:textId="77777777" w:rsidR="00206D3A" w:rsidRPr="00F76F97" w:rsidRDefault="00206D3A" w:rsidP="00922EDB">
      <w:pPr>
        <w:spacing w:before="0"/>
        <w:rPr>
          <w:rFonts w:cs="Arial"/>
          <w:lang w:val="ru-RU" w:eastAsia="sr-Latn-CS"/>
        </w:rPr>
      </w:pPr>
    </w:p>
    <w:p w14:paraId="5AED7906" w14:textId="77777777" w:rsidR="00206D3A" w:rsidRPr="00F76F97" w:rsidRDefault="00206D3A" w:rsidP="00922EDB">
      <w:pPr>
        <w:spacing w:before="0"/>
        <w:rPr>
          <w:rFonts w:cs="Arial"/>
          <w:lang w:val="ru-RU" w:eastAsia="sr-Latn-CS"/>
        </w:rPr>
      </w:pPr>
    </w:p>
    <w:p w14:paraId="6348CAF9" w14:textId="77777777" w:rsidR="00206D3A" w:rsidRPr="00F76F97" w:rsidRDefault="00206D3A" w:rsidP="00922EDB">
      <w:pPr>
        <w:spacing w:before="0"/>
        <w:rPr>
          <w:rFonts w:cs="Arial"/>
          <w:lang w:val="ru-RU" w:eastAsia="sr-Latn-CS"/>
        </w:rPr>
      </w:pPr>
    </w:p>
    <w:p w14:paraId="7A9F8C98" w14:textId="77777777" w:rsidR="00206D3A" w:rsidRPr="00F76F97" w:rsidRDefault="00206D3A" w:rsidP="00922EDB">
      <w:pPr>
        <w:spacing w:before="0"/>
        <w:rPr>
          <w:rFonts w:cs="Arial"/>
          <w:lang w:val="ru-RU" w:eastAsia="sr-Latn-CS"/>
        </w:rPr>
      </w:pPr>
    </w:p>
    <w:p w14:paraId="55E190C3" w14:textId="77777777" w:rsidR="00206D3A" w:rsidRPr="00F76F97" w:rsidRDefault="00206D3A" w:rsidP="00922EDB">
      <w:pPr>
        <w:spacing w:before="0"/>
        <w:rPr>
          <w:rFonts w:cs="Arial"/>
          <w:lang w:val="ru-RU" w:eastAsia="sr-Latn-CS"/>
        </w:rPr>
      </w:pPr>
    </w:p>
    <w:p w14:paraId="497B781C" w14:textId="77777777" w:rsidR="00206D3A" w:rsidRPr="00F76F97" w:rsidRDefault="00206D3A" w:rsidP="00922EDB">
      <w:pPr>
        <w:spacing w:before="0"/>
        <w:rPr>
          <w:rFonts w:cs="Arial"/>
          <w:lang w:val="ru-RU" w:eastAsia="sr-Latn-CS"/>
        </w:rPr>
      </w:pPr>
    </w:p>
    <w:p w14:paraId="20BB99E6" w14:textId="77777777" w:rsidR="00206D3A" w:rsidRPr="00F76F97" w:rsidRDefault="00206D3A" w:rsidP="00922EDB">
      <w:pPr>
        <w:spacing w:before="0"/>
        <w:rPr>
          <w:rFonts w:cs="Arial"/>
          <w:lang w:val="ru-RU" w:eastAsia="sr-Latn-CS"/>
        </w:rPr>
      </w:pPr>
    </w:p>
    <w:p w14:paraId="580BCA38" w14:textId="77777777" w:rsidR="00206D3A" w:rsidRPr="00F76F97" w:rsidRDefault="00206D3A" w:rsidP="00922EDB">
      <w:pPr>
        <w:spacing w:before="0"/>
        <w:rPr>
          <w:rFonts w:cs="Arial"/>
          <w:lang w:val="ru-RU" w:eastAsia="sr-Latn-CS"/>
        </w:rPr>
      </w:pPr>
    </w:p>
    <w:p w14:paraId="5759B2FD" w14:textId="77777777" w:rsidR="00206D3A" w:rsidRPr="00F76F97" w:rsidRDefault="00206D3A" w:rsidP="00922EDB">
      <w:pPr>
        <w:spacing w:before="0"/>
        <w:rPr>
          <w:rFonts w:cs="Arial"/>
          <w:lang w:val="ru-RU" w:eastAsia="sr-Latn-CS"/>
        </w:rPr>
      </w:pPr>
    </w:p>
    <w:p w14:paraId="27347C49" w14:textId="77777777" w:rsidR="00206D3A" w:rsidRPr="00F76F97" w:rsidRDefault="00206D3A" w:rsidP="00922EDB">
      <w:pPr>
        <w:spacing w:before="0"/>
        <w:rPr>
          <w:rFonts w:cs="Arial"/>
          <w:lang w:val="ru-RU" w:eastAsia="sr-Latn-CS"/>
        </w:rPr>
      </w:pPr>
    </w:p>
    <w:p w14:paraId="2390D756" w14:textId="77777777" w:rsidR="00206D3A" w:rsidRPr="00F76F97" w:rsidRDefault="00206D3A" w:rsidP="00922EDB">
      <w:pPr>
        <w:spacing w:before="0"/>
        <w:rPr>
          <w:rFonts w:cs="Arial"/>
          <w:lang w:val="ru-RU" w:eastAsia="sr-Latn-CS"/>
        </w:rPr>
      </w:pPr>
    </w:p>
    <w:p w14:paraId="06A1B76B" w14:textId="77777777" w:rsidR="00206D3A" w:rsidRPr="00F76F97" w:rsidRDefault="00206D3A" w:rsidP="00922EDB">
      <w:pPr>
        <w:spacing w:before="0"/>
        <w:rPr>
          <w:rFonts w:cs="Arial"/>
          <w:lang w:val="ru-RU" w:eastAsia="sr-Latn-CS"/>
        </w:rPr>
      </w:pPr>
    </w:p>
    <w:p w14:paraId="050627B1" w14:textId="77777777" w:rsidR="00206D3A" w:rsidRPr="00F76F97" w:rsidRDefault="00206D3A" w:rsidP="00922EDB">
      <w:pPr>
        <w:spacing w:before="0"/>
        <w:rPr>
          <w:rFonts w:cs="Arial"/>
          <w:lang w:val="ru-RU" w:eastAsia="sr-Latn-CS"/>
        </w:rPr>
      </w:pPr>
    </w:p>
    <w:p w14:paraId="1C88D5F8" w14:textId="77777777" w:rsidR="002456A6" w:rsidRPr="00F76F97" w:rsidRDefault="002456A6" w:rsidP="00922EDB">
      <w:pPr>
        <w:spacing w:before="0"/>
        <w:rPr>
          <w:rFonts w:cs="Arial"/>
          <w:lang w:val="ru-RU" w:eastAsia="sr-Latn-CS"/>
        </w:rPr>
      </w:pPr>
    </w:p>
    <w:p w14:paraId="48854E14" w14:textId="77777777" w:rsidR="002456A6" w:rsidRPr="00F76F97" w:rsidRDefault="002456A6" w:rsidP="00922EDB">
      <w:pPr>
        <w:spacing w:before="0"/>
        <w:rPr>
          <w:rFonts w:cs="Arial"/>
          <w:lang w:val="ru-RU" w:eastAsia="sr-Latn-CS"/>
        </w:rPr>
      </w:pPr>
    </w:p>
    <w:p w14:paraId="3D113DF1" w14:textId="77777777" w:rsidR="002456A6" w:rsidRPr="00F76F97" w:rsidRDefault="002456A6" w:rsidP="00922EDB">
      <w:pPr>
        <w:spacing w:before="0"/>
        <w:rPr>
          <w:rFonts w:cs="Arial"/>
          <w:lang w:val="ru-RU" w:eastAsia="sr-Latn-CS"/>
        </w:rPr>
      </w:pPr>
    </w:p>
    <w:p w14:paraId="598216DF" w14:textId="77777777" w:rsidR="002456A6" w:rsidRPr="00F76F97" w:rsidRDefault="002456A6" w:rsidP="00922EDB">
      <w:pPr>
        <w:spacing w:before="0"/>
        <w:rPr>
          <w:rFonts w:cs="Arial"/>
          <w:lang w:val="ru-RU" w:eastAsia="sr-Latn-CS"/>
        </w:rPr>
      </w:pPr>
    </w:p>
    <w:p w14:paraId="118A6AB7" w14:textId="77777777" w:rsidR="00644FE1" w:rsidRPr="00F76F97" w:rsidRDefault="00644FE1" w:rsidP="00922EDB">
      <w:pPr>
        <w:spacing w:before="0"/>
        <w:rPr>
          <w:rFonts w:cs="Arial"/>
          <w:lang w:val="ru-RU" w:eastAsia="sr-Latn-CS"/>
        </w:rPr>
      </w:pPr>
    </w:p>
    <w:p w14:paraId="062C9F56" w14:textId="77777777" w:rsidR="00644FE1" w:rsidRPr="00F76F97" w:rsidRDefault="00644FE1" w:rsidP="00922EDB">
      <w:pPr>
        <w:spacing w:before="0"/>
        <w:rPr>
          <w:rFonts w:cs="Arial"/>
          <w:lang w:val="ru-RU" w:eastAsia="sr-Latn-CS"/>
        </w:rPr>
      </w:pPr>
    </w:p>
    <w:p w14:paraId="58A7F9EB" w14:textId="77777777" w:rsidR="00AD4E98" w:rsidRPr="00F76F97" w:rsidRDefault="00AD4E98" w:rsidP="00611597">
      <w:pPr>
        <w:pStyle w:val="KDObrazac"/>
        <w:spacing w:before="0"/>
        <w:jc w:val="both"/>
        <w:rPr>
          <w:lang w:val="sr-Latn-RS"/>
        </w:rPr>
      </w:pPr>
      <w:bookmarkStart w:id="248" w:name="_Toc442559924"/>
    </w:p>
    <w:p w14:paraId="1727F978" w14:textId="24E5D557" w:rsidR="00343A18" w:rsidRPr="00F76F97" w:rsidRDefault="00343A18" w:rsidP="00F27B82">
      <w:pPr>
        <w:pStyle w:val="KDObrazac"/>
        <w:spacing w:before="0"/>
        <w:rPr>
          <w:noProof/>
          <w:lang w:val="ru-RU"/>
        </w:rPr>
      </w:pPr>
      <w:r w:rsidRPr="00F76F97">
        <w:rPr>
          <w:lang w:val="ru-RU"/>
        </w:rPr>
        <w:lastRenderedPageBreak/>
        <w:t xml:space="preserve">ОБРАЗАЦ </w:t>
      </w:r>
      <w:r w:rsidR="002456A6" w:rsidRPr="00F76F97">
        <w:rPr>
          <w:lang w:val="sr-Cyrl-RS"/>
        </w:rPr>
        <w:t>1</w:t>
      </w:r>
      <w:r w:rsidRPr="00F76F97">
        <w:rPr>
          <w:noProof/>
          <w:lang w:val="ru-RU"/>
        </w:rPr>
        <w:t>.</w:t>
      </w:r>
      <w:bookmarkEnd w:id="248"/>
    </w:p>
    <w:p w14:paraId="20CAB8DD" w14:textId="589B1782" w:rsidR="00496B41" w:rsidRPr="00F76F97" w:rsidRDefault="00343A18" w:rsidP="00496B41">
      <w:pPr>
        <w:spacing w:before="0"/>
        <w:jc w:val="center"/>
        <w:rPr>
          <w:rFonts w:eastAsia="TimesNewRomanPS-BoldMT" w:cs="Arial"/>
          <w:bCs/>
          <w:lang w:val="ru-RU"/>
        </w:rPr>
      </w:pPr>
      <w:r w:rsidRPr="00F76F97">
        <w:rPr>
          <w:rStyle w:val="BookTitle"/>
          <w:rFonts w:cs="Arial"/>
          <w:lang w:val="ru-RU"/>
        </w:rPr>
        <w:t>ОБРАЗАЦ ПОНУДЕ</w:t>
      </w:r>
    </w:p>
    <w:p w14:paraId="739A1FF2" w14:textId="77777777" w:rsidR="00343A18" w:rsidRPr="00F76F97" w:rsidRDefault="00343A18" w:rsidP="00343A18">
      <w:pPr>
        <w:spacing w:before="0"/>
        <w:jc w:val="center"/>
        <w:rPr>
          <w:rStyle w:val="BookTitle"/>
          <w:rFonts w:cs="Arial"/>
          <w:lang w:val="ru-RU"/>
        </w:rPr>
      </w:pPr>
    </w:p>
    <w:p w14:paraId="78C96918" w14:textId="77777777" w:rsidR="00343A18" w:rsidRPr="00F76F97" w:rsidRDefault="00343A18" w:rsidP="00343A18">
      <w:pPr>
        <w:spacing w:before="0"/>
        <w:rPr>
          <w:rStyle w:val="BookTitle"/>
          <w:rFonts w:cs="Arial"/>
          <w:lang w:val="ru-RU"/>
        </w:rPr>
      </w:pPr>
    </w:p>
    <w:p w14:paraId="61D1A4BE" w14:textId="696CC943" w:rsidR="00343A18" w:rsidRPr="00910862" w:rsidRDefault="00343A18" w:rsidP="00343A18">
      <w:pPr>
        <w:spacing w:before="0"/>
        <w:rPr>
          <w:rFonts w:cs="Arial"/>
          <w:b/>
          <w:szCs w:val="24"/>
        </w:rPr>
      </w:pPr>
      <w:r w:rsidRPr="00F76F97">
        <w:rPr>
          <w:rFonts w:eastAsia="TimesNewRomanPS-BoldMT" w:cs="Arial"/>
          <w:bCs/>
          <w:lang w:val="ru-RU"/>
        </w:rPr>
        <w:t>Понуда бр.________</w:t>
      </w:r>
      <w:r w:rsidR="006266F6" w:rsidRPr="00F76F97">
        <w:rPr>
          <w:rFonts w:eastAsia="TimesNewRomanPS-BoldMT" w:cs="Arial"/>
          <w:bCs/>
          <w:lang w:val="sr-Cyrl-RS"/>
        </w:rPr>
        <w:t>___</w:t>
      </w:r>
      <w:r w:rsidRPr="00F76F97">
        <w:rPr>
          <w:rFonts w:eastAsia="TimesNewRomanPS-BoldMT" w:cs="Arial"/>
          <w:bCs/>
          <w:lang w:val="ru-RU"/>
        </w:rPr>
        <w:t xml:space="preserve">_ од _______________ за  </w:t>
      </w:r>
      <w:r w:rsidR="0008263C" w:rsidRPr="00F76F97">
        <w:rPr>
          <w:rFonts w:eastAsia="TimesNewRomanPS-BoldMT" w:cs="Arial"/>
          <w:bCs/>
          <w:lang w:val="sr-Cyrl-RS"/>
        </w:rPr>
        <w:t xml:space="preserve">отворени </w:t>
      </w:r>
      <w:r w:rsidRPr="00F76F97">
        <w:rPr>
          <w:rFonts w:eastAsia="TimesNewRomanPS-BoldMT" w:cs="Arial"/>
          <w:bCs/>
          <w:lang w:val="ru-RU"/>
        </w:rPr>
        <w:t xml:space="preserve">поступак јавне набавке– </w:t>
      </w:r>
      <w:r w:rsidR="0051602B" w:rsidRPr="00F76F97">
        <w:rPr>
          <w:rFonts w:eastAsia="TimesNewRomanPS-BoldMT" w:cs="Arial"/>
          <w:bCs/>
          <w:lang w:val="ru-RU"/>
        </w:rPr>
        <w:t>услуга</w:t>
      </w:r>
      <w:r w:rsidR="00F27B82" w:rsidRPr="00F76F97">
        <w:rPr>
          <w:rFonts w:eastAsia="TimesNewRomanPS-BoldMT" w:cs="Arial"/>
          <w:bCs/>
          <w:lang w:val="ru-RU"/>
        </w:rPr>
        <w:t xml:space="preserve"> </w:t>
      </w:r>
      <w:r w:rsidR="00AB762B">
        <w:rPr>
          <w:rFonts w:eastAsia="TimesNewRomanPS-BoldMT" w:cs="Arial"/>
          <w:b/>
          <w:bCs/>
          <w:lang w:val="ru-RU"/>
        </w:rPr>
        <w:t>СЕРВИС ЛАБОРАТОРИЈСКИХ УРЕЂАЈА У ХПВ-У</w:t>
      </w:r>
      <w:r w:rsidR="00644FE1" w:rsidRPr="00F76F97">
        <w:rPr>
          <w:rFonts w:eastAsia="TimesNewRomanPS-BoldMT" w:cs="Arial"/>
          <w:b/>
          <w:bCs/>
          <w:lang w:val="sr-Latn-RS"/>
        </w:rPr>
        <w:t xml:space="preserve"> </w:t>
      </w:r>
      <w:r w:rsidR="00644FE1" w:rsidRPr="00F76F97">
        <w:rPr>
          <w:rFonts w:eastAsia="TimesNewRomanPS-BoldMT" w:cs="Arial"/>
          <w:b/>
          <w:bCs/>
          <w:lang w:val="sr-Cyrl-RS"/>
        </w:rPr>
        <w:t xml:space="preserve">Партија 1 - </w:t>
      </w:r>
      <w:r w:rsidR="00910862" w:rsidRPr="00910862">
        <w:rPr>
          <w:rFonts w:cs="Arial"/>
          <w:b/>
          <w:szCs w:val="24"/>
        </w:rPr>
        <w:t>Сервис лабораторијских уређаја у ХПВ-у</w:t>
      </w:r>
      <w:r w:rsidR="00910862" w:rsidRPr="00910862">
        <w:rPr>
          <w:rFonts w:cs="Arial"/>
          <w:b/>
          <w:szCs w:val="24"/>
          <w:lang w:val="sr-Cyrl-RS"/>
        </w:rPr>
        <w:t xml:space="preserve"> </w:t>
      </w:r>
      <w:r w:rsidR="00910862" w:rsidRPr="00910862">
        <w:rPr>
          <w:rFonts w:cs="Arial"/>
          <w:b/>
          <w:szCs w:val="24"/>
        </w:rPr>
        <w:t>(силикометра APLIKON-ADI 2040)</w:t>
      </w:r>
      <w:r w:rsidR="00F27B82" w:rsidRPr="00F76F97">
        <w:rPr>
          <w:rFonts w:eastAsia="TimesNewRomanPS-BoldMT" w:cs="Arial"/>
          <w:bCs/>
          <w:lang w:val="ru-RU"/>
        </w:rPr>
        <w:t xml:space="preserve">, </w:t>
      </w:r>
      <w:r w:rsidR="00AB762B">
        <w:rPr>
          <w:rFonts w:eastAsia="TimesNewRomanPS-BoldMT" w:cs="Arial"/>
          <w:bCs/>
          <w:lang w:val="ru-RU"/>
        </w:rPr>
        <w:t>ЈН/3100/0193/2019</w:t>
      </w:r>
    </w:p>
    <w:p w14:paraId="42AA03EF" w14:textId="77777777" w:rsidR="00343A18" w:rsidRPr="00F76F97" w:rsidRDefault="00343A18" w:rsidP="00343A18">
      <w:pPr>
        <w:spacing w:before="0"/>
        <w:rPr>
          <w:rFonts w:eastAsia="TimesNewRomanPS-BoldMT" w:cs="Arial"/>
          <w:bCs/>
          <w:lang w:val="ru-RU"/>
        </w:rPr>
      </w:pPr>
    </w:p>
    <w:p w14:paraId="0F65CBC8" w14:textId="77777777" w:rsidR="00343A18" w:rsidRPr="00F76F97" w:rsidRDefault="00343A18" w:rsidP="00343A18">
      <w:pPr>
        <w:spacing w:before="0"/>
        <w:rPr>
          <w:rFonts w:cs="Arial"/>
          <w:b/>
          <w:bCs/>
          <w:iCs/>
        </w:rPr>
      </w:pPr>
      <w:r w:rsidRPr="00F76F97">
        <w:rPr>
          <w:rFonts w:cs="Arial"/>
          <w:b/>
          <w:bCs/>
          <w:iCs/>
        </w:rPr>
        <w:t>1)ОПШТИ ПОДАЦИ О ПОНУЂАЧУ</w:t>
      </w:r>
    </w:p>
    <w:p w14:paraId="4F4776F8" w14:textId="77777777" w:rsidR="00343A18" w:rsidRPr="00F76F9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F76F9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F76F97" w:rsidRDefault="00343A18" w:rsidP="00BC01DC">
            <w:pPr>
              <w:spacing w:before="0"/>
              <w:rPr>
                <w:rFonts w:cs="Arial"/>
                <w:b/>
                <w:bCs/>
                <w:iCs/>
              </w:rPr>
            </w:pPr>
            <w:r w:rsidRPr="00F76F9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F76F97" w:rsidRDefault="00343A18" w:rsidP="00BC01DC">
            <w:pPr>
              <w:snapToGrid w:val="0"/>
              <w:spacing w:before="0"/>
              <w:rPr>
                <w:rFonts w:cs="Arial"/>
                <w:b/>
                <w:bCs/>
                <w:iCs/>
              </w:rPr>
            </w:pPr>
          </w:p>
          <w:p w14:paraId="1C64634E" w14:textId="77777777" w:rsidR="00343A18" w:rsidRPr="00F76F97" w:rsidRDefault="00343A18" w:rsidP="00BC01DC">
            <w:pPr>
              <w:spacing w:before="0"/>
              <w:rPr>
                <w:rFonts w:cs="Arial"/>
                <w:b/>
                <w:bCs/>
                <w:iCs/>
              </w:rPr>
            </w:pPr>
          </w:p>
          <w:p w14:paraId="52425FE8" w14:textId="77777777" w:rsidR="00343A18" w:rsidRPr="00F76F97" w:rsidRDefault="00343A18" w:rsidP="00BC01DC">
            <w:pPr>
              <w:spacing w:before="0"/>
              <w:rPr>
                <w:rFonts w:cs="Arial"/>
                <w:b/>
                <w:bCs/>
                <w:iCs/>
              </w:rPr>
            </w:pPr>
          </w:p>
        </w:tc>
      </w:tr>
      <w:tr w:rsidR="00E941EA" w:rsidRPr="00F76F9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F76F97" w:rsidRDefault="00343A18" w:rsidP="00BC01DC">
            <w:pPr>
              <w:spacing w:before="0"/>
              <w:rPr>
                <w:rFonts w:cs="Arial"/>
                <w:b/>
                <w:bCs/>
                <w:iCs/>
              </w:rPr>
            </w:pPr>
            <w:r w:rsidRPr="00F76F9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F76F97" w:rsidRDefault="00343A18" w:rsidP="00BC01DC">
            <w:pPr>
              <w:snapToGrid w:val="0"/>
              <w:spacing w:before="0"/>
              <w:rPr>
                <w:rFonts w:cs="Arial"/>
                <w:b/>
                <w:bCs/>
                <w:iCs/>
              </w:rPr>
            </w:pPr>
          </w:p>
          <w:p w14:paraId="7FC35799" w14:textId="77777777" w:rsidR="00343A18" w:rsidRPr="00F76F97" w:rsidRDefault="00343A18" w:rsidP="00BC01DC">
            <w:pPr>
              <w:spacing w:before="0"/>
              <w:rPr>
                <w:rFonts w:cs="Arial"/>
                <w:b/>
                <w:bCs/>
                <w:iCs/>
              </w:rPr>
            </w:pPr>
          </w:p>
          <w:p w14:paraId="04048D36" w14:textId="77777777" w:rsidR="00343A18" w:rsidRPr="00F76F97" w:rsidRDefault="00343A18" w:rsidP="00BC01DC">
            <w:pPr>
              <w:spacing w:before="0"/>
              <w:rPr>
                <w:rFonts w:cs="Arial"/>
                <w:b/>
                <w:bCs/>
                <w:iCs/>
              </w:rPr>
            </w:pPr>
          </w:p>
        </w:tc>
      </w:tr>
      <w:tr w:rsidR="00E941EA" w:rsidRPr="00F76F9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F76F97" w:rsidRDefault="000B2EE9" w:rsidP="00BC01DC">
            <w:pPr>
              <w:spacing w:before="0"/>
              <w:rPr>
                <w:rFonts w:cs="Arial"/>
                <w:iCs/>
              </w:rPr>
            </w:pPr>
            <w:r w:rsidRPr="00F76F97">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F76F97" w:rsidRDefault="000B2EE9" w:rsidP="00BC01DC">
            <w:pPr>
              <w:snapToGrid w:val="0"/>
              <w:spacing w:before="0"/>
              <w:rPr>
                <w:rFonts w:cs="Arial"/>
                <w:b/>
                <w:bCs/>
                <w:iCs/>
              </w:rPr>
            </w:pPr>
          </w:p>
        </w:tc>
      </w:tr>
      <w:tr w:rsidR="00E941EA" w:rsidRPr="00F76F9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F76F97" w:rsidRDefault="00343A18" w:rsidP="00BC01DC">
            <w:pPr>
              <w:spacing w:before="0"/>
              <w:rPr>
                <w:rFonts w:cs="Arial"/>
                <w:b/>
                <w:bCs/>
                <w:iCs/>
              </w:rPr>
            </w:pPr>
            <w:r w:rsidRPr="00F76F9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F76F97" w:rsidRDefault="00343A18" w:rsidP="00BC01DC">
            <w:pPr>
              <w:snapToGrid w:val="0"/>
              <w:spacing w:before="0"/>
              <w:rPr>
                <w:rFonts w:cs="Arial"/>
                <w:b/>
                <w:bCs/>
                <w:iCs/>
              </w:rPr>
            </w:pPr>
          </w:p>
          <w:p w14:paraId="1E5B1CF9" w14:textId="77777777" w:rsidR="00343A18" w:rsidRPr="00F76F97" w:rsidRDefault="00343A18" w:rsidP="00BC01DC">
            <w:pPr>
              <w:spacing w:before="0"/>
              <w:rPr>
                <w:rFonts w:cs="Arial"/>
                <w:b/>
                <w:bCs/>
                <w:iCs/>
              </w:rPr>
            </w:pPr>
          </w:p>
          <w:p w14:paraId="28734D4E" w14:textId="77777777" w:rsidR="00343A18" w:rsidRPr="00F76F97" w:rsidRDefault="00343A18" w:rsidP="00BC01DC">
            <w:pPr>
              <w:spacing w:before="0"/>
              <w:rPr>
                <w:rFonts w:cs="Arial"/>
                <w:b/>
                <w:bCs/>
                <w:iCs/>
              </w:rPr>
            </w:pPr>
          </w:p>
        </w:tc>
      </w:tr>
      <w:tr w:rsidR="00E941EA" w:rsidRPr="00F76F9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F76F97" w:rsidRDefault="00343A18" w:rsidP="00BC01DC">
            <w:pPr>
              <w:spacing w:before="0"/>
              <w:rPr>
                <w:rFonts w:cs="Arial"/>
                <w:b/>
                <w:bCs/>
                <w:iCs/>
                <w:lang w:val="ru-RU"/>
              </w:rPr>
            </w:pPr>
            <w:r w:rsidRPr="00F76F9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F76F97" w:rsidRDefault="00343A18" w:rsidP="00BC01DC">
            <w:pPr>
              <w:snapToGrid w:val="0"/>
              <w:spacing w:before="0"/>
              <w:rPr>
                <w:rFonts w:cs="Arial"/>
                <w:b/>
                <w:bCs/>
                <w:iCs/>
                <w:lang w:val="ru-RU"/>
              </w:rPr>
            </w:pPr>
          </w:p>
        </w:tc>
      </w:tr>
      <w:tr w:rsidR="00E941EA" w:rsidRPr="00F76F9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F76F97" w:rsidRDefault="00343A18" w:rsidP="00BC01DC">
            <w:pPr>
              <w:spacing w:before="0"/>
              <w:rPr>
                <w:rFonts w:cs="Arial"/>
                <w:iCs/>
                <w:lang w:val="ru-RU"/>
              </w:rPr>
            </w:pPr>
          </w:p>
          <w:p w14:paraId="08F62323" w14:textId="77777777" w:rsidR="00343A18" w:rsidRPr="00F76F97" w:rsidRDefault="00343A18" w:rsidP="00BC01DC">
            <w:pPr>
              <w:spacing w:before="0"/>
              <w:rPr>
                <w:rFonts w:cs="Arial"/>
                <w:b/>
                <w:bCs/>
                <w:iCs/>
              </w:rPr>
            </w:pPr>
            <w:r w:rsidRPr="00F76F9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F76F97" w:rsidRDefault="00343A18" w:rsidP="00BC01DC">
            <w:pPr>
              <w:snapToGrid w:val="0"/>
              <w:spacing w:before="0"/>
              <w:rPr>
                <w:rFonts w:cs="Arial"/>
                <w:b/>
                <w:bCs/>
                <w:iCs/>
              </w:rPr>
            </w:pPr>
          </w:p>
          <w:p w14:paraId="7BB68ECB" w14:textId="77777777" w:rsidR="00343A18" w:rsidRPr="00F76F97" w:rsidRDefault="00343A18" w:rsidP="00BC01DC">
            <w:pPr>
              <w:spacing w:before="0"/>
              <w:rPr>
                <w:rFonts w:cs="Arial"/>
                <w:b/>
                <w:bCs/>
                <w:iCs/>
              </w:rPr>
            </w:pPr>
          </w:p>
          <w:p w14:paraId="2590EDF2" w14:textId="77777777" w:rsidR="00343A18" w:rsidRPr="00F76F97" w:rsidRDefault="00343A18" w:rsidP="00BC01DC">
            <w:pPr>
              <w:spacing w:before="0"/>
              <w:rPr>
                <w:rFonts w:cs="Arial"/>
                <w:b/>
                <w:bCs/>
                <w:iCs/>
              </w:rPr>
            </w:pPr>
          </w:p>
        </w:tc>
      </w:tr>
      <w:tr w:rsidR="00E941EA" w:rsidRPr="00F76F9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F76F97" w:rsidRDefault="00343A18" w:rsidP="00BC01DC">
            <w:pPr>
              <w:spacing w:before="0"/>
              <w:rPr>
                <w:rFonts w:cs="Arial"/>
                <w:b/>
                <w:bCs/>
                <w:iCs/>
                <w:lang w:val="ru-RU"/>
              </w:rPr>
            </w:pPr>
            <w:r w:rsidRPr="00F76F97">
              <w:rPr>
                <w:rFonts w:cs="Arial"/>
                <w:iCs/>
                <w:lang w:val="ru-RU"/>
              </w:rPr>
              <w:t>Електронска адреса понуђача (</w:t>
            </w:r>
            <w:r w:rsidRPr="00F76F97">
              <w:rPr>
                <w:rFonts w:cs="Arial"/>
                <w:iCs/>
              </w:rPr>
              <w:t>e</w:t>
            </w:r>
            <w:r w:rsidRPr="00F76F97">
              <w:rPr>
                <w:rFonts w:cs="Arial"/>
                <w:iCs/>
                <w:lang w:val="ru-RU"/>
              </w:rPr>
              <w:t>-</w:t>
            </w:r>
            <w:r w:rsidRPr="00F76F97">
              <w:rPr>
                <w:rFonts w:cs="Arial"/>
                <w:iCs/>
              </w:rPr>
              <w:t>mail</w:t>
            </w:r>
            <w:r w:rsidRPr="00F76F97">
              <w:rPr>
                <w:rFonts w:cs="Arial"/>
                <w:iCs/>
                <w:lang w:val="ru-RU"/>
              </w:rPr>
              <w:t>):</w:t>
            </w:r>
          </w:p>
          <w:p w14:paraId="6A397735" w14:textId="77777777" w:rsidR="00343A18" w:rsidRPr="00F76F97"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F76F97" w:rsidRDefault="00343A18" w:rsidP="00BC01DC">
            <w:pPr>
              <w:snapToGrid w:val="0"/>
              <w:spacing w:before="0"/>
              <w:rPr>
                <w:rFonts w:cs="Arial"/>
                <w:b/>
                <w:bCs/>
                <w:iCs/>
                <w:lang w:val="ru-RU"/>
              </w:rPr>
            </w:pPr>
          </w:p>
        </w:tc>
      </w:tr>
      <w:tr w:rsidR="00E941EA" w:rsidRPr="00F76F9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F76F97" w:rsidRDefault="00343A18" w:rsidP="00BC01DC">
            <w:pPr>
              <w:spacing w:before="0"/>
              <w:rPr>
                <w:rFonts w:cs="Arial"/>
                <w:b/>
                <w:bCs/>
                <w:iCs/>
              </w:rPr>
            </w:pPr>
            <w:r w:rsidRPr="00F76F9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F76F97" w:rsidRDefault="00343A18" w:rsidP="00BC01DC">
            <w:pPr>
              <w:snapToGrid w:val="0"/>
              <w:spacing w:before="0"/>
              <w:rPr>
                <w:rFonts w:cs="Arial"/>
                <w:b/>
                <w:bCs/>
                <w:iCs/>
              </w:rPr>
            </w:pPr>
          </w:p>
          <w:p w14:paraId="19795A4E" w14:textId="77777777" w:rsidR="00343A18" w:rsidRPr="00F76F97" w:rsidRDefault="00343A18" w:rsidP="00BC01DC">
            <w:pPr>
              <w:spacing w:before="0"/>
              <w:rPr>
                <w:rFonts w:cs="Arial"/>
                <w:b/>
                <w:bCs/>
                <w:iCs/>
              </w:rPr>
            </w:pPr>
          </w:p>
          <w:p w14:paraId="5F8A2D43" w14:textId="77777777" w:rsidR="00343A18" w:rsidRPr="00F76F97" w:rsidRDefault="00343A18" w:rsidP="00BC01DC">
            <w:pPr>
              <w:spacing w:before="0"/>
              <w:rPr>
                <w:rFonts w:cs="Arial"/>
                <w:b/>
                <w:bCs/>
                <w:iCs/>
              </w:rPr>
            </w:pPr>
          </w:p>
        </w:tc>
      </w:tr>
      <w:tr w:rsidR="00E941EA" w:rsidRPr="00F76F9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F76F97" w:rsidRDefault="00343A18" w:rsidP="00BC01DC">
            <w:pPr>
              <w:spacing w:before="0"/>
              <w:rPr>
                <w:rFonts w:cs="Arial"/>
                <w:b/>
                <w:bCs/>
                <w:iCs/>
              </w:rPr>
            </w:pPr>
            <w:r w:rsidRPr="00F76F9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F76F97" w:rsidRDefault="00343A18" w:rsidP="00BC01DC">
            <w:pPr>
              <w:snapToGrid w:val="0"/>
              <w:spacing w:before="0"/>
              <w:rPr>
                <w:rFonts w:cs="Arial"/>
                <w:b/>
                <w:bCs/>
                <w:iCs/>
              </w:rPr>
            </w:pPr>
          </w:p>
          <w:p w14:paraId="6B7E2014" w14:textId="77777777" w:rsidR="00343A18" w:rsidRPr="00F76F97" w:rsidRDefault="00343A18" w:rsidP="00BC01DC">
            <w:pPr>
              <w:spacing w:before="0"/>
              <w:rPr>
                <w:rFonts w:cs="Arial"/>
                <w:b/>
                <w:bCs/>
                <w:iCs/>
              </w:rPr>
            </w:pPr>
          </w:p>
          <w:p w14:paraId="60A19427" w14:textId="77777777" w:rsidR="00343A18" w:rsidRPr="00F76F97" w:rsidRDefault="00343A18" w:rsidP="00BC01DC">
            <w:pPr>
              <w:spacing w:before="0"/>
              <w:rPr>
                <w:rFonts w:cs="Arial"/>
                <w:b/>
                <w:bCs/>
                <w:iCs/>
              </w:rPr>
            </w:pPr>
          </w:p>
        </w:tc>
      </w:tr>
      <w:tr w:rsidR="00E941EA" w:rsidRPr="00F76F9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F76F97" w:rsidRDefault="00343A18" w:rsidP="00BC01DC">
            <w:pPr>
              <w:spacing w:before="0"/>
              <w:rPr>
                <w:rFonts w:cs="Arial"/>
                <w:b/>
                <w:bCs/>
                <w:iCs/>
                <w:lang w:val="ru-RU"/>
              </w:rPr>
            </w:pPr>
            <w:r w:rsidRPr="00F76F9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F76F97" w:rsidRDefault="00343A18" w:rsidP="00BC01DC">
            <w:pPr>
              <w:snapToGrid w:val="0"/>
              <w:spacing w:before="0"/>
              <w:rPr>
                <w:rFonts w:cs="Arial"/>
                <w:b/>
                <w:bCs/>
                <w:iCs/>
                <w:lang w:val="ru-RU"/>
              </w:rPr>
            </w:pPr>
          </w:p>
          <w:p w14:paraId="0D91BEF4" w14:textId="77777777" w:rsidR="00343A18" w:rsidRPr="00F76F97" w:rsidRDefault="00343A18" w:rsidP="00BC01DC">
            <w:pPr>
              <w:spacing w:before="0"/>
              <w:rPr>
                <w:rFonts w:cs="Arial"/>
                <w:b/>
                <w:bCs/>
                <w:iCs/>
                <w:lang w:val="ru-RU"/>
              </w:rPr>
            </w:pPr>
          </w:p>
          <w:p w14:paraId="2B57403A" w14:textId="77777777" w:rsidR="00343A18" w:rsidRPr="00F76F97" w:rsidRDefault="00343A18" w:rsidP="00BC01DC">
            <w:pPr>
              <w:spacing w:before="0"/>
              <w:rPr>
                <w:rFonts w:cs="Arial"/>
                <w:b/>
                <w:bCs/>
                <w:iCs/>
                <w:lang w:val="ru-RU"/>
              </w:rPr>
            </w:pPr>
          </w:p>
        </w:tc>
      </w:tr>
      <w:tr w:rsidR="00E941EA" w:rsidRPr="00F76F9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F76F97" w:rsidRDefault="00343A18" w:rsidP="00BC01DC">
            <w:pPr>
              <w:spacing w:before="0"/>
              <w:rPr>
                <w:rFonts w:cs="Arial"/>
                <w:b/>
                <w:bCs/>
                <w:iCs/>
                <w:lang w:val="ru-RU"/>
              </w:rPr>
            </w:pPr>
            <w:r w:rsidRPr="00F76F9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F76F97" w:rsidRDefault="00343A18" w:rsidP="00BC01DC">
            <w:pPr>
              <w:snapToGrid w:val="0"/>
              <w:spacing w:before="0"/>
              <w:ind w:firstLine="708"/>
              <w:rPr>
                <w:rFonts w:cs="Arial"/>
                <w:b/>
                <w:bCs/>
                <w:iCs/>
                <w:lang w:val="ru-RU"/>
              </w:rPr>
            </w:pPr>
          </w:p>
          <w:p w14:paraId="593AD67B" w14:textId="77777777" w:rsidR="00343A18" w:rsidRPr="00F76F97" w:rsidRDefault="00343A18" w:rsidP="00BC01DC">
            <w:pPr>
              <w:spacing w:before="0"/>
              <w:ind w:firstLine="708"/>
              <w:rPr>
                <w:rFonts w:cs="Arial"/>
                <w:b/>
                <w:bCs/>
                <w:iCs/>
                <w:lang w:val="ru-RU"/>
              </w:rPr>
            </w:pPr>
          </w:p>
          <w:p w14:paraId="41431B21" w14:textId="77777777" w:rsidR="00343A18" w:rsidRPr="00F76F97" w:rsidRDefault="00343A18" w:rsidP="00BC01DC">
            <w:pPr>
              <w:spacing w:before="0"/>
              <w:ind w:firstLine="708"/>
              <w:rPr>
                <w:rFonts w:cs="Arial"/>
                <w:b/>
                <w:bCs/>
                <w:iCs/>
                <w:lang w:val="ru-RU"/>
              </w:rPr>
            </w:pPr>
          </w:p>
        </w:tc>
      </w:tr>
    </w:tbl>
    <w:p w14:paraId="00E35A05" w14:textId="77777777" w:rsidR="00343A18" w:rsidRPr="00F76F97" w:rsidRDefault="00343A18" w:rsidP="00343A18">
      <w:pPr>
        <w:spacing w:before="0"/>
        <w:rPr>
          <w:rFonts w:cs="Arial"/>
          <w:lang w:val="ru-RU"/>
        </w:rPr>
      </w:pPr>
    </w:p>
    <w:p w14:paraId="2D0133FB" w14:textId="77777777" w:rsidR="00343A18" w:rsidRPr="00F76F97" w:rsidRDefault="00343A18" w:rsidP="00343A18">
      <w:pPr>
        <w:spacing w:before="0"/>
        <w:rPr>
          <w:rFonts w:eastAsia="TimesNewRomanPSMT" w:cs="Arial"/>
          <w:b/>
          <w:bCs/>
          <w:iCs/>
        </w:rPr>
      </w:pPr>
      <w:r w:rsidRPr="00F76F97">
        <w:rPr>
          <w:rFonts w:eastAsia="TimesNewRomanPSMT" w:cs="Arial"/>
          <w:b/>
          <w:bCs/>
          <w:iCs/>
        </w:rPr>
        <w:t xml:space="preserve">2) ПОНУДУ ПОДНОСИ: </w:t>
      </w:r>
    </w:p>
    <w:p w14:paraId="2233E693" w14:textId="77777777" w:rsidR="00343A18" w:rsidRPr="00F76F9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F76F9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F76F97" w:rsidRDefault="00343A18" w:rsidP="00BC01DC">
            <w:pPr>
              <w:snapToGrid w:val="0"/>
              <w:spacing w:before="0"/>
              <w:jc w:val="center"/>
              <w:rPr>
                <w:rFonts w:cs="Arial"/>
              </w:rPr>
            </w:pPr>
          </w:p>
          <w:p w14:paraId="654D31F4" w14:textId="77777777" w:rsidR="00343A18" w:rsidRPr="00F76F97" w:rsidRDefault="00343A18" w:rsidP="00BC01DC">
            <w:pPr>
              <w:spacing w:before="0"/>
              <w:jc w:val="center"/>
              <w:rPr>
                <w:rFonts w:eastAsia="TimesNewRomanPSMT" w:cs="Arial"/>
                <w:b/>
                <w:bCs/>
              </w:rPr>
            </w:pPr>
            <w:r w:rsidRPr="00F76F97">
              <w:rPr>
                <w:rFonts w:eastAsia="TimesNewRomanPSMT" w:cs="Arial"/>
                <w:b/>
                <w:bCs/>
              </w:rPr>
              <w:t xml:space="preserve">А) САМОСТАЛНО </w:t>
            </w:r>
          </w:p>
        </w:tc>
      </w:tr>
      <w:tr w:rsidR="00E941EA" w:rsidRPr="00F76F9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F76F97" w:rsidRDefault="00343A18" w:rsidP="00BC01DC">
            <w:pPr>
              <w:snapToGrid w:val="0"/>
              <w:spacing w:before="0"/>
              <w:jc w:val="center"/>
              <w:rPr>
                <w:rFonts w:eastAsia="TimesNewRomanPSMT" w:cs="Arial"/>
                <w:b/>
                <w:bCs/>
              </w:rPr>
            </w:pPr>
          </w:p>
          <w:p w14:paraId="2164A90B" w14:textId="77777777" w:rsidR="00343A18" w:rsidRPr="00F76F97" w:rsidRDefault="00343A18" w:rsidP="00BC01DC">
            <w:pPr>
              <w:spacing w:before="0"/>
              <w:jc w:val="center"/>
              <w:rPr>
                <w:rFonts w:eastAsia="TimesNewRomanPSMT" w:cs="Arial"/>
                <w:b/>
                <w:bCs/>
              </w:rPr>
            </w:pPr>
            <w:r w:rsidRPr="00F76F97">
              <w:rPr>
                <w:rFonts w:eastAsia="TimesNewRomanPSMT" w:cs="Arial"/>
                <w:b/>
                <w:bCs/>
              </w:rPr>
              <w:t>Б) СА ПОДИЗВОЂАЧЕМ</w:t>
            </w:r>
          </w:p>
        </w:tc>
      </w:tr>
      <w:tr w:rsidR="00E941EA" w:rsidRPr="00F76F9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F76F97" w:rsidRDefault="00343A18" w:rsidP="00BC01DC">
            <w:pPr>
              <w:snapToGrid w:val="0"/>
              <w:spacing w:before="0"/>
              <w:jc w:val="center"/>
              <w:rPr>
                <w:rFonts w:eastAsia="TimesNewRomanPSMT" w:cs="Arial"/>
                <w:b/>
                <w:bCs/>
              </w:rPr>
            </w:pPr>
          </w:p>
          <w:p w14:paraId="09D38181" w14:textId="77777777" w:rsidR="00343A18" w:rsidRPr="00F76F97" w:rsidRDefault="00343A18" w:rsidP="00BC01DC">
            <w:pPr>
              <w:spacing w:before="0"/>
              <w:jc w:val="center"/>
              <w:rPr>
                <w:rFonts w:cs="Arial"/>
                <w:b/>
                <w:i/>
                <w:iCs/>
                <w:lang w:val="ru-RU"/>
              </w:rPr>
            </w:pPr>
            <w:r w:rsidRPr="00F76F97">
              <w:rPr>
                <w:rFonts w:eastAsia="TimesNewRomanPSMT" w:cs="Arial"/>
                <w:b/>
                <w:bCs/>
              </w:rPr>
              <w:t>В) КАО ЗАЈЕДНИЧКУ ПОНУДУ</w:t>
            </w:r>
          </w:p>
        </w:tc>
      </w:tr>
    </w:tbl>
    <w:p w14:paraId="0C25E146" w14:textId="77777777" w:rsidR="00343A18" w:rsidRPr="00F76F97" w:rsidRDefault="00343A18" w:rsidP="00343A18">
      <w:pPr>
        <w:spacing w:before="0"/>
        <w:rPr>
          <w:rFonts w:eastAsia="TimesNewRomanPSMT" w:cs="Arial"/>
          <w:bCs/>
          <w:lang w:val="ru-RU"/>
        </w:rPr>
      </w:pPr>
      <w:r w:rsidRPr="00F76F97">
        <w:rPr>
          <w:rFonts w:cs="Arial"/>
          <w:b/>
          <w:i/>
          <w:iCs/>
          <w:lang w:val="ru-RU"/>
        </w:rPr>
        <w:t>Напомена:</w:t>
      </w:r>
      <w:r w:rsidRPr="00F76F9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F76F97" w:rsidRDefault="00343A18" w:rsidP="00343A18">
      <w:pPr>
        <w:spacing w:before="0"/>
        <w:rPr>
          <w:rFonts w:eastAsia="TimesNewRomanPSMT" w:cs="Arial"/>
          <w:bCs/>
          <w:lang w:val="ru-RU"/>
        </w:rPr>
      </w:pPr>
    </w:p>
    <w:p w14:paraId="0135D029" w14:textId="77777777" w:rsidR="00AB001A" w:rsidRPr="00F76F97" w:rsidRDefault="00AB001A" w:rsidP="00343A18">
      <w:pPr>
        <w:spacing w:before="0"/>
        <w:rPr>
          <w:rFonts w:eastAsia="TimesNewRomanPSMT" w:cs="Arial"/>
          <w:bCs/>
          <w:lang w:val="ru-RU"/>
        </w:rPr>
      </w:pPr>
    </w:p>
    <w:p w14:paraId="7F76E088" w14:textId="77777777" w:rsidR="00AB001A" w:rsidRPr="00F76F97" w:rsidRDefault="00AB001A" w:rsidP="00343A18">
      <w:pPr>
        <w:spacing w:before="0"/>
        <w:rPr>
          <w:rFonts w:eastAsia="TimesNewRomanPSMT" w:cs="Arial"/>
          <w:bCs/>
          <w:lang w:val="sr-Latn-RS"/>
        </w:rPr>
      </w:pPr>
    </w:p>
    <w:p w14:paraId="30D15E55" w14:textId="77777777" w:rsidR="00AB001A" w:rsidRPr="00F76F97" w:rsidRDefault="00AB001A" w:rsidP="00343A18">
      <w:pPr>
        <w:spacing w:before="0"/>
        <w:rPr>
          <w:rFonts w:eastAsia="TimesNewRomanPSMT" w:cs="Arial"/>
          <w:bCs/>
          <w:lang w:val="ru-RU"/>
        </w:rPr>
      </w:pPr>
    </w:p>
    <w:p w14:paraId="43A7EE2D" w14:textId="77777777" w:rsidR="00343A18" w:rsidRPr="00F76F97" w:rsidRDefault="00343A18" w:rsidP="00343A18">
      <w:pPr>
        <w:spacing w:before="0"/>
        <w:rPr>
          <w:rFonts w:eastAsia="TimesNewRomanPSMT" w:cs="Arial"/>
          <w:b/>
          <w:bCs/>
        </w:rPr>
      </w:pPr>
      <w:r w:rsidRPr="00F76F97">
        <w:rPr>
          <w:rFonts w:eastAsia="TimesNewRomanPSMT" w:cs="Arial"/>
          <w:b/>
          <w:bCs/>
          <w:lang w:val="sr-Cyrl-CS"/>
        </w:rPr>
        <w:t xml:space="preserve">3) </w:t>
      </w:r>
      <w:r w:rsidRPr="00F76F97">
        <w:rPr>
          <w:rFonts w:eastAsia="TimesNewRomanPSMT" w:cs="Arial"/>
          <w:b/>
          <w:bCs/>
        </w:rPr>
        <w:t xml:space="preserve">ПОДАЦИ О ПОДИЗВОЂАЧУ </w:t>
      </w:r>
    </w:p>
    <w:p w14:paraId="1C691B60" w14:textId="77777777" w:rsidR="00343A18" w:rsidRPr="00F76F97" w:rsidRDefault="00343A18" w:rsidP="00343A18">
      <w:pPr>
        <w:spacing w:before="0"/>
        <w:rPr>
          <w:rFonts w:eastAsia="TimesNewRomanPSMT" w:cs="Arial"/>
          <w:b/>
          <w:bCs/>
          <w:i/>
        </w:rPr>
      </w:pPr>
    </w:p>
    <w:p w14:paraId="074C025A" w14:textId="77777777" w:rsidR="00343A18" w:rsidRPr="00F76F97" w:rsidRDefault="00343A18" w:rsidP="00343A18">
      <w:pPr>
        <w:spacing w:before="0"/>
        <w:rPr>
          <w:rFonts w:cs="Arial"/>
        </w:rPr>
      </w:pPr>
      <w:r w:rsidRPr="00F76F9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F76F9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F76F97" w:rsidRDefault="00343A18" w:rsidP="00BC01DC">
            <w:pPr>
              <w:snapToGrid w:val="0"/>
              <w:spacing w:before="0"/>
              <w:rPr>
                <w:rFonts w:cs="Arial"/>
              </w:rPr>
            </w:pPr>
          </w:p>
          <w:p w14:paraId="2D57263A" w14:textId="77777777" w:rsidR="00343A18" w:rsidRPr="00F76F97" w:rsidRDefault="00343A18" w:rsidP="00BC01DC">
            <w:pPr>
              <w:spacing w:before="0"/>
              <w:rPr>
                <w:rFonts w:eastAsia="TimesNewRomanPSMT" w:cs="Arial"/>
                <w:bCs/>
              </w:rPr>
            </w:pPr>
            <w:r w:rsidRPr="00F76F9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F76F97" w:rsidRDefault="00343A18" w:rsidP="00BC01DC">
            <w:pPr>
              <w:snapToGrid w:val="0"/>
              <w:spacing w:before="0"/>
              <w:rPr>
                <w:rFonts w:eastAsia="TimesNewRomanPSMT" w:cs="Arial"/>
                <w:bCs/>
              </w:rPr>
            </w:pPr>
          </w:p>
          <w:p w14:paraId="6BF756F9" w14:textId="77777777" w:rsidR="00343A18" w:rsidRPr="00F76F97" w:rsidRDefault="00343A18" w:rsidP="00BC01DC">
            <w:pPr>
              <w:spacing w:before="0"/>
              <w:rPr>
                <w:rFonts w:eastAsia="TimesNewRomanPSMT" w:cs="Arial"/>
                <w:b/>
                <w:bCs/>
              </w:rPr>
            </w:pPr>
            <w:r w:rsidRPr="00F76F9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F76F97" w:rsidRDefault="00343A18" w:rsidP="00BC01DC">
            <w:pPr>
              <w:snapToGrid w:val="0"/>
              <w:spacing w:before="0"/>
              <w:rPr>
                <w:rFonts w:eastAsia="TimesNewRomanPSMT" w:cs="Arial"/>
                <w:b/>
                <w:bCs/>
              </w:rPr>
            </w:pPr>
          </w:p>
        </w:tc>
      </w:tr>
      <w:tr w:rsidR="00E941EA" w:rsidRPr="00F76F9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F76F97" w:rsidRDefault="00343A18" w:rsidP="00BC01DC">
            <w:pPr>
              <w:snapToGrid w:val="0"/>
              <w:spacing w:before="0"/>
              <w:rPr>
                <w:rFonts w:eastAsia="TimesNewRomanPSMT" w:cs="Arial"/>
                <w:bCs/>
              </w:rPr>
            </w:pPr>
          </w:p>
          <w:p w14:paraId="7349BFAC"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F76F97" w:rsidRDefault="00343A18" w:rsidP="00BC01DC">
            <w:pPr>
              <w:snapToGrid w:val="0"/>
              <w:spacing w:before="0"/>
              <w:rPr>
                <w:rFonts w:eastAsia="TimesNewRomanPSMT" w:cs="Arial"/>
                <w:bCs/>
              </w:rPr>
            </w:pPr>
          </w:p>
          <w:p w14:paraId="322C0F71"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F76F97" w:rsidRDefault="00343A18" w:rsidP="00BC01DC">
            <w:pPr>
              <w:snapToGrid w:val="0"/>
              <w:spacing w:before="0"/>
              <w:rPr>
                <w:rFonts w:eastAsia="TimesNewRomanPSMT" w:cs="Arial"/>
                <w:b/>
                <w:bCs/>
              </w:rPr>
            </w:pPr>
          </w:p>
        </w:tc>
      </w:tr>
      <w:tr w:rsidR="00E941EA" w:rsidRPr="00F76F9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F76F97"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F76F97" w:rsidRDefault="000B2EE9" w:rsidP="00BC01DC">
            <w:pPr>
              <w:snapToGrid w:val="0"/>
              <w:spacing w:before="0"/>
              <w:rPr>
                <w:rFonts w:cs="Arial"/>
                <w:iCs/>
                <w:lang w:val="sr-Cyrl-RS"/>
              </w:rPr>
            </w:pPr>
            <w:r w:rsidRPr="00F76F97">
              <w:rPr>
                <w:rFonts w:cs="Arial"/>
                <w:iCs/>
                <w:lang w:val="sr-Cyrl-RS"/>
              </w:rPr>
              <w:t>Врста правног лица:</w:t>
            </w:r>
          </w:p>
          <w:p w14:paraId="77AD4289" w14:textId="31689008" w:rsidR="000B2EE9" w:rsidRPr="00F76F97"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F76F97" w:rsidRDefault="000B2EE9" w:rsidP="00BC01DC">
            <w:pPr>
              <w:snapToGrid w:val="0"/>
              <w:spacing w:before="0"/>
              <w:rPr>
                <w:rFonts w:eastAsia="TimesNewRomanPSMT" w:cs="Arial"/>
                <w:b/>
                <w:bCs/>
              </w:rPr>
            </w:pPr>
          </w:p>
        </w:tc>
      </w:tr>
      <w:tr w:rsidR="00E941EA" w:rsidRPr="00F76F9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F76F97" w:rsidRDefault="00343A18" w:rsidP="00BC01DC">
            <w:pPr>
              <w:snapToGrid w:val="0"/>
              <w:spacing w:before="0"/>
              <w:rPr>
                <w:rFonts w:eastAsia="TimesNewRomanPSMT" w:cs="Arial"/>
                <w:bCs/>
              </w:rPr>
            </w:pPr>
          </w:p>
          <w:p w14:paraId="7E7A9759"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F76F97" w:rsidRDefault="00343A18" w:rsidP="00BC01DC">
            <w:pPr>
              <w:snapToGrid w:val="0"/>
              <w:spacing w:before="0"/>
              <w:rPr>
                <w:rFonts w:eastAsia="TimesNewRomanPSMT" w:cs="Arial"/>
                <w:bCs/>
              </w:rPr>
            </w:pPr>
          </w:p>
          <w:p w14:paraId="5227297D"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F76F97" w:rsidRDefault="00343A18" w:rsidP="00BC01DC">
            <w:pPr>
              <w:snapToGrid w:val="0"/>
              <w:spacing w:before="0"/>
              <w:rPr>
                <w:rFonts w:eastAsia="TimesNewRomanPSMT" w:cs="Arial"/>
                <w:b/>
                <w:bCs/>
              </w:rPr>
            </w:pPr>
          </w:p>
        </w:tc>
      </w:tr>
      <w:tr w:rsidR="00E941EA" w:rsidRPr="00F76F9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F76F97" w:rsidRDefault="00343A18" w:rsidP="00BC01DC">
            <w:pPr>
              <w:snapToGrid w:val="0"/>
              <w:spacing w:before="0"/>
              <w:rPr>
                <w:rFonts w:eastAsia="TimesNewRomanPSMT" w:cs="Arial"/>
                <w:bCs/>
              </w:rPr>
            </w:pPr>
          </w:p>
          <w:p w14:paraId="29D09931"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F76F97" w:rsidRDefault="00343A18" w:rsidP="00BC01DC">
            <w:pPr>
              <w:snapToGrid w:val="0"/>
              <w:spacing w:before="0"/>
              <w:rPr>
                <w:rFonts w:eastAsia="TimesNewRomanPSMT" w:cs="Arial"/>
                <w:bCs/>
              </w:rPr>
            </w:pPr>
          </w:p>
          <w:p w14:paraId="6D36767B"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F76F97" w:rsidRDefault="00343A18" w:rsidP="00BC01DC">
            <w:pPr>
              <w:snapToGrid w:val="0"/>
              <w:spacing w:before="0"/>
              <w:rPr>
                <w:rFonts w:eastAsia="TimesNewRomanPSMT" w:cs="Arial"/>
                <w:b/>
                <w:bCs/>
              </w:rPr>
            </w:pPr>
          </w:p>
        </w:tc>
      </w:tr>
      <w:tr w:rsidR="00E941EA" w:rsidRPr="00F76F9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F76F97" w:rsidRDefault="00343A18" w:rsidP="00BC01DC">
            <w:pPr>
              <w:snapToGrid w:val="0"/>
              <w:spacing w:before="0"/>
              <w:rPr>
                <w:rFonts w:eastAsia="TimesNewRomanPSMT" w:cs="Arial"/>
                <w:bCs/>
              </w:rPr>
            </w:pPr>
          </w:p>
          <w:p w14:paraId="7BA1EA66"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F76F97" w:rsidRDefault="00343A18" w:rsidP="00BC01DC">
            <w:pPr>
              <w:snapToGrid w:val="0"/>
              <w:spacing w:before="0"/>
              <w:rPr>
                <w:rFonts w:eastAsia="TimesNewRomanPSMT" w:cs="Arial"/>
                <w:b/>
                <w:bCs/>
              </w:rPr>
            </w:pPr>
          </w:p>
        </w:tc>
      </w:tr>
      <w:tr w:rsidR="00E941EA" w:rsidRPr="00F76F9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F76F97" w:rsidRDefault="00343A18" w:rsidP="00BC01DC">
            <w:pPr>
              <w:snapToGrid w:val="0"/>
              <w:spacing w:before="0"/>
              <w:rPr>
                <w:rFonts w:eastAsia="TimesNewRomanPSMT" w:cs="Arial"/>
                <w:bCs/>
                <w:lang w:val="ru-RU"/>
              </w:rPr>
            </w:pPr>
          </w:p>
          <w:p w14:paraId="76A8DF90"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F76F97" w:rsidRDefault="00343A18" w:rsidP="00BC01DC">
            <w:pPr>
              <w:snapToGrid w:val="0"/>
              <w:spacing w:before="0"/>
              <w:rPr>
                <w:rFonts w:eastAsia="TimesNewRomanPSMT" w:cs="Arial"/>
                <w:b/>
                <w:bCs/>
                <w:lang w:val="ru-RU"/>
              </w:rPr>
            </w:pPr>
          </w:p>
        </w:tc>
      </w:tr>
      <w:tr w:rsidR="00E941EA" w:rsidRPr="00F76F9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F76F9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F76F97" w:rsidRDefault="00343A18" w:rsidP="00BC01DC">
            <w:pPr>
              <w:snapToGrid w:val="0"/>
              <w:spacing w:before="0"/>
              <w:rPr>
                <w:rFonts w:eastAsia="TimesNewRomanPSMT" w:cs="Arial"/>
                <w:bCs/>
                <w:lang w:val="ru-RU"/>
              </w:rPr>
            </w:pPr>
          </w:p>
          <w:p w14:paraId="1E817624"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F76F97" w:rsidRDefault="00343A18" w:rsidP="00BC01DC">
            <w:pPr>
              <w:snapToGrid w:val="0"/>
              <w:spacing w:before="0"/>
              <w:rPr>
                <w:rFonts w:eastAsia="TimesNewRomanPSMT" w:cs="Arial"/>
                <w:b/>
                <w:bCs/>
                <w:lang w:val="ru-RU"/>
              </w:rPr>
            </w:pPr>
          </w:p>
        </w:tc>
      </w:tr>
      <w:tr w:rsidR="00E941EA" w:rsidRPr="00F76F9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F76F97" w:rsidRDefault="00343A18" w:rsidP="00BC01DC">
            <w:pPr>
              <w:snapToGrid w:val="0"/>
              <w:spacing w:before="0"/>
              <w:rPr>
                <w:rFonts w:eastAsia="TimesNewRomanPSMT" w:cs="Arial"/>
                <w:bCs/>
                <w:lang w:val="ru-RU"/>
              </w:rPr>
            </w:pPr>
          </w:p>
          <w:p w14:paraId="735D47D2" w14:textId="77777777" w:rsidR="00343A18" w:rsidRPr="00F76F97" w:rsidRDefault="00343A18" w:rsidP="00BC01DC">
            <w:pPr>
              <w:spacing w:before="0"/>
              <w:rPr>
                <w:rFonts w:eastAsia="TimesNewRomanPSMT" w:cs="Arial"/>
                <w:bCs/>
              </w:rPr>
            </w:pPr>
            <w:r w:rsidRPr="00F76F9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F76F97" w:rsidRDefault="00343A18" w:rsidP="00BC01DC">
            <w:pPr>
              <w:snapToGrid w:val="0"/>
              <w:spacing w:before="0"/>
              <w:rPr>
                <w:rFonts w:eastAsia="TimesNewRomanPSMT" w:cs="Arial"/>
                <w:bCs/>
              </w:rPr>
            </w:pPr>
          </w:p>
          <w:p w14:paraId="7A555D6B" w14:textId="77777777" w:rsidR="00343A18" w:rsidRPr="00F76F97" w:rsidRDefault="00343A18" w:rsidP="00BC01DC">
            <w:pPr>
              <w:spacing w:before="0"/>
              <w:rPr>
                <w:rFonts w:eastAsia="TimesNewRomanPSMT" w:cs="Arial"/>
                <w:b/>
                <w:bCs/>
              </w:rPr>
            </w:pPr>
            <w:r w:rsidRPr="00F76F9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F76F97" w:rsidRDefault="00343A18" w:rsidP="00BC01DC">
            <w:pPr>
              <w:snapToGrid w:val="0"/>
              <w:spacing w:before="0"/>
              <w:rPr>
                <w:rFonts w:eastAsia="TimesNewRomanPSMT" w:cs="Arial"/>
                <w:b/>
                <w:bCs/>
              </w:rPr>
            </w:pPr>
          </w:p>
        </w:tc>
      </w:tr>
      <w:tr w:rsidR="00E941EA" w:rsidRPr="00F76F9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F76F97" w:rsidRDefault="00343A18" w:rsidP="00BC01DC">
            <w:pPr>
              <w:snapToGrid w:val="0"/>
              <w:spacing w:before="0"/>
              <w:rPr>
                <w:rFonts w:eastAsia="TimesNewRomanPSMT" w:cs="Arial"/>
                <w:bCs/>
              </w:rPr>
            </w:pPr>
          </w:p>
          <w:p w14:paraId="4745C4F1"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F76F97" w:rsidRDefault="00343A18" w:rsidP="00BC01DC">
            <w:pPr>
              <w:snapToGrid w:val="0"/>
              <w:spacing w:before="0"/>
              <w:rPr>
                <w:rFonts w:eastAsia="TimesNewRomanPSMT" w:cs="Arial"/>
                <w:bCs/>
              </w:rPr>
            </w:pPr>
          </w:p>
          <w:p w14:paraId="73B15102"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F76F97" w:rsidRDefault="00343A18" w:rsidP="00BC01DC">
            <w:pPr>
              <w:snapToGrid w:val="0"/>
              <w:spacing w:before="0"/>
              <w:rPr>
                <w:rFonts w:eastAsia="TimesNewRomanPSMT" w:cs="Arial"/>
                <w:b/>
                <w:bCs/>
              </w:rPr>
            </w:pPr>
          </w:p>
        </w:tc>
      </w:tr>
      <w:tr w:rsidR="00E941EA" w:rsidRPr="00F76F9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F76F97" w:rsidRDefault="00343A18" w:rsidP="00BC01DC">
            <w:pPr>
              <w:snapToGrid w:val="0"/>
              <w:spacing w:before="0"/>
              <w:rPr>
                <w:rFonts w:eastAsia="TimesNewRomanPSMT" w:cs="Arial"/>
                <w:bCs/>
              </w:rPr>
            </w:pPr>
          </w:p>
          <w:p w14:paraId="1A942A23"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F76F97" w:rsidRDefault="00343A18" w:rsidP="00BC01DC">
            <w:pPr>
              <w:snapToGrid w:val="0"/>
              <w:spacing w:before="0"/>
              <w:rPr>
                <w:rFonts w:eastAsia="TimesNewRomanPSMT" w:cs="Arial"/>
                <w:bCs/>
              </w:rPr>
            </w:pPr>
          </w:p>
          <w:p w14:paraId="3534A6EF"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F76F97" w:rsidRDefault="00343A18" w:rsidP="00BC01DC">
            <w:pPr>
              <w:snapToGrid w:val="0"/>
              <w:spacing w:before="0"/>
              <w:rPr>
                <w:rFonts w:eastAsia="TimesNewRomanPSMT" w:cs="Arial"/>
                <w:b/>
                <w:bCs/>
              </w:rPr>
            </w:pPr>
          </w:p>
        </w:tc>
      </w:tr>
      <w:tr w:rsidR="00E941EA" w:rsidRPr="00F76F9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F76F97" w:rsidRDefault="00343A18" w:rsidP="00BC01DC">
            <w:pPr>
              <w:snapToGrid w:val="0"/>
              <w:spacing w:before="0"/>
              <w:rPr>
                <w:rFonts w:eastAsia="TimesNewRomanPSMT" w:cs="Arial"/>
                <w:bCs/>
              </w:rPr>
            </w:pPr>
          </w:p>
          <w:p w14:paraId="3CC5247D"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F76F97" w:rsidRDefault="00343A18" w:rsidP="00BC01DC">
            <w:pPr>
              <w:snapToGrid w:val="0"/>
              <w:spacing w:before="0"/>
              <w:rPr>
                <w:rFonts w:eastAsia="TimesNewRomanPSMT" w:cs="Arial"/>
                <w:bCs/>
              </w:rPr>
            </w:pPr>
          </w:p>
          <w:p w14:paraId="4283DF83"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F76F97" w:rsidRDefault="00343A18" w:rsidP="00BC01DC">
            <w:pPr>
              <w:snapToGrid w:val="0"/>
              <w:spacing w:before="0"/>
              <w:rPr>
                <w:rFonts w:eastAsia="TimesNewRomanPSMT" w:cs="Arial"/>
                <w:b/>
                <w:bCs/>
              </w:rPr>
            </w:pPr>
          </w:p>
        </w:tc>
      </w:tr>
      <w:tr w:rsidR="00E941EA" w:rsidRPr="00F76F9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F76F97" w:rsidRDefault="00343A18" w:rsidP="00BC01DC">
            <w:pPr>
              <w:snapToGrid w:val="0"/>
              <w:spacing w:before="0"/>
              <w:rPr>
                <w:rFonts w:eastAsia="TimesNewRomanPSMT" w:cs="Arial"/>
                <w:bCs/>
              </w:rPr>
            </w:pPr>
          </w:p>
          <w:p w14:paraId="01F0293B"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F76F97" w:rsidRDefault="00343A18" w:rsidP="00BC01DC">
            <w:pPr>
              <w:snapToGrid w:val="0"/>
              <w:spacing w:before="0"/>
              <w:rPr>
                <w:rFonts w:eastAsia="TimesNewRomanPSMT" w:cs="Arial"/>
                <w:b/>
                <w:bCs/>
              </w:rPr>
            </w:pPr>
          </w:p>
        </w:tc>
      </w:tr>
      <w:tr w:rsidR="00E941EA" w:rsidRPr="00F76F9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F76F97" w:rsidRDefault="00343A18" w:rsidP="00BC01DC">
            <w:pPr>
              <w:snapToGrid w:val="0"/>
              <w:spacing w:before="0"/>
              <w:rPr>
                <w:rFonts w:eastAsia="TimesNewRomanPSMT" w:cs="Arial"/>
                <w:bCs/>
                <w:lang w:val="ru-RU"/>
              </w:rPr>
            </w:pPr>
          </w:p>
          <w:p w14:paraId="1C8B6BD7"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F76F97" w:rsidRDefault="00343A18" w:rsidP="00BC01DC">
            <w:pPr>
              <w:snapToGrid w:val="0"/>
              <w:spacing w:before="0"/>
              <w:rPr>
                <w:rFonts w:eastAsia="TimesNewRomanPSMT" w:cs="Arial"/>
                <w:b/>
                <w:bCs/>
                <w:lang w:val="ru-RU"/>
              </w:rPr>
            </w:pPr>
          </w:p>
        </w:tc>
      </w:tr>
      <w:tr w:rsidR="00E941EA" w:rsidRPr="00F76F9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F76F9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F76F97" w:rsidRDefault="00343A18" w:rsidP="00BC01DC">
            <w:pPr>
              <w:snapToGrid w:val="0"/>
              <w:spacing w:before="0"/>
              <w:rPr>
                <w:rFonts w:eastAsia="TimesNewRomanPSMT" w:cs="Arial"/>
                <w:bCs/>
                <w:lang w:val="ru-RU"/>
              </w:rPr>
            </w:pPr>
          </w:p>
          <w:p w14:paraId="54F727B5"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F76F97" w:rsidRDefault="00343A18" w:rsidP="00BC01DC">
            <w:pPr>
              <w:snapToGrid w:val="0"/>
              <w:spacing w:before="0"/>
              <w:rPr>
                <w:rFonts w:eastAsia="TimesNewRomanPSMT" w:cs="Arial"/>
                <w:b/>
                <w:bCs/>
                <w:lang w:val="ru-RU"/>
              </w:rPr>
            </w:pPr>
          </w:p>
        </w:tc>
      </w:tr>
    </w:tbl>
    <w:p w14:paraId="4DFD3117" w14:textId="77777777" w:rsidR="00343A18" w:rsidRPr="00F76F97" w:rsidRDefault="00343A18" w:rsidP="00343A18">
      <w:pPr>
        <w:spacing w:before="0"/>
        <w:rPr>
          <w:rFonts w:cs="Arial"/>
          <w:b/>
          <w:bCs/>
          <w:i/>
          <w:iCs/>
          <w:u w:val="single"/>
          <w:lang w:val="ru-RU"/>
        </w:rPr>
      </w:pPr>
    </w:p>
    <w:p w14:paraId="055130F3" w14:textId="77777777" w:rsidR="00343A18" w:rsidRPr="00F76F97" w:rsidRDefault="00343A18" w:rsidP="00343A18">
      <w:pPr>
        <w:spacing w:before="0"/>
        <w:rPr>
          <w:rFonts w:cs="Arial"/>
          <w:b/>
          <w:bCs/>
          <w:i/>
          <w:iCs/>
          <w:u w:val="single"/>
          <w:lang w:val="ru-RU"/>
        </w:rPr>
      </w:pPr>
    </w:p>
    <w:p w14:paraId="16CF9BD8" w14:textId="77777777" w:rsidR="00343A18" w:rsidRPr="00F76F97" w:rsidRDefault="00343A18" w:rsidP="00343A18">
      <w:pPr>
        <w:spacing w:before="0"/>
        <w:rPr>
          <w:rFonts w:cs="Arial"/>
          <w:i/>
          <w:iCs/>
          <w:lang w:val="ru-RU"/>
        </w:rPr>
      </w:pPr>
      <w:r w:rsidRPr="00F76F97">
        <w:rPr>
          <w:rFonts w:cs="Arial"/>
          <w:b/>
          <w:bCs/>
          <w:i/>
          <w:iCs/>
          <w:u w:val="single"/>
          <w:lang w:val="ru-RU"/>
        </w:rPr>
        <w:t>Напомена:</w:t>
      </w:r>
    </w:p>
    <w:p w14:paraId="359A5E79" w14:textId="77777777" w:rsidR="00343A18" w:rsidRPr="00F76F97" w:rsidRDefault="00343A18" w:rsidP="00343A18">
      <w:pPr>
        <w:spacing w:before="0"/>
        <w:rPr>
          <w:rFonts w:eastAsia="TimesNewRomanPSMT" w:cs="Arial"/>
          <w:b/>
          <w:bCs/>
          <w:lang w:val="ru-RU"/>
        </w:rPr>
      </w:pPr>
      <w:r w:rsidRPr="00F76F9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F76F97" w:rsidRDefault="00343A18" w:rsidP="00343A18">
      <w:pPr>
        <w:spacing w:before="0"/>
        <w:rPr>
          <w:rFonts w:eastAsia="TimesNewRomanPSMT" w:cs="Arial"/>
          <w:b/>
          <w:bCs/>
          <w:lang w:val="ru-RU"/>
        </w:rPr>
      </w:pPr>
    </w:p>
    <w:p w14:paraId="0E90C253" w14:textId="77777777" w:rsidR="00AB001A" w:rsidRPr="00F76F97" w:rsidRDefault="00AB001A" w:rsidP="00343A18">
      <w:pPr>
        <w:spacing w:before="0"/>
        <w:rPr>
          <w:rFonts w:eastAsia="TimesNewRomanPSMT" w:cs="Arial"/>
          <w:b/>
          <w:bCs/>
          <w:lang w:val="ru-RU"/>
        </w:rPr>
      </w:pPr>
    </w:p>
    <w:p w14:paraId="627BA99D" w14:textId="77777777" w:rsidR="00AB001A" w:rsidRPr="00F76F97" w:rsidRDefault="00AB001A" w:rsidP="00343A18">
      <w:pPr>
        <w:spacing w:before="0"/>
        <w:rPr>
          <w:rFonts w:eastAsia="TimesNewRomanPSMT" w:cs="Arial"/>
          <w:b/>
          <w:bCs/>
          <w:lang w:val="ru-RU"/>
        </w:rPr>
      </w:pPr>
    </w:p>
    <w:p w14:paraId="3D26E678" w14:textId="77777777" w:rsidR="00AB001A" w:rsidRPr="00F76F97" w:rsidRDefault="00AB001A" w:rsidP="00343A18">
      <w:pPr>
        <w:spacing w:before="0"/>
        <w:rPr>
          <w:rFonts w:eastAsia="TimesNewRomanPSMT" w:cs="Arial"/>
          <w:b/>
          <w:bCs/>
          <w:lang w:val="ru-RU"/>
        </w:rPr>
      </w:pPr>
    </w:p>
    <w:p w14:paraId="18645BCB" w14:textId="77777777" w:rsidR="00AB001A" w:rsidRPr="00F76F97" w:rsidRDefault="00AB001A" w:rsidP="00343A18">
      <w:pPr>
        <w:spacing w:before="0"/>
        <w:rPr>
          <w:rFonts w:eastAsia="TimesNewRomanPSMT" w:cs="Arial"/>
          <w:b/>
          <w:bCs/>
          <w:lang w:val="ru-RU"/>
        </w:rPr>
      </w:pPr>
    </w:p>
    <w:p w14:paraId="5D223830" w14:textId="77777777" w:rsidR="00AB001A" w:rsidRPr="00F76F97" w:rsidRDefault="00AB001A" w:rsidP="00343A18">
      <w:pPr>
        <w:spacing w:before="0"/>
        <w:rPr>
          <w:rFonts w:eastAsia="TimesNewRomanPSMT" w:cs="Arial"/>
          <w:b/>
          <w:bCs/>
          <w:lang w:val="ru-RU"/>
        </w:rPr>
      </w:pPr>
    </w:p>
    <w:p w14:paraId="04D2612F" w14:textId="77777777" w:rsidR="00AB001A" w:rsidRPr="00F76F97" w:rsidRDefault="00AB001A" w:rsidP="00343A18">
      <w:pPr>
        <w:spacing w:before="0"/>
        <w:rPr>
          <w:rFonts w:eastAsia="TimesNewRomanPSMT" w:cs="Arial"/>
          <w:b/>
          <w:bCs/>
          <w:lang w:val="ru-RU"/>
        </w:rPr>
      </w:pPr>
    </w:p>
    <w:p w14:paraId="42A84CB7" w14:textId="77777777" w:rsidR="006266F6" w:rsidRPr="00F76F97" w:rsidRDefault="006266F6" w:rsidP="00343A18">
      <w:pPr>
        <w:spacing w:before="0"/>
        <w:rPr>
          <w:rFonts w:eastAsia="TimesNewRomanPSMT" w:cs="Arial"/>
          <w:b/>
          <w:bCs/>
          <w:lang w:val="ru-RU"/>
        </w:rPr>
      </w:pPr>
    </w:p>
    <w:p w14:paraId="1704DE50" w14:textId="77777777" w:rsidR="00AB001A" w:rsidRPr="00F76F97" w:rsidRDefault="00AB001A" w:rsidP="00343A18">
      <w:pPr>
        <w:spacing w:before="0"/>
        <w:rPr>
          <w:rFonts w:eastAsia="TimesNewRomanPSMT" w:cs="Arial"/>
          <w:b/>
          <w:bCs/>
          <w:lang w:val="ru-RU"/>
        </w:rPr>
      </w:pPr>
    </w:p>
    <w:p w14:paraId="26CB193A" w14:textId="77777777" w:rsidR="00343A18" w:rsidRPr="00F76F97" w:rsidRDefault="00343A18" w:rsidP="00343A18">
      <w:pPr>
        <w:spacing w:before="0"/>
        <w:rPr>
          <w:rFonts w:eastAsia="TimesNewRomanPSMT" w:cs="Arial"/>
          <w:b/>
          <w:bCs/>
          <w:lang w:val="ru-RU"/>
        </w:rPr>
      </w:pPr>
      <w:r w:rsidRPr="00F76F97">
        <w:rPr>
          <w:rFonts w:eastAsia="TimesNewRomanPSMT" w:cs="Arial"/>
          <w:b/>
          <w:bCs/>
          <w:lang w:val="sr-Cyrl-CS"/>
        </w:rPr>
        <w:t xml:space="preserve">4) </w:t>
      </w:r>
      <w:r w:rsidRPr="00F76F97">
        <w:rPr>
          <w:rFonts w:eastAsia="TimesNewRomanPSMT" w:cs="Arial"/>
          <w:b/>
          <w:bCs/>
          <w:lang w:val="ru-RU"/>
        </w:rPr>
        <w:t>ПОДАЦИ ЧЛАНУ ГРУПЕ ПОНУЂАЧА</w:t>
      </w:r>
    </w:p>
    <w:p w14:paraId="58937B1E" w14:textId="77777777" w:rsidR="00343A18" w:rsidRPr="00F76F97" w:rsidRDefault="00343A18" w:rsidP="00343A18">
      <w:pPr>
        <w:spacing w:before="0"/>
        <w:rPr>
          <w:rFonts w:eastAsia="TimesNewRomanPSMT" w:cs="Arial"/>
          <w:b/>
          <w:bCs/>
          <w:lang w:val="ru-RU"/>
        </w:rPr>
      </w:pPr>
    </w:p>
    <w:p w14:paraId="39960780" w14:textId="5E9020B5" w:rsidR="00343A18" w:rsidRPr="00F76F9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F76F9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F76F97" w:rsidRDefault="00343A18" w:rsidP="00BC01DC">
            <w:pPr>
              <w:snapToGrid w:val="0"/>
              <w:spacing w:before="0"/>
              <w:rPr>
                <w:rFonts w:cs="Arial"/>
              </w:rPr>
            </w:pPr>
          </w:p>
          <w:p w14:paraId="695388BE" w14:textId="77777777" w:rsidR="00343A18" w:rsidRPr="00F76F97" w:rsidRDefault="00343A18" w:rsidP="00BC01DC">
            <w:pPr>
              <w:spacing w:before="0"/>
              <w:rPr>
                <w:rFonts w:eastAsia="TimesNewRomanPSMT" w:cs="Arial"/>
                <w:bCs/>
                <w:lang w:val="ru-RU"/>
              </w:rPr>
            </w:pPr>
            <w:r w:rsidRPr="00F76F9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F76F97" w:rsidRDefault="00343A18" w:rsidP="00BC01DC">
            <w:pPr>
              <w:snapToGrid w:val="0"/>
              <w:spacing w:before="0"/>
              <w:rPr>
                <w:rFonts w:eastAsia="TimesNewRomanPSMT" w:cs="Arial"/>
                <w:bCs/>
                <w:lang w:val="ru-RU"/>
              </w:rPr>
            </w:pPr>
          </w:p>
          <w:p w14:paraId="736B6A29"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F76F97" w:rsidRDefault="00343A18" w:rsidP="00BC01DC">
            <w:pPr>
              <w:snapToGrid w:val="0"/>
              <w:spacing w:before="0"/>
              <w:rPr>
                <w:rFonts w:eastAsia="TimesNewRomanPSMT" w:cs="Arial"/>
                <w:b/>
                <w:bCs/>
                <w:lang w:val="ru-RU"/>
              </w:rPr>
            </w:pPr>
          </w:p>
        </w:tc>
      </w:tr>
      <w:tr w:rsidR="00E941EA" w:rsidRPr="00F76F9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F76F97" w:rsidRDefault="00343A18" w:rsidP="00BC01DC">
            <w:pPr>
              <w:snapToGrid w:val="0"/>
              <w:spacing w:before="0"/>
              <w:rPr>
                <w:rFonts w:eastAsia="TimesNewRomanPSMT" w:cs="Arial"/>
                <w:bCs/>
                <w:lang w:val="ru-RU"/>
              </w:rPr>
            </w:pPr>
          </w:p>
          <w:p w14:paraId="121FA027" w14:textId="77777777" w:rsidR="00343A18" w:rsidRPr="00F76F9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F76F97" w:rsidRDefault="00343A18" w:rsidP="00BC01DC">
            <w:pPr>
              <w:snapToGrid w:val="0"/>
              <w:spacing w:before="0"/>
              <w:rPr>
                <w:rFonts w:eastAsia="TimesNewRomanPSMT" w:cs="Arial"/>
                <w:bCs/>
                <w:lang w:val="ru-RU"/>
              </w:rPr>
            </w:pPr>
          </w:p>
          <w:p w14:paraId="25E025F6"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F76F97" w:rsidRDefault="00343A18" w:rsidP="00BC01DC">
            <w:pPr>
              <w:snapToGrid w:val="0"/>
              <w:spacing w:before="0"/>
              <w:rPr>
                <w:rFonts w:eastAsia="TimesNewRomanPSMT" w:cs="Arial"/>
                <w:b/>
                <w:bCs/>
              </w:rPr>
            </w:pPr>
          </w:p>
        </w:tc>
      </w:tr>
      <w:tr w:rsidR="00E941EA" w:rsidRPr="00F76F9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F76F97"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F76F97" w:rsidRDefault="000B2EE9" w:rsidP="00BC01DC">
            <w:pPr>
              <w:snapToGrid w:val="0"/>
              <w:spacing w:before="0"/>
              <w:rPr>
                <w:rFonts w:cs="Arial"/>
                <w:iCs/>
                <w:lang w:val="sr-Cyrl-RS"/>
              </w:rPr>
            </w:pPr>
            <w:r w:rsidRPr="00F76F97">
              <w:rPr>
                <w:rFonts w:cs="Arial"/>
                <w:iCs/>
                <w:lang w:val="sr-Cyrl-RS"/>
              </w:rPr>
              <w:t>Врста правног лица:</w:t>
            </w:r>
          </w:p>
          <w:p w14:paraId="3B6424B0" w14:textId="495BEC7F" w:rsidR="000B2EE9" w:rsidRPr="00F76F97"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F76F97" w:rsidRDefault="000B2EE9" w:rsidP="00BC01DC">
            <w:pPr>
              <w:snapToGrid w:val="0"/>
              <w:spacing w:before="0"/>
              <w:rPr>
                <w:rFonts w:eastAsia="TimesNewRomanPSMT" w:cs="Arial"/>
                <w:b/>
                <w:bCs/>
              </w:rPr>
            </w:pPr>
          </w:p>
        </w:tc>
      </w:tr>
      <w:tr w:rsidR="00E941EA" w:rsidRPr="00F76F9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F76F97" w:rsidRDefault="00343A18" w:rsidP="00BC01DC">
            <w:pPr>
              <w:snapToGrid w:val="0"/>
              <w:spacing w:before="0"/>
              <w:rPr>
                <w:rFonts w:eastAsia="TimesNewRomanPSMT" w:cs="Arial"/>
                <w:bCs/>
              </w:rPr>
            </w:pPr>
          </w:p>
          <w:p w14:paraId="20B27165"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F76F97" w:rsidRDefault="00343A18" w:rsidP="00BC01DC">
            <w:pPr>
              <w:snapToGrid w:val="0"/>
              <w:spacing w:before="0"/>
              <w:rPr>
                <w:rFonts w:eastAsia="TimesNewRomanPSMT" w:cs="Arial"/>
                <w:bCs/>
              </w:rPr>
            </w:pPr>
          </w:p>
          <w:p w14:paraId="4E257E2C"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F76F97" w:rsidRDefault="00343A18" w:rsidP="00BC01DC">
            <w:pPr>
              <w:snapToGrid w:val="0"/>
              <w:spacing w:before="0"/>
              <w:rPr>
                <w:rFonts w:eastAsia="TimesNewRomanPSMT" w:cs="Arial"/>
                <w:b/>
                <w:bCs/>
              </w:rPr>
            </w:pPr>
          </w:p>
        </w:tc>
      </w:tr>
      <w:tr w:rsidR="00E941EA" w:rsidRPr="00F76F9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F76F97" w:rsidRDefault="00343A18" w:rsidP="00BC01DC">
            <w:pPr>
              <w:snapToGrid w:val="0"/>
              <w:spacing w:before="0"/>
              <w:rPr>
                <w:rFonts w:eastAsia="TimesNewRomanPSMT" w:cs="Arial"/>
                <w:bCs/>
              </w:rPr>
            </w:pPr>
          </w:p>
          <w:p w14:paraId="49E4009F"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F76F97" w:rsidRDefault="00343A18" w:rsidP="00BC01DC">
            <w:pPr>
              <w:snapToGrid w:val="0"/>
              <w:spacing w:before="0"/>
              <w:rPr>
                <w:rFonts w:eastAsia="TimesNewRomanPSMT" w:cs="Arial"/>
                <w:bCs/>
              </w:rPr>
            </w:pPr>
          </w:p>
          <w:p w14:paraId="3F8AD13E"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F76F97" w:rsidRDefault="00343A18" w:rsidP="00BC01DC">
            <w:pPr>
              <w:snapToGrid w:val="0"/>
              <w:spacing w:before="0"/>
              <w:rPr>
                <w:rFonts w:eastAsia="TimesNewRomanPSMT" w:cs="Arial"/>
                <w:b/>
                <w:bCs/>
              </w:rPr>
            </w:pPr>
          </w:p>
        </w:tc>
      </w:tr>
      <w:tr w:rsidR="00E941EA" w:rsidRPr="00F76F9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F76F97" w:rsidRDefault="00343A18" w:rsidP="00BC01DC">
            <w:pPr>
              <w:snapToGrid w:val="0"/>
              <w:spacing w:before="0"/>
              <w:rPr>
                <w:rFonts w:eastAsia="TimesNewRomanPSMT" w:cs="Arial"/>
                <w:bCs/>
              </w:rPr>
            </w:pPr>
          </w:p>
          <w:p w14:paraId="387F060B"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F76F97" w:rsidRDefault="00343A18" w:rsidP="00BC01DC">
            <w:pPr>
              <w:snapToGrid w:val="0"/>
              <w:spacing w:before="0"/>
              <w:rPr>
                <w:rFonts w:eastAsia="TimesNewRomanPSMT" w:cs="Arial"/>
                <w:b/>
                <w:bCs/>
              </w:rPr>
            </w:pPr>
          </w:p>
        </w:tc>
      </w:tr>
      <w:tr w:rsidR="00E941EA" w:rsidRPr="00F76F9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F76F97" w:rsidRDefault="00343A18" w:rsidP="00BC01DC">
            <w:pPr>
              <w:snapToGrid w:val="0"/>
              <w:spacing w:before="0"/>
              <w:rPr>
                <w:rFonts w:eastAsia="TimesNewRomanPSMT" w:cs="Arial"/>
                <w:bCs/>
              </w:rPr>
            </w:pPr>
          </w:p>
          <w:p w14:paraId="45FC7BFD" w14:textId="77777777" w:rsidR="00343A18" w:rsidRPr="00F76F97" w:rsidRDefault="00343A18" w:rsidP="00BC01DC">
            <w:pPr>
              <w:spacing w:before="0"/>
              <w:rPr>
                <w:rFonts w:eastAsia="TimesNewRomanPSMT" w:cs="Arial"/>
                <w:bCs/>
                <w:lang w:val="ru-RU"/>
              </w:rPr>
            </w:pPr>
            <w:r w:rsidRPr="00F76F9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F76F97" w:rsidRDefault="00343A18" w:rsidP="00BC01DC">
            <w:pPr>
              <w:snapToGrid w:val="0"/>
              <w:spacing w:before="0"/>
              <w:rPr>
                <w:rFonts w:eastAsia="TimesNewRomanPSMT" w:cs="Arial"/>
                <w:bCs/>
                <w:lang w:val="ru-RU"/>
              </w:rPr>
            </w:pPr>
          </w:p>
          <w:p w14:paraId="2281597B"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F76F97" w:rsidRDefault="00343A18" w:rsidP="00BC01DC">
            <w:pPr>
              <w:snapToGrid w:val="0"/>
              <w:spacing w:before="0"/>
              <w:rPr>
                <w:rFonts w:eastAsia="TimesNewRomanPSMT" w:cs="Arial"/>
                <w:b/>
                <w:bCs/>
                <w:lang w:val="ru-RU"/>
              </w:rPr>
            </w:pPr>
          </w:p>
        </w:tc>
      </w:tr>
      <w:tr w:rsidR="00E941EA" w:rsidRPr="00F76F9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F76F97" w:rsidRDefault="00343A18" w:rsidP="00BC01DC">
            <w:pPr>
              <w:snapToGrid w:val="0"/>
              <w:spacing w:before="0"/>
              <w:rPr>
                <w:rFonts w:eastAsia="TimesNewRomanPSMT" w:cs="Arial"/>
                <w:bCs/>
                <w:lang w:val="ru-RU"/>
              </w:rPr>
            </w:pPr>
          </w:p>
          <w:p w14:paraId="24589098" w14:textId="77777777" w:rsidR="00343A18" w:rsidRPr="00F76F9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F76F97" w:rsidRDefault="00343A18" w:rsidP="00BC01DC">
            <w:pPr>
              <w:snapToGrid w:val="0"/>
              <w:spacing w:before="0"/>
              <w:rPr>
                <w:rFonts w:eastAsia="TimesNewRomanPSMT" w:cs="Arial"/>
                <w:bCs/>
                <w:lang w:val="ru-RU"/>
              </w:rPr>
            </w:pPr>
          </w:p>
          <w:p w14:paraId="179279BE"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F76F97" w:rsidRDefault="00343A18" w:rsidP="00BC01DC">
            <w:pPr>
              <w:snapToGrid w:val="0"/>
              <w:spacing w:before="0"/>
              <w:rPr>
                <w:rFonts w:eastAsia="TimesNewRomanPSMT" w:cs="Arial"/>
                <w:b/>
                <w:bCs/>
              </w:rPr>
            </w:pPr>
          </w:p>
        </w:tc>
      </w:tr>
      <w:tr w:rsidR="00E941EA" w:rsidRPr="00F76F9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F76F97" w:rsidRDefault="00343A18" w:rsidP="00BC01DC">
            <w:pPr>
              <w:snapToGrid w:val="0"/>
              <w:spacing w:before="0"/>
              <w:rPr>
                <w:rFonts w:eastAsia="TimesNewRomanPSMT" w:cs="Arial"/>
                <w:bCs/>
              </w:rPr>
            </w:pPr>
          </w:p>
          <w:p w14:paraId="639CF839"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F76F97" w:rsidRDefault="00343A18" w:rsidP="00BC01DC">
            <w:pPr>
              <w:snapToGrid w:val="0"/>
              <w:spacing w:before="0"/>
              <w:rPr>
                <w:rFonts w:eastAsia="TimesNewRomanPSMT" w:cs="Arial"/>
                <w:bCs/>
              </w:rPr>
            </w:pPr>
          </w:p>
          <w:p w14:paraId="436E71FE"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F76F97" w:rsidRDefault="00343A18" w:rsidP="00BC01DC">
            <w:pPr>
              <w:snapToGrid w:val="0"/>
              <w:spacing w:before="0"/>
              <w:rPr>
                <w:rFonts w:eastAsia="TimesNewRomanPSMT" w:cs="Arial"/>
                <w:b/>
                <w:bCs/>
              </w:rPr>
            </w:pPr>
          </w:p>
        </w:tc>
      </w:tr>
      <w:tr w:rsidR="00E941EA" w:rsidRPr="00F76F9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F76F97" w:rsidRDefault="00343A18" w:rsidP="00BC01DC">
            <w:pPr>
              <w:snapToGrid w:val="0"/>
              <w:spacing w:before="0"/>
              <w:rPr>
                <w:rFonts w:eastAsia="TimesNewRomanPSMT" w:cs="Arial"/>
                <w:bCs/>
              </w:rPr>
            </w:pPr>
          </w:p>
          <w:p w14:paraId="6C0CB479"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F76F97" w:rsidRDefault="00343A18" w:rsidP="00BC01DC">
            <w:pPr>
              <w:snapToGrid w:val="0"/>
              <w:spacing w:before="0"/>
              <w:rPr>
                <w:rFonts w:eastAsia="TimesNewRomanPSMT" w:cs="Arial"/>
                <w:bCs/>
              </w:rPr>
            </w:pPr>
          </w:p>
          <w:p w14:paraId="14888475"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F76F97" w:rsidRDefault="00343A18" w:rsidP="00BC01DC">
            <w:pPr>
              <w:snapToGrid w:val="0"/>
              <w:spacing w:before="0"/>
              <w:rPr>
                <w:rFonts w:eastAsia="TimesNewRomanPSMT" w:cs="Arial"/>
                <w:b/>
                <w:bCs/>
              </w:rPr>
            </w:pPr>
          </w:p>
        </w:tc>
      </w:tr>
      <w:tr w:rsidR="00E941EA" w:rsidRPr="00F76F9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F76F97" w:rsidRDefault="00343A18" w:rsidP="00BC01DC">
            <w:pPr>
              <w:snapToGrid w:val="0"/>
              <w:spacing w:before="0"/>
              <w:rPr>
                <w:rFonts w:eastAsia="TimesNewRomanPSMT" w:cs="Arial"/>
                <w:bCs/>
              </w:rPr>
            </w:pPr>
          </w:p>
          <w:p w14:paraId="53F80F29"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F76F97" w:rsidRDefault="00343A18" w:rsidP="00BC01DC">
            <w:pPr>
              <w:snapToGrid w:val="0"/>
              <w:spacing w:before="0"/>
              <w:rPr>
                <w:rFonts w:eastAsia="TimesNewRomanPSMT" w:cs="Arial"/>
                <w:b/>
                <w:bCs/>
              </w:rPr>
            </w:pPr>
          </w:p>
        </w:tc>
      </w:tr>
      <w:tr w:rsidR="00E941EA" w:rsidRPr="00F76F9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F76F97" w:rsidRDefault="00343A18" w:rsidP="00BC01DC">
            <w:pPr>
              <w:snapToGrid w:val="0"/>
              <w:spacing w:before="0"/>
              <w:rPr>
                <w:rFonts w:eastAsia="TimesNewRomanPSMT" w:cs="Arial"/>
                <w:bCs/>
              </w:rPr>
            </w:pPr>
          </w:p>
          <w:p w14:paraId="05A9415D" w14:textId="77777777" w:rsidR="00343A18" w:rsidRPr="00F76F97" w:rsidRDefault="00343A18" w:rsidP="00BC01DC">
            <w:pPr>
              <w:spacing w:before="0"/>
              <w:rPr>
                <w:rFonts w:eastAsia="TimesNewRomanPSMT" w:cs="Arial"/>
                <w:bCs/>
                <w:lang w:val="ru-RU"/>
              </w:rPr>
            </w:pPr>
            <w:r w:rsidRPr="00F76F9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F76F97" w:rsidRDefault="00343A18" w:rsidP="00BC01DC">
            <w:pPr>
              <w:snapToGrid w:val="0"/>
              <w:spacing w:before="0"/>
              <w:rPr>
                <w:rFonts w:eastAsia="TimesNewRomanPSMT" w:cs="Arial"/>
                <w:bCs/>
                <w:lang w:val="ru-RU"/>
              </w:rPr>
            </w:pPr>
          </w:p>
          <w:p w14:paraId="4D0DE510"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F76F97" w:rsidRDefault="00343A18" w:rsidP="00BC01DC">
            <w:pPr>
              <w:snapToGrid w:val="0"/>
              <w:spacing w:before="0"/>
              <w:rPr>
                <w:rFonts w:eastAsia="TimesNewRomanPSMT" w:cs="Arial"/>
                <w:b/>
                <w:bCs/>
                <w:lang w:val="ru-RU"/>
              </w:rPr>
            </w:pPr>
          </w:p>
        </w:tc>
      </w:tr>
      <w:tr w:rsidR="00E941EA" w:rsidRPr="00F76F9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F76F97" w:rsidRDefault="00343A18" w:rsidP="00BC01DC">
            <w:pPr>
              <w:snapToGrid w:val="0"/>
              <w:spacing w:before="0"/>
              <w:rPr>
                <w:rFonts w:eastAsia="TimesNewRomanPSMT" w:cs="Arial"/>
                <w:bCs/>
                <w:lang w:val="ru-RU"/>
              </w:rPr>
            </w:pPr>
          </w:p>
          <w:p w14:paraId="0AD55B96" w14:textId="77777777" w:rsidR="00343A18" w:rsidRPr="00F76F9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F76F97" w:rsidRDefault="00343A18" w:rsidP="00BC01DC">
            <w:pPr>
              <w:snapToGrid w:val="0"/>
              <w:spacing w:before="0"/>
              <w:rPr>
                <w:rFonts w:eastAsia="TimesNewRomanPSMT" w:cs="Arial"/>
                <w:bCs/>
                <w:lang w:val="ru-RU"/>
              </w:rPr>
            </w:pPr>
          </w:p>
          <w:p w14:paraId="1901D74A"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F76F97" w:rsidRDefault="00343A18" w:rsidP="00BC01DC">
            <w:pPr>
              <w:snapToGrid w:val="0"/>
              <w:spacing w:before="0"/>
              <w:rPr>
                <w:rFonts w:eastAsia="TimesNewRomanPSMT" w:cs="Arial"/>
                <w:b/>
                <w:bCs/>
              </w:rPr>
            </w:pPr>
          </w:p>
        </w:tc>
      </w:tr>
      <w:tr w:rsidR="00E941EA" w:rsidRPr="00F76F9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F76F97" w:rsidRDefault="00343A18" w:rsidP="00BC01DC">
            <w:pPr>
              <w:snapToGrid w:val="0"/>
              <w:spacing w:before="0"/>
              <w:rPr>
                <w:rFonts w:eastAsia="TimesNewRomanPSMT" w:cs="Arial"/>
                <w:bCs/>
              </w:rPr>
            </w:pPr>
          </w:p>
          <w:p w14:paraId="491629D3"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F76F97" w:rsidRDefault="00343A18" w:rsidP="00BC01DC">
            <w:pPr>
              <w:snapToGrid w:val="0"/>
              <w:spacing w:before="0"/>
              <w:rPr>
                <w:rFonts w:eastAsia="TimesNewRomanPSMT" w:cs="Arial"/>
                <w:bCs/>
              </w:rPr>
            </w:pPr>
          </w:p>
          <w:p w14:paraId="6B9FA6FA"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F76F97" w:rsidRDefault="00343A18" w:rsidP="00BC01DC">
            <w:pPr>
              <w:snapToGrid w:val="0"/>
              <w:spacing w:before="0"/>
              <w:rPr>
                <w:rFonts w:eastAsia="TimesNewRomanPSMT" w:cs="Arial"/>
                <w:b/>
                <w:bCs/>
              </w:rPr>
            </w:pPr>
          </w:p>
        </w:tc>
      </w:tr>
      <w:tr w:rsidR="00E941EA" w:rsidRPr="00F76F9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F76F97" w:rsidRDefault="00343A18" w:rsidP="00BC01DC">
            <w:pPr>
              <w:snapToGrid w:val="0"/>
              <w:spacing w:before="0"/>
              <w:rPr>
                <w:rFonts w:eastAsia="TimesNewRomanPSMT" w:cs="Arial"/>
                <w:bCs/>
              </w:rPr>
            </w:pPr>
          </w:p>
          <w:p w14:paraId="63B7D703"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F76F97" w:rsidRDefault="00343A18" w:rsidP="00BC01DC">
            <w:pPr>
              <w:snapToGrid w:val="0"/>
              <w:spacing w:before="0"/>
              <w:rPr>
                <w:rFonts w:eastAsia="TimesNewRomanPSMT" w:cs="Arial"/>
                <w:bCs/>
              </w:rPr>
            </w:pPr>
          </w:p>
          <w:p w14:paraId="581A9337"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F76F97" w:rsidRDefault="00343A18" w:rsidP="00BC01DC">
            <w:pPr>
              <w:snapToGrid w:val="0"/>
              <w:spacing w:before="0"/>
              <w:rPr>
                <w:rFonts w:eastAsia="TimesNewRomanPSMT" w:cs="Arial"/>
                <w:b/>
                <w:bCs/>
              </w:rPr>
            </w:pPr>
          </w:p>
        </w:tc>
      </w:tr>
      <w:tr w:rsidR="00E941EA" w:rsidRPr="00F76F9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F76F97" w:rsidRDefault="00343A18" w:rsidP="00BC01DC">
            <w:pPr>
              <w:snapToGrid w:val="0"/>
              <w:spacing w:before="0"/>
              <w:rPr>
                <w:rFonts w:eastAsia="TimesNewRomanPSMT" w:cs="Arial"/>
                <w:bCs/>
              </w:rPr>
            </w:pPr>
          </w:p>
          <w:p w14:paraId="32302646"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F76F97" w:rsidRDefault="00343A18" w:rsidP="00BC01DC">
            <w:pPr>
              <w:snapToGrid w:val="0"/>
              <w:spacing w:before="0"/>
              <w:rPr>
                <w:rFonts w:eastAsia="TimesNewRomanPSMT" w:cs="Arial"/>
                <w:b/>
                <w:bCs/>
              </w:rPr>
            </w:pPr>
          </w:p>
        </w:tc>
      </w:tr>
    </w:tbl>
    <w:p w14:paraId="69B9652C" w14:textId="77777777" w:rsidR="00343A18" w:rsidRPr="00F76F97" w:rsidRDefault="00343A18" w:rsidP="00343A18">
      <w:pPr>
        <w:spacing w:before="0"/>
        <w:rPr>
          <w:rFonts w:cs="Arial"/>
          <w:b/>
          <w:bCs/>
          <w:i/>
          <w:iCs/>
          <w:u w:val="single"/>
        </w:rPr>
      </w:pPr>
    </w:p>
    <w:p w14:paraId="086B4046" w14:textId="77777777" w:rsidR="00343A18" w:rsidRPr="00F76F97" w:rsidRDefault="00343A18" w:rsidP="00343A18">
      <w:pPr>
        <w:spacing w:before="0"/>
        <w:rPr>
          <w:rFonts w:cs="Arial"/>
          <w:i/>
          <w:iCs/>
          <w:lang w:val="ru-RU"/>
        </w:rPr>
      </w:pPr>
      <w:r w:rsidRPr="00F76F97">
        <w:rPr>
          <w:rFonts w:cs="Arial"/>
          <w:b/>
          <w:bCs/>
          <w:i/>
          <w:iCs/>
          <w:u w:val="single"/>
        </w:rPr>
        <w:t>Напомена:</w:t>
      </w:r>
    </w:p>
    <w:p w14:paraId="158D7781" w14:textId="77777777" w:rsidR="00343A18" w:rsidRPr="00F76F97" w:rsidRDefault="00343A18" w:rsidP="00343A18">
      <w:pPr>
        <w:spacing w:before="0"/>
        <w:rPr>
          <w:rFonts w:cs="Arial"/>
          <w:i/>
          <w:iCs/>
          <w:lang w:val="ru-RU"/>
        </w:rPr>
      </w:pPr>
      <w:r w:rsidRPr="00F76F9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F76F97" w:rsidRDefault="00343A18" w:rsidP="00343A18">
      <w:pPr>
        <w:spacing w:before="0"/>
        <w:rPr>
          <w:rFonts w:cs="Arial"/>
          <w:i/>
          <w:iCs/>
          <w:lang w:val="ru-RU"/>
        </w:rPr>
      </w:pPr>
    </w:p>
    <w:p w14:paraId="5B89E168" w14:textId="77777777" w:rsidR="00343A18" w:rsidRPr="00F76F97" w:rsidRDefault="00343A18" w:rsidP="00343A18">
      <w:pPr>
        <w:spacing w:before="0"/>
        <w:rPr>
          <w:rFonts w:cs="Arial"/>
          <w:i/>
          <w:iCs/>
          <w:lang w:val="ru-RU"/>
        </w:rPr>
      </w:pPr>
    </w:p>
    <w:p w14:paraId="7891CB03" w14:textId="77777777" w:rsidR="0042687E" w:rsidRPr="00F76F97" w:rsidRDefault="0042687E" w:rsidP="00343A18">
      <w:pPr>
        <w:spacing w:before="0"/>
        <w:rPr>
          <w:rFonts w:cs="Arial"/>
          <w:i/>
          <w:iCs/>
          <w:lang w:val="ru-RU"/>
        </w:rPr>
      </w:pPr>
    </w:p>
    <w:p w14:paraId="0C2635F8" w14:textId="77777777" w:rsidR="0042687E" w:rsidRPr="00F76F97" w:rsidRDefault="0042687E" w:rsidP="00343A18">
      <w:pPr>
        <w:spacing w:before="0"/>
        <w:rPr>
          <w:rFonts w:cs="Arial"/>
          <w:i/>
          <w:iCs/>
          <w:lang w:val="ru-RU"/>
        </w:rPr>
      </w:pPr>
    </w:p>
    <w:p w14:paraId="5C48A2A4" w14:textId="77777777" w:rsidR="00F2311C" w:rsidRPr="00F76F97" w:rsidRDefault="00F2311C" w:rsidP="00343A18">
      <w:pPr>
        <w:spacing w:before="0"/>
        <w:rPr>
          <w:rFonts w:cs="Arial"/>
          <w:i/>
          <w:iCs/>
          <w:lang w:val="ru-RU"/>
        </w:rPr>
      </w:pPr>
    </w:p>
    <w:p w14:paraId="699446AA" w14:textId="77777777" w:rsidR="00F2311C" w:rsidRPr="00F76F97" w:rsidRDefault="00F2311C" w:rsidP="00343A18">
      <w:pPr>
        <w:spacing w:before="0"/>
        <w:rPr>
          <w:rFonts w:cs="Arial"/>
          <w:i/>
          <w:iCs/>
          <w:lang w:val="ru-RU"/>
        </w:rPr>
      </w:pPr>
    </w:p>
    <w:p w14:paraId="74E3964B" w14:textId="77777777" w:rsidR="00B06192" w:rsidRPr="00F76F97" w:rsidRDefault="00B06192" w:rsidP="00343A18">
      <w:pPr>
        <w:spacing w:before="0"/>
        <w:rPr>
          <w:rFonts w:cs="Arial"/>
          <w:i/>
          <w:iCs/>
          <w:lang w:val="ru-RU"/>
        </w:rPr>
      </w:pPr>
    </w:p>
    <w:p w14:paraId="310DC12F" w14:textId="77777777" w:rsidR="005113EE" w:rsidRPr="00F76F97" w:rsidRDefault="005113EE" w:rsidP="00343A18">
      <w:pPr>
        <w:spacing w:before="0"/>
        <w:rPr>
          <w:rFonts w:cs="Arial"/>
          <w:i/>
          <w:iCs/>
          <w:lang w:val="ru-RU"/>
        </w:rPr>
      </w:pPr>
    </w:p>
    <w:p w14:paraId="77B8EF7A" w14:textId="77777777" w:rsidR="005113EE" w:rsidRPr="00F76F97" w:rsidRDefault="005113EE" w:rsidP="00343A18">
      <w:pPr>
        <w:spacing w:before="0"/>
        <w:rPr>
          <w:rFonts w:cs="Arial"/>
          <w:i/>
          <w:iCs/>
          <w:lang w:val="ru-RU"/>
        </w:rPr>
      </w:pPr>
    </w:p>
    <w:p w14:paraId="0CC81F7F" w14:textId="77777777" w:rsidR="005113EE" w:rsidRPr="00F76F97" w:rsidRDefault="005113EE" w:rsidP="00343A18">
      <w:pPr>
        <w:spacing w:before="0"/>
        <w:rPr>
          <w:rFonts w:cs="Arial"/>
          <w:i/>
          <w:iCs/>
          <w:lang w:val="ru-RU"/>
        </w:rPr>
      </w:pPr>
    </w:p>
    <w:p w14:paraId="5016740A" w14:textId="77777777" w:rsidR="00F2311C" w:rsidRPr="00F76F97" w:rsidRDefault="00F2311C" w:rsidP="00343A18">
      <w:pPr>
        <w:spacing w:before="0"/>
        <w:rPr>
          <w:rFonts w:cs="Arial"/>
          <w:i/>
          <w:iCs/>
          <w:lang w:val="ru-RU"/>
        </w:rPr>
      </w:pPr>
    </w:p>
    <w:p w14:paraId="787C2C1D" w14:textId="2A489ED4" w:rsidR="000E75A0" w:rsidRPr="00F76F97" w:rsidRDefault="00BA2C2D" w:rsidP="006806EA">
      <w:pPr>
        <w:spacing w:before="0"/>
        <w:rPr>
          <w:rFonts w:eastAsia="TimesNewRomanPSMT" w:cs="Arial"/>
          <w:b/>
          <w:bCs/>
          <w:lang w:val="sr-Cyrl-CS"/>
        </w:rPr>
      </w:pPr>
      <w:r w:rsidRPr="00F76F97">
        <w:rPr>
          <w:rFonts w:eastAsia="TimesNewRomanPSMT" w:cs="Arial"/>
          <w:b/>
          <w:bCs/>
          <w:lang w:val="sr-Cyrl-CS"/>
        </w:rPr>
        <w:t xml:space="preserve">5) </w:t>
      </w:r>
      <w:r w:rsidR="000E75A0" w:rsidRPr="00F76F97">
        <w:rPr>
          <w:rFonts w:eastAsia="TimesNewRomanPSMT" w:cs="Arial"/>
          <w:b/>
          <w:bCs/>
          <w:lang w:val="sr-Cyrl-CS"/>
        </w:rPr>
        <w:t>ЦЕНА И КОМЕРЦИЈАЛНИ УСЛОВИ ПОНУДЕ</w:t>
      </w:r>
    </w:p>
    <w:p w14:paraId="4EB53F3C" w14:textId="77777777" w:rsidR="000E75A0" w:rsidRPr="00F76F97" w:rsidRDefault="000E75A0" w:rsidP="000E75A0">
      <w:pPr>
        <w:spacing w:before="0"/>
        <w:jc w:val="center"/>
        <w:rPr>
          <w:rFonts w:cs="Arial"/>
          <w:b/>
          <w:bCs/>
          <w:iCs/>
          <w:u w:val="single"/>
          <w:lang w:val="sr-Cyrl-CS"/>
        </w:rPr>
      </w:pPr>
      <w:r w:rsidRPr="00F76F97">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E941EA" w:rsidRPr="00F76F97" w14:paraId="0B24A11A" w14:textId="77777777" w:rsidTr="00922EDB">
        <w:trPr>
          <w:trHeight w:val="485"/>
        </w:trPr>
        <w:tc>
          <w:tcPr>
            <w:tcW w:w="5920" w:type="dxa"/>
            <w:shd w:val="clear" w:color="auto" w:fill="C6D9F1" w:themeFill="text2" w:themeFillTint="33"/>
            <w:vAlign w:val="center"/>
          </w:tcPr>
          <w:p w14:paraId="1A47AD73" w14:textId="77777777" w:rsidR="000E75A0" w:rsidRPr="00F76F97" w:rsidRDefault="000E75A0" w:rsidP="00AF3AF8">
            <w:pPr>
              <w:spacing w:before="0"/>
              <w:jc w:val="center"/>
              <w:rPr>
                <w:rFonts w:cs="Arial"/>
                <w:b/>
                <w:bCs/>
                <w:i/>
                <w:iCs/>
                <w:lang w:val="sr-Cyrl-CS"/>
              </w:rPr>
            </w:pPr>
            <w:r w:rsidRPr="00F76F97">
              <w:rPr>
                <w:rFonts w:eastAsia="TimesNewRomanPSMT" w:cs="Arial"/>
                <w:b/>
                <w:bCs/>
              </w:rPr>
              <w:t xml:space="preserve">ПРЕДМЕТ </w:t>
            </w:r>
            <w:r w:rsidRPr="00F76F97">
              <w:rPr>
                <w:rFonts w:eastAsia="TimesNewRomanPSMT" w:cs="Arial"/>
                <w:b/>
                <w:bCs/>
                <w:lang w:val="sr-Cyrl-CS"/>
              </w:rPr>
              <w:t xml:space="preserve">И БРОЈ </w:t>
            </w:r>
            <w:r w:rsidRPr="00F76F97">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F76F97" w:rsidRDefault="000E75A0" w:rsidP="00342568">
            <w:pPr>
              <w:spacing w:before="0"/>
              <w:jc w:val="center"/>
              <w:rPr>
                <w:rFonts w:cs="Arial"/>
                <w:b/>
                <w:bCs/>
                <w:iCs/>
                <w:lang w:val="sr-Cyrl-CS"/>
              </w:rPr>
            </w:pPr>
            <w:r w:rsidRPr="00F76F97">
              <w:rPr>
                <w:rFonts w:cs="Arial"/>
                <w:b/>
                <w:bCs/>
                <w:iCs/>
                <w:lang w:val="sr-Cyrl-CS"/>
              </w:rPr>
              <w:t xml:space="preserve">УКУПНА ЦЕНА </w:t>
            </w:r>
            <w:r w:rsidR="00F27B82" w:rsidRPr="00F76F97">
              <w:rPr>
                <w:rFonts w:eastAsia="Arial Unicode MS" w:cs="Arial"/>
                <w:b/>
                <w:bCs/>
                <w:iCs/>
                <w:kern w:val="1"/>
                <w:lang w:val="sr-Cyrl-CS" w:eastAsia="ar-SA"/>
              </w:rPr>
              <w:t xml:space="preserve">дин. </w:t>
            </w:r>
          </w:p>
          <w:p w14:paraId="4AD5E7A6" w14:textId="6F6EF7F4" w:rsidR="000E75A0" w:rsidRPr="00F76F97" w:rsidRDefault="000E75A0" w:rsidP="00403D5D">
            <w:pPr>
              <w:spacing w:before="0"/>
              <w:jc w:val="center"/>
              <w:rPr>
                <w:rFonts w:cs="Arial"/>
                <w:b/>
                <w:bCs/>
                <w:i/>
                <w:iCs/>
                <w:lang w:val="sr-Cyrl-RS"/>
              </w:rPr>
            </w:pPr>
            <w:r w:rsidRPr="00F76F97">
              <w:rPr>
                <w:rFonts w:cs="Arial"/>
                <w:b/>
                <w:bCs/>
                <w:iCs/>
                <w:lang w:val="sr-Cyrl-CS"/>
              </w:rPr>
              <w:t>без ПДВ-а</w:t>
            </w:r>
            <w:r w:rsidR="00DF78C8" w:rsidRPr="00F76F97">
              <w:rPr>
                <w:rFonts w:cs="Arial"/>
                <w:b/>
                <w:bCs/>
                <w:iCs/>
                <w:lang w:val="sr-Latn-RS"/>
              </w:rPr>
              <w:t xml:space="preserve"> </w:t>
            </w:r>
          </w:p>
        </w:tc>
      </w:tr>
      <w:tr w:rsidR="00E941EA" w:rsidRPr="00F76F97" w14:paraId="40E396FB" w14:textId="77777777" w:rsidTr="00AF3AF8">
        <w:trPr>
          <w:trHeight w:val="440"/>
        </w:trPr>
        <w:tc>
          <w:tcPr>
            <w:tcW w:w="5920" w:type="dxa"/>
            <w:vAlign w:val="center"/>
          </w:tcPr>
          <w:p w14:paraId="1D4E2037" w14:textId="377F68EA" w:rsidR="00263B67" w:rsidRPr="00F76F97" w:rsidRDefault="00AB762B" w:rsidP="00263B67">
            <w:pPr>
              <w:spacing w:before="0"/>
              <w:jc w:val="center"/>
              <w:rPr>
                <w:rFonts w:eastAsia="TimesNewRomanPS-BoldMT" w:cs="Arial"/>
                <w:bCs/>
                <w:lang w:val="ru-RU"/>
              </w:rPr>
            </w:pPr>
            <w:r>
              <w:rPr>
                <w:rFonts w:eastAsia="TimesNewRomanPS-BoldMT" w:cs="Arial"/>
                <w:bCs/>
                <w:lang w:val="ru-RU"/>
              </w:rPr>
              <w:t>ЈН/3100/0193/2019</w:t>
            </w:r>
          </w:p>
          <w:p w14:paraId="6A53D023" w14:textId="77777777" w:rsidR="000E75A0" w:rsidRDefault="00375110" w:rsidP="005E6C31">
            <w:pPr>
              <w:rPr>
                <w:rFonts w:cs="Arial"/>
                <w:b/>
                <w:szCs w:val="24"/>
              </w:rPr>
            </w:pPr>
            <w:r w:rsidRPr="00F76F97">
              <w:rPr>
                <w:b/>
                <w:lang w:val="sr-Cyrl-RS" w:eastAsia="ar-SA"/>
              </w:rPr>
              <w:t xml:space="preserve">ПАРТИЈА 1 – </w:t>
            </w:r>
            <w:r w:rsidR="00910862" w:rsidRPr="00910862">
              <w:rPr>
                <w:rFonts w:cs="Arial"/>
                <w:b/>
                <w:szCs w:val="24"/>
              </w:rPr>
              <w:t>Сервис лабораторијских уређаја у ХПВ-у</w:t>
            </w:r>
            <w:r w:rsidR="00910862" w:rsidRPr="00910862">
              <w:rPr>
                <w:rFonts w:cs="Arial"/>
                <w:b/>
                <w:szCs w:val="24"/>
                <w:lang w:val="sr-Cyrl-RS"/>
              </w:rPr>
              <w:t xml:space="preserve"> </w:t>
            </w:r>
            <w:r w:rsidR="00910862" w:rsidRPr="00910862">
              <w:rPr>
                <w:rFonts w:cs="Arial"/>
                <w:b/>
                <w:szCs w:val="24"/>
              </w:rPr>
              <w:t>(силикометра APLIKON-ADI 2040)</w:t>
            </w:r>
          </w:p>
          <w:p w14:paraId="1745151A" w14:textId="0AB5A88E" w:rsidR="008841D7" w:rsidRPr="008841D7" w:rsidRDefault="008841D7" w:rsidP="005E6C31">
            <w:pPr>
              <w:rPr>
                <w:rFonts w:cs="Arial"/>
                <w:b/>
                <w:szCs w:val="24"/>
                <w:lang w:val="sr-Cyrl-RS"/>
              </w:rPr>
            </w:pPr>
            <w:r>
              <w:rPr>
                <w:rFonts w:cs="Arial"/>
                <w:b/>
                <w:szCs w:val="24"/>
                <w:lang w:val="sr-Cyrl-RS"/>
              </w:rPr>
              <w:t>ЈАНА 2395/2019</w:t>
            </w:r>
          </w:p>
        </w:tc>
        <w:tc>
          <w:tcPr>
            <w:tcW w:w="4394" w:type="dxa"/>
          </w:tcPr>
          <w:p w14:paraId="504731D4" w14:textId="77777777" w:rsidR="000E75A0" w:rsidRPr="00F76F97" w:rsidRDefault="000E75A0" w:rsidP="00AF3AF8">
            <w:pPr>
              <w:spacing w:before="0"/>
              <w:jc w:val="center"/>
              <w:rPr>
                <w:rFonts w:cs="Arial"/>
                <w:b/>
                <w:bCs/>
                <w:i/>
                <w:iCs/>
                <w:lang w:val="sr-Cyrl-CS"/>
              </w:rPr>
            </w:pPr>
          </w:p>
          <w:p w14:paraId="564F725F" w14:textId="77777777" w:rsidR="000E75A0" w:rsidRPr="00F76F97" w:rsidRDefault="000E75A0" w:rsidP="00AF3AF8">
            <w:pPr>
              <w:spacing w:before="0"/>
              <w:jc w:val="center"/>
              <w:rPr>
                <w:rFonts w:cs="Arial"/>
                <w:b/>
                <w:bCs/>
                <w:i/>
                <w:iCs/>
                <w:lang w:val="sr-Cyrl-CS"/>
              </w:rPr>
            </w:pPr>
          </w:p>
        </w:tc>
      </w:tr>
    </w:tbl>
    <w:p w14:paraId="5A6DB084" w14:textId="77777777" w:rsidR="000E75A0" w:rsidRPr="00F76F97" w:rsidRDefault="000E75A0" w:rsidP="000E75A0">
      <w:pPr>
        <w:spacing w:before="0"/>
        <w:jc w:val="center"/>
        <w:rPr>
          <w:rFonts w:cs="Arial"/>
          <w:b/>
          <w:bCs/>
          <w:iCs/>
          <w:u w:val="single"/>
          <w:lang w:val="sr-Cyrl-CS"/>
        </w:rPr>
      </w:pPr>
      <w:r w:rsidRPr="00F76F9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E941EA" w:rsidRPr="00F76F97" w14:paraId="705137F5" w14:textId="77777777" w:rsidTr="005309E2">
        <w:trPr>
          <w:trHeight w:val="647"/>
        </w:trPr>
        <w:tc>
          <w:tcPr>
            <w:tcW w:w="5271" w:type="dxa"/>
            <w:shd w:val="clear" w:color="auto" w:fill="C6D9F1" w:themeFill="text2" w:themeFillTint="33"/>
            <w:vAlign w:val="center"/>
          </w:tcPr>
          <w:p w14:paraId="3D19AAAB" w14:textId="77777777" w:rsidR="000E75A0" w:rsidRPr="00F76F97" w:rsidRDefault="000E75A0" w:rsidP="00AF3AF8">
            <w:pPr>
              <w:spacing w:before="0"/>
              <w:jc w:val="center"/>
              <w:rPr>
                <w:rFonts w:cs="Arial"/>
                <w:b/>
                <w:bCs/>
                <w:iCs/>
                <w:lang w:val="sr-Cyrl-CS"/>
              </w:rPr>
            </w:pPr>
            <w:r w:rsidRPr="00F76F97">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F76F97" w:rsidRDefault="000E75A0" w:rsidP="00AF3AF8">
            <w:pPr>
              <w:spacing w:before="0"/>
              <w:jc w:val="center"/>
              <w:rPr>
                <w:rFonts w:cs="Arial"/>
                <w:b/>
                <w:bCs/>
                <w:iCs/>
                <w:lang w:val="sr-Cyrl-CS"/>
              </w:rPr>
            </w:pPr>
            <w:r w:rsidRPr="00F76F97">
              <w:rPr>
                <w:rFonts w:cs="Arial"/>
                <w:b/>
                <w:bCs/>
                <w:iCs/>
                <w:lang w:val="sr-Cyrl-CS"/>
              </w:rPr>
              <w:t>ПОНУДА ПОНУЂАЧА</w:t>
            </w:r>
          </w:p>
        </w:tc>
      </w:tr>
      <w:tr w:rsidR="00E941EA" w:rsidRPr="00F76F97" w14:paraId="25F0B00E" w14:textId="77777777" w:rsidTr="001C624F">
        <w:trPr>
          <w:trHeight w:val="1972"/>
        </w:trPr>
        <w:tc>
          <w:tcPr>
            <w:tcW w:w="5271" w:type="dxa"/>
            <w:vAlign w:val="center"/>
          </w:tcPr>
          <w:p w14:paraId="7021746B" w14:textId="32600FBD" w:rsidR="000E75A0" w:rsidRPr="00F76F97" w:rsidRDefault="00F26517" w:rsidP="006806EA">
            <w:pPr>
              <w:pStyle w:val="KDParagraf"/>
              <w:spacing w:before="0"/>
              <w:rPr>
                <w:rFonts w:eastAsia="Calibri" w:cs="Arial"/>
                <w:lang w:val="sr-Cyrl-RS"/>
              </w:rPr>
            </w:pPr>
            <w:r w:rsidRPr="00F76F97">
              <w:rPr>
                <w:rFonts w:eastAsia="Calibri" w:cs="Arial"/>
                <w:lang w:val="sr-Cyrl-CS"/>
              </w:rPr>
              <w:t>Плаћање се врши</w:t>
            </w:r>
            <w:r w:rsidRPr="00F76F97">
              <w:rPr>
                <w:rFonts w:eastAsia="Calibri" w:cs="Arial"/>
                <w:lang w:val="ru-RU"/>
              </w:rPr>
              <w:t xml:space="preserve"> </w:t>
            </w:r>
            <w:r w:rsidR="00B372B8" w:rsidRPr="00F76F97">
              <w:rPr>
                <w:rFonts w:eastAsia="Calibri" w:cs="Arial"/>
                <w:lang w:val="ru-RU"/>
              </w:rPr>
              <w:t xml:space="preserve">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tc>
        <w:tc>
          <w:tcPr>
            <w:tcW w:w="3974" w:type="dxa"/>
            <w:vAlign w:val="center"/>
          </w:tcPr>
          <w:p w14:paraId="5FE0956E" w14:textId="3BB1B42C" w:rsidR="00F26517" w:rsidRPr="00F76F97" w:rsidRDefault="00F26517" w:rsidP="00F26517">
            <w:pPr>
              <w:pStyle w:val="KDParagraf"/>
              <w:spacing w:before="0"/>
              <w:rPr>
                <w:rFonts w:eastAsia="Calibri" w:cs="Arial"/>
                <w:lang w:val="sr-Cyrl-RS"/>
              </w:rPr>
            </w:pPr>
            <w:r w:rsidRPr="00F76F97">
              <w:rPr>
                <w:rFonts w:eastAsia="Calibri" w:cs="Arial"/>
                <w:lang w:val="sr-Cyrl-CS"/>
              </w:rPr>
              <w:t xml:space="preserve">Плаћање се </w:t>
            </w:r>
            <w:r w:rsidR="00B372B8" w:rsidRPr="00F76F97">
              <w:rPr>
                <w:rFonts w:eastAsia="Calibri" w:cs="Arial"/>
                <w:lang w:val="sr-Cyrl-CS"/>
              </w:rPr>
              <w:t xml:space="preserve">врши </w:t>
            </w:r>
            <w:r w:rsidR="00B372B8" w:rsidRPr="00F76F97">
              <w:rPr>
                <w:rFonts w:eastAsia="Calibri" w:cs="Arial"/>
                <w:lang w:val="ru-RU"/>
              </w:rPr>
              <w:t xml:space="preserve">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5229BAD0" w14:textId="77777777" w:rsidR="000E75A0" w:rsidRPr="00F76F97" w:rsidRDefault="000E75A0" w:rsidP="005E6C31">
            <w:pPr>
              <w:spacing w:before="0"/>
              <w:rPr>
                <w:rFonts w:cs="Arial"/>
                <w:b/>
                <w:bCs/>
                <w:i/>
                <w:iCs/>
                <w:lang w:val="sr-Cyrl-CS"/>
              </w:rPr>
            </w:pPr>
          </w:p>
        </w:tc>
      </w:tr>
      <w:tr w:rsidR="00E941EA" w:rsidRPr="00F76F97" w14:paraId="46B89F73" w14:textId="77777777" w:rsidTr="00910862">
        <w:trPr>
          <w:trHeight w:val="1285"/>
        </w:trPr>
        <w:tc>
          <w:tcPr>
            <w:tcW w:w="5271" w:type="dxa"/>
            <w:vAlign w:val="center"/>
          </w:tcPr>
          <w:p w14:paraId="001956D5" w14:textId="77777777" w:rsidR="005309E2" w:rsidRPr="00F76F97" w:rsidRDefault="005309E2" w:rsidP="005309E2">
            <w:pPr>
              <w:spacing w:before="0"/>
              <w:jc w:val="center"/>
              <w:rPr>
                <w:rFonts w:cs="Arial"/>
                <w:b/>
                <w:bCs/>
                <w:i/>
                <w:iCs/>
                <w:lang w:val="sr-Cyrl-CS"/>
              </w:rPr>
            </w:pPr>
            <w:r w:rsidRPr="00F76F97">
              <w:rPr>
                <w:rFonts w:cs="Arial"/>
                <w:b/>
                <w:bCs/>
                <w:i/>
                <w:iCs/>
                <w:lang w:val="sr-Cyrl-CS"/>
              </w:rPr>
              <w:t>РОК ИЗВРШЕЊА:</w:t>
            </w:r>
          </w:p>
          <w:p w14:paraId="70D98DC5" w14:textId="25EE86D0" w:rsidR="000E75A0" w:rsidRPr="00910862" w:rsidRDefault="005E3C62" w:rsidP="00910862">
            <w:pPr>
              <w:spacing w:before="0"/>
              <w:rPr>
                <w:rFonts w:cs="Arial"/>
                <w:lang w:val="sr-Cyrl-CS"/>
              </w:rPr>
            </w:pPr>
            <w:r w:rsidRPr="00F76F97">
              <w:rPr>
                <w:rFonts w:cs="Arial"/>
                <w:lang w:val="sr-Cyrl-CS"/>
              </w:rPr>
              <w:t>Рок извршења услуге из предмета набавке је</w:t>
            </w:r>
            <w:r w:rsidR="00644FE1" w:rsidRPr="00F76F97">
              <w:rPr>
                <w:rFonts w:cs="Arial"/>
                <w:lang w:val="sr-Cyrl-CS"/>
              </w:rPr>
              <w:t xml:space="preserve"> </w:t>
            </w:r>
            <w:r w:rsidRPr="00F76F97">
              <w:rPr>
                <w:rFonts w:cs="Arial"/>
                <w:lang w:val="sr-Cyrl-CS"/>
              </w:rPr>
              <w:t xml:space="preserve">до </w:t>
            </w:r>
            <w:r w:rsidR="00910862">
              <w:rPr>
                <w:rFonts w:cs="Arial"/>
                <w:lang w:val="sr-Cyrl-RS"/>
              </w:rPr>
              <w:t>15</w:t>
            </w:r>
            <w:r w:rsidR="00E4553A" w:rsidRPr="00F76F97">
              <w:rPr>
                <w:rFonts w:cs="Arial"/>
                <w:lang w:val="sr-Cyrl-RS"/>
              </w:rPr>
              <w:t xml:space="preserve"> месеци</w:t>
            </w:r>
            <w:r w:rsidR="00375110" w:rsidRPr="00F76F97">
              <w:rPr>
                <w:rFonts w:cs="Arial"/>
                <w:lang w:val="sr-Cyrl-RS"/>
              </w:rPr>
              <w:t xml:space="preserve"> </w:t>
            </w:r>
            <w:r w:rsidRPr="00F76F97">
              <w:rPr>
                <w:rFonts w:cs="Arial"/>
                <w:lang w:val="sr-Cyrl-RS"/>
              </w:rPr>
              <w:t xml:space="preserve"> </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tc>
        <w:tc>
          <w:tcPr>
            <w:tcW w:w="3974" w:type="dxa"/>
            <w:vAlign w:val="center"/>
          </w:tcPr>
          <w:p w14:paraId="1E0E16D5" w14:textId="77777777" w:rsidR="00910862" w:rsidRPr="00910862" w:rsidRDefault="00910862" w:rsidP="00910862">
            <w:pPr>
              <w:spacing w:before="0"/>
              <w:jc w:val="center"/>
              <w:rPr>
                <w:rFonts w:cs="Arial"/>
                <w:bCs/>
                <w:iCs/>
                <w:lang w:val="sr-Cyrl-CS"/>
              </w:rPr>
            </w:pPr>
            <w:r w:rsidRPr="00910862">
              <w:rPr>
                <w:rFonts w:cs="Arial"/>
                <w:bCs/>
                <w:iCs/>
                <w:lang w:val="sr-Cyrl-CS"/>
              </w:rPr>
              <w:t>Сагласан за захтевом наручиоца</w:t>
            </w:r>
          </w:p>
          <w:p w14:paraId="33BF2343" w14:textId="1D8EBB81" w:rsidR="000E75A0" w:rsidRPr="00F76F97" w:rsidRDefault="00910862" w:rsidP="00910862">
            <w:pPr>
              <w:spacing w:before="0"/>
              <w:jc w:val="center"/>
              <w:rPr>
                <w:rFonts w:cs="Arial"/>
                <w:lang w:val="sr-Cyrl-CS"/>
              </w:rPr>
            </w:pPr>
            <w:r w:rsidRPr="00910862">
              <w:rPr>
                <w:rFonts w:cs="Arial"/>
                <w:bCs/>
                <w:iCs/>
                <w:lang w:val="sr-Cyrl-CS"/>
              </w:rPr>
              <w:t>ДА/НЕ (заокружити)</w:t>
            </w:r>
          </w:p>
        </w:tc>
      </w:tr>
      <w:tr w:rsidR="00910862" w:rsidRPr="00F76F97" w14:paraId="0F6F05FB" w14:textId="77777777" w:rsidTr="00910862">
        <w:trPr>
          <w:trHeight w:val="1285"/>
        </w:trPr>
        <w:tc>
          <w:tcPr>
            <w:tcW w:w="5271" w:type="dxa"/>
            <w:vAlign w:val="center"/>
          </w:tcPr>
          <w:p w14:paraId="6207BA7B" w14:textId="77777777" w:rsidR="00910862" w:rsidRDefault="00910862" w:rsidP="00910862">
            <w:pPr>
              <w:spacing w:before="0"/>
              <w:jc w:val="center"/>
              <w:rPr>
                <w:rFonts w:cs="Arial"/>
                <w:b/>
                <w:bCs/>
                <w:iCs/>
                <w:lang w:val="sr-Cyrl-RS"/>
              </w:rPr>
            </w:pPr>
            <w:r>
              <w:rPr>
                <w:rFonts w:cs="Arial"/>
                <w:b/>
                <w:bCs/>
                <w:iCs/>
                <w:lang w:val="sr-Cyrl-RS"/>
              </w:rPr>
              <w:t>ГАРАНТНИ РОК:</w:t>
            </w:r>
          </w:p>
          <w:p w14:paraId="3DD8FDA5" w14:textId="5D89E529" w:rsidR="00910862" w:rsidRPr="00F76F97" w:rsidRDefault="00910862" w:rsidP="00910862">
            <w:pPr>
              <w:spacing w:before="0"/>
              <w:jc w:val="center"/>
              <w:rPr>
                <w:rFonts w:cs="Arial"/>
                <w:b/>
                <w:bCs/>
                <w:i/>
                <w:iCs/>
                <w:lang w:val="sr-Cyrl-CS"/>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tc>
        <w:tc>
          <w:tcPr>
            <w:tcW w:w="3974" w:type="dxa"/>
            <w:vAlign w:val="center"/>
          </w:tcPr>
          <w:p w14:paraId="45C3167E" w14:textId="77777777" w:rsidR="00910862" w:rsidRDefault="00910862" w:rsidP="00910862">
            <w:pPr>
              <w:spacing w:before="0"/>
              <w:jc w:val="center"/>
              <w:rPr>
                <w:rFonts w:cs="Arial"/>
                <w:b/>
                <w:bCs/>
                <w:iCs/>
                <w:lang w:val="sr-Cyrl-RS"/>
              </w:rPr>
            </w:pPr>
            <w:r>
              <w:rPr>
                <w:rFonts w:cs="Arial"/>
                <w:b/>
                <w:bCs/>
                <w:iCs/>
                <w:lang w:val="sr-Cyrl-RS"/>
              </w:rPr>
              <w:t>ГАРАНТНИ РОК:</w:t>
            </w:r>
          </w:p>
          <w:p w14:paraId="488773B7" w14:textId="6842C7C6" w:rsidR="00910862" w:rsidRPr="00910862" w:rsidRDefault="00910862" w:rsidP="00910862">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E941EA" w:rsidRPr="00F76F97" w14:paraId="494C2615" w14:textId="77777777" w:rsidTr="001C624F">
        <w:trPr>
          <w:trHeight w:val="640"/>
        </w:trPr>
        <w:tc>
          <w:tcPr>
            <w:tcW w:w="5271" w:type="dxa"/>
            <w:vAlign w:val="center"/>
          </w:tcPr>
          <w:p w14:paraId="17ECA9D5" w14:textId="77777777" w:rsidR="005309E2" w:rsidRPr="00F76F97" w:rsidRDefault="005309E2" w:rsidP="005309E2">
            <w:pPr>
              <w:spacing w:before="0"/>
              <w:jc w:val="center"/>
              <w:rPr>
                <w:rFonts w:cs="Arial"/>
                <w:b/>
                <w:bCs/>
                <w:i/>
                <w:iCs/>
                <w:lang w:val="sr-Cyrl-CS"/>
              </w:rPr>
            </w:pPr>
            <w:r w:rsidRPr="00F76F97">
              <w:rPr>
                <w:rFonts w:cs="Arial"/>
                <w:b/>
                <w:bCs/>
                <w:i/>
                <w:iCs/>
                <w:lang w:val="sr-Cyrl-CS"/>
              </w:rPr>
              <w:t>МЕСТО ИЗВРШЕЊА:</w:t>
            </w:r>
          </w:p>
          <w:p w14:paraId="1CC056D5" w14:textId="6A9B01C0" w:rsidR="000E75A0" w:rsidRPr="00F76F97" w:rsidRDefault="005309E2" w:rsidP="005E6C31">
            <w:pPr>
              <w:spacing w:before="0"/>
              <w:rPr>
                <w:lang w:val="sr-Cyrl-RS" w:eastAsia="ar-SA"/>
              </w:rPr>
            </w:pPr>
            <w:r w:rsidRPr="00F76F97">
              <w:rPr>
                <w:rFonts w:cs="Arial"/>
                <w:b/>
                <w:bCs/>
                <w:i/>
                <w:iCs/>
                <w:lang w:val="sr-Cyrl-CS"/>
              </w:rPr>
              <w:t xml:space="preserve"> </w:t>
            </w:r>
            <w:r w:rsidR="00FD1B53" w:rsidRPr="00F76F97">
              <w:rPr>
                <w:rFonts w:cs="Arial"/>
                <w:bCs/>
                <w:iCs/>
                <w:lang w:val="sr-Cyrl-RS"/>
              </w:rPr>
              <w:t>огранак ТЕ-КО Костолац</w:t>
            </w:r>
          </w:p>
        </w:tc>
        <w:tc>
          <w:tcPr>
            <w:tcW w:w="3974" w:type="dxa"/>
            <w:vAlign w:val="center"/>
          </w:tcPr>
          <w:p w14:paraId="19CFF13D" w14:textId="77777777" w:rsidR="000E75A0" w:rsidRPr="00F76F97" w:rsidRDefault="000E75A0" w:rsidP="00AF3AF8">
            <w:pPr>
              <w:spacing w:before="0"/>
              <w:jc w:val="center"/>
              <w:rPr>
                <w:rFonts w:cs="Arial"/>
                <w:bCs/>
                <w:iCs/>
                <w:lang w:val="sr-Cyrl-CS"/>
              </w:rPr>
            </w:pPr>
            <w:r w:rsidRPr="00F76F97">
              <w:rPr>
                <w:rFonts w:cs="Arial"/>
                <w:bCs/>
                <w:iCs/>
                <w:lang w:val="sr-Cyrl-CS"/>
              </w:rPr>
              <w:t>Сагласан за захтевом наручиоца</w:t>
            </w:r>
          </w:p>
          <w:p w14:paraId="59666C0D" w14:textId="77777777" w:rsidR="000E75A0" w:rsidRPr="00F76F97" w:rsidRDefault="000E75A0" w:rsidP="00AF3AF8">
            <w:pPr>
              <w:spacing w:before="0"/>
              <w:jc w:val="center"/>
              <w:rPr>
                <w:rFonts w:cs="Arial"/>
                <w:b/>
                <w:bCs/>
                <w:i/>
                <w:iCs/>
                <w:lang w:val="sr-Cyrl-CS"/>
              </w:rPr>
            </w:pPr>
            <w:r w:rsidRPr="00F76F97">
              <w:rPr>
                <w:rFonts w:cs="Arial"/>
                <w:bCs/>
                <w:iCs/>
                <w:lang w:val="sr-Cyrl-CS"/>
              </w:rPr>
              <w:t>ДА/НЕ (заокружити)</w:t>
            </w:r>
          </w:p>
        </w:tc>
      </w:tr>
      <w:tr w:rsidR="00E941EA" w:rsidRPr="00F76F97" w14:paraId="5E525B32" w14:textId="77777777" w:rsidTr="005309E2">
        <w:trPr>
          <w:trHeight w:val="800"/>
        </w:trPr>
        <w:tc>
          <w:tcPr>
            <w:tcW w:w="5271" w:type="dxa"/>
            <w:vAlign w:val="center"/>
          </w:tcPr>
          <w:p w14:paraId="095DDB09" w14:textId="77777777" w:rsidR="000E75A0" w:rsidRPr="00F76F97" w:rsidRDefault="000E75A0" w:rsidP="00AF3AF8">
            <w:pPr>
              <w:spacing w:before="0"/>
              <w:jc w:val="center"/>
              <w:rPr>
                <w:rFonts w:cs="Arial"/>
                <w:b/>
                <w:bCs/>
                <w:iCs/>
                <w:lang w:val="sr-Cyrl-CS"/>
              </w:rPr>
            </w:pPr>
            <w:r w:rsidRPr="00F76F97">
              <w:rPr>
                <w:rFonts w:cs="Arial"/>
                <w:b/>
                <w:bCs/>
                <w:iCs/>
                <w:lang w:val="sr-Cyrl-CS"/>
              </w:rPr>
              <w:t>РОК ВАЖЕЊА ПОНУДЕ:</w:t>
            </w:r>
          </w:p>
          <w:p w14:paraId="70A88EDB" w14:textId="281066A2" w:rsidR="000E75A0" w:rsidRPr="00F76F97" w:rsidRDefault="000E75A0" w:rsidP="00AF3AF8">
            <w:pPr>
              <w:spacing w:before="0"/>
              <w:jc w:val="center"/>
              <w:rPr>
                <w:rFonts w:cs="Arial"/>
                <w:b/>
                <w:bCs/>
                <w:iCs/>
                <w:lang w:val="sr-Cyrl-CS"/>
              </w:rPr>
            </w:pPr>
            <w:r w:rsidRPr="00F76F97">
              <w:rPr>
                <w:rFonts w:cs="Arial"/>
                <w:bCs/>
                <w:iCs/>
                <w:lang w:val="sr-Cyrl-CS"/>
              </w:rPr>
              <w:t>не може бити краћ</w:t>
            </w:r>
            <w:r w:rsidRPr="00F76F97">
              <w:rPr>
                <w:rFonts w:cs="Arial"/>
                <w:bCs/>
                <w:iCs/>
                <w:lang w:val="ru-RU"/>
              </w:rPr>
              <w:t>и</w:t>
            </w:r>
            <w:r w:rsidRPr="00F76F97">
              <w:rPr>
                <w:rFonts w:cs="Arial"/>
                <w:bCs/>
                <w:iCs/>
                <w:lang w:val="sr-Cyrl-CS"/>
              </w:rPr>
              <w:t xml:space="preserve"> од </w:t>
            </w:r>
            <w:r w:rsidR="006266F6" w:rsidRPr="00F76F97">
              <w:rPr>
                <w:rFonts w:cs="Arial"/>
                <w:bCs/>
                <w:iCs/>
                <w:lang w:val="sr-Cyrl-CS"/>
              </w:rPr>
              <w:t>6</w:t>
            </w:r>
            <w:r w:rsidRPr="00F76F97">
              <w:rPr>
                <w:rFonts w:cs="Arial"/>
                <w:bCs/>
                <w:iCs/>
                <w:lang w:val="sr-Cyrl-CS"/>
              </w:rPr>
              <w:t>0 дана од дана отварања понуда</w:t>
            </w:r>
          </w:p>
        </w:tc>
        <w:tc>
          <w:tcPr>
            <w:tcW w:w="3974" w:type="dxa"/>
            <w:vAlign w:val="center"/>
          </w:tcPr>
          <w:p w14:paraId="0D7D564E" w14:textId="77777777" w:rsidR="000E75A0" w:rsidRPr="00F76F97" w:rsidRDefault="000E75A0" w:rsidP="00AF3AF8">
            <w:pPr>
              <w:spacing w:before="0"/>
              <w:jc w:val="center"/>
              <w:rPr>
                <w:rFonts w:cs="Arial"/>
                <w:b/>
                <w:bCs/>
                <w:iCs/>
                <w:lang w:val="sr-Cyrl-CS"/>
              </w:rPr>
            </w:pPr>
          </w:p>
          <w:p w14:paraId="1C64B3CC" w14:textId="183E1A3D" w:rsidR="000E75A0" w:rsidRPr="00F76F97" w:rsidRDefault="000E75A0" w:rsidP="00AF3AF8">
            <w:pPr>
              <w:spacing w:before="0"/>
              <w:jc w:val="center"/>
              <w:rPr>
                <w:rFonts w:cs="Arial"/>
                <w:b/>
                <w:bCs/>
                <w:iCs/>
                <w:lang w:val="sr-Cyrl-CS"/>
              </w:rPr>
            </w:pPr>
            <w:r w:rsidRPr="00F76F97">
              <w:rPr>
                <w:rFonts w:cs="Arial"/>
                <w:bCs/>
                <w:iCs/>
                <w:lang w:val="sr-Cyrl-CS"/>
              </w:rPr>
              <w:t>_____</w:t>
            </w:r>
            <w:r w:rsidR="006266F6" w:rsidRPr="00F76F97">
              <w:rPr>
                <w:rFonts w:cs="Arial"/>
                <w:bCs/>
                <w:iCs/>
                <w:lang w:val="sr-Cyrl-CS"/>
              </w:rPr>
              <w:t xml:space="preserve"> </w:t>
            </w:r>
            <w:r w:rsidRPr="00F76F97">
              <w:rPr>
                <w:rFonts w:cs="Arial"/>
                <w:bCs/>
                <w:iCs/>
                <w:lang w:val="sr-Cyrl-CS"/>
              </w:rPr>
              <w:t xml:space="preserve"> дана од дана отварања понуда</w:t>
            </w:r>
          </w:p>
        </w:tc>
      </w:tr>
      <w:tr w:rsidR="007D76DE" w:rsidRPr="00F76F97" w14:paraId="388A1554" w14:textId="77777777" w:rsidTr="005309E2">
        <w:tc>
          <w:tcPr>
            <w:tcW w:w="9245" w:type="dxa"/>
            <w:gridSpan w:val="2"/>
          </w:tcPr>
          <w:p w14:paraId="18816EF3" w14:textId="77777777" w:rsidR="000E75A0" w:rsidRPr="00F76F97" w:rsidRDefault="000E75A0" w:rsidP="00AF3AF8">
            <w:pPr>
              <w:spacing w:before="0"/>
              <w:rPr>
                <w:rFonts w:cs="Arial"/>
                <w:bCs/>
                <w:i/>
                <w:iCs/>
                <w:lang w:val="sr-Cyrl-CS"/>
              </w:rPr>
            </w:pPr>
            <w:r w:rsidRPr="00F76F97">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242745C" w14:textId="77777777" w:rsidR="00910862" w:rsidRDefault="00BA2C2D" w:rsidP="00BA2C2D">
      <w:pPr>
        <w:spacing w:before="0"/>
        <w:rPr>
          <w:rFonts w:cs="Arial"/>
          <w:b/>
          <w:bCs/>
          <w:i/>
          <w:iCs/>
          <w:lang w:val="sr-Cyrl-CS"/>
        </w:rPr>
      </w:pPr>
      <w:r w:rsidRPr="00F76F97">
        <w:rPr>
          <w:rFonts w:cs="Arial"/>
          <w:b/>
          <w:bCs/>
          <w:i/>
          <w:iCs/>
          <w:lang w:val="sr-Cyrl-CS"/>
        </w:rPr>
        <w:t xml:space="preserve">              </w:t>
      </w:r>
    </w:p>
    <w:p w14:paraId="69A3FAA0" w14:textId="1AD4DC9A" w:rsidR="000E75A0" w:rsidRPr="00F76F97" w:rsidRDefault="000E75A0" w:rsidP="00910862">
      <w:pPr>
        <w:spacing w:before="0"/>
        <w:jc w:val="center"/>
        <w:rPr>
          <w:rFonts w:eastAsia="TimesNewRomanPSMT" w:cs="Arial"/>
          <w:bCs/>
          <w:lang w:val="sr-Cyrl-CS"/>
        </w:rPr>
      </w:pPr>
      <w:r w:rsidRPr="00F76F97">
        <w:rPr>
          <w:rFonts w:eastAsia="TimesNewRomanPSMT" w:cs="Arial"/>
          <w:bCs/>
          <w:lang w:val="ru-RU"/>
        </w:rPr>
        <w:t xml:space="preserve">Датум </w:t>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t xml:space="preserve">             </w:t>
      </w:r>
      <w:r w:rsidR="00BA2C2D" w:rsidRPr="00F76F97">
        <w:rPr>
          <w:rFonts w:eastAsia="TimesNewRomanPSMT" w:cs="Arial"/>
          <w:bCs/>
          <w:lang w:val="sr-Cyrl-CS"/>
        </w:rPr>
        <w:t xml:space="preserve">                </w:t>
      </w:r>
      <w:r w:rsidRPr="00F76F97">
        <w:rPr>
          <w:rFonts w:eastAsia="TimesNewRomanPSMT" w:cs="Arial"/>
          <w:bCs/>
          <w:lang w:val="sr-Cyrl-CS"/>
        </w:rPr>
        <w:t xml:space="preserve"> </w:t>
      </w:r>
      <w:r w:rsidR="00BA2C2D" w:rsidRPr="00F76F97">
        <w:rPr>
          <w:rFonts w:eastAsia="TimesNewRomanPSMT" w:cs="Arial"/>
          <w:bCs/>
          <w:lang w:val="sr-Cyrl-CS"/>
        </w:rPr>
        <w:t xml:space="preserve">        </w:t>
      </w:r>
      <w:r w:rsidRPr="00F76F97">
        <w:rPr>
          <w:rFonts w:eastAsia="TimesNewRomanPSMT" w:cs="Arial"/>
          <w:bCs/>
          <w:lang w:val="ru-RU"/>
        </w:rPr>
        <w:t>Понуђач</w:t>
      </w:r>
    </w:p>
    <w:p w14:paraId="52D2C103" w14:textId="77777777" w:rsidR="000E75A0" w:rsidRPr="00F76F97" w:rsidRDefault="000E75A0" w:rsidP="000E75A0">
      <w:pPr>
        <w:spacing w:before="0"/>
        <w:ind w:left="720" w:firstLine="720"/>
        <w:rPr>
          <w:rFonts w:eastAsia="TimesNewRomanPSMT" w:cs="Arial"/>
          <w:bCs/>
          <w:lang w:val="sr-Cyrl-CS"/>
        </w:rPr>
      </w:pPr>
    </w:p>
    <w:p w14:paraId="67124AFE" w14:textId="76100FA6" w:rsidR="001F27B3" w:rsidRPr="008841D7" w:rsidRDefault="005E6C31" w:rsidP="000E75A0">
      <w:pPr>
        <w:spacing w:before="0"/>
        <w:rPr>
          <w:rFonts w:eastAsia="TimesNewRomanPS-BoldMT" w:cs="Arial"/>
          <w:b/>
          <w:bCs/>
          <w:i/>
          <w:iCs/>
          <w:lang w:val="sr-Cyrl-CS"/>
        </w:rPr>
      </w:pPr>
      <w:r w:rsidRPr="00F76F97">
        <w:rPr>
          <w:rFonts w:eastAsia="TimesNewRomanPS-BoldMT" w:cs="Arial"/>
          <w:b/>
          <w:bCs/>
          <w:i/>
          <w:iCs/>
          <w:lang w:val="ru-RU"/>
        </w:rPr>
        <w:t>___</w:t>
      </w:r>
      <w:r w:rsidR="000E75A0" w:rsidRPr="00F76F97">
        <w:rPr>
          <w:rFonts w:eastAsia="TimesNewRomanPS-BoldMT" w:cs="Arial"/>
          <w:b/>
          <w:bCs/>
          <w:i/>
          <w:iCs/>
          <w:lang w:val="ru-RU"/>
        </w:rPr>
        <w:t>__________________</w:t>
      </w:r>
      <w:r w:rsidR="00BA2C2D" w:rsidRPr="00F76F97">
        <w:rPr>
          <w:rFonts w:eastAsia="TimesNewRomanPS-BoldMT" w:cs="Arial"/>
          <w:b/>
          <w:bCs/>
          <w:i/>
          <w:iCs/>
          <w:lang w:val="sr-Cyrl-CS"/>
        </w:rPr>
        <w:t xml:space="preserve">          </w:t>
      </w:r>
      <w:r w:rsidR="000E75A0" w:rsidRPr="00F76F97">
        <w:rPr>
          <w:rFonts w:eastAsia="TimesNewRomanPS-BoldMT" w:cs="Arial"/>
          <w:b/>
          <w:bCs/>
          <w:i/>
          <w:iCs/>
          <w:lang w:val="sr-Cyrl-CS"/>
        </w:rPr>
        <w:t xml:space="preserve">        М.П.</w:t>
      </w:r>
      <w:r w:rsidR="000E75A0" w:rsidRPr="00F76F97">
        <w:rPr>
          <w:rFonts w:eastAsia="TimesNewRomanPS-BoldMT" w:cs="Arial"/>
          <w:b/>
          <w:bCs/>
          <w:i/>
          <w:iCs/>
          <w:lang w:val="ru-RU"/>
        </w:rPr>
        <w:tab/>
      </w:r>
      <w:r w:rsidR="000E75A0" w:rsidRPr="00F76F97">
        <w:rPr>
          <w:rFonts w:eastAsia="TimesNewRomanPS-BoldMT" w:cs="Arial"/>
          <w:b/>
          <w:bCs/>
          <w:i/>
          <w:iCs/>
          <w:lang w:val="sr-Cyrl-CS"/>
        </w:rPr>
        <w:t xml:space="preserve">              </w:t>
      </w:r>
      <w:r w:rsidR="00BA2C2D" w:rsidRPr="00F76F97">
        <w:rPr>
          <w:rFonts w:eastAsia="TimesNewRomanPS-BoldMT" w:cs="Arial"/>
          <w:b/>
          <w:bCs/>
          <w:i/>
          <w:iCs/>
          <w:lang w:val="sr-Cyrl-CS"/>
        </w:rPr>
        <w:t>___</w:t>
      </w:r>
      <w:r w:rsidR="000E75A0" w:rsidRPr="00F76F97">
        <w:rPr>
          <w:rFonts w:eastAsia="TimesNewRomanPS-BoldMT" w:cs="Arial"/>
          <w:b/>
          <w:bCs/>
          <w:i/>
          <w:iCs/>
          <w:lang w:val="sr-Cyrl-CS"/>
        </w:rPr>
        <w:t xml:space="preserve">__________________                                      </w:t>
      </w:r>
    </w:p>
    <w:p w14:paraId="0B258AC7" w14:textId="77777777" w:rsidR="000E75A0" w:rsidRPr="00F76F97" w:rsidRDefault="000E75A0" w:rsidP="000E75A0">
      <w:pPr>
        <w:spacing w:before="0"/>
        <w:rPr>
          <w:rFonts w:cs="Arial"/>
          <w:b/>
          <w:bCs/>
          <w:i/>
          <w:iCs/>
          <w:u w:val="single"/>
          <w:lang w:val="sr-Cyrl-RS"/>
        </w:rPr>
      </w:pPr>
      <w:r w:rsidRPr="00F76F97">
        <w:rPr>
          <w:rFonts w:cs="Arial"/>
          <w:b/>
          <w:bCs/>
          <w:i/>
          <w:iCs/>
          <w:u w:val="single"/>
          <w:lang w:val="ru-RU"/>
        </w:rPr>
        <w:t>Напомене:</w:t>
      </w:r>
    </w:p>
    <w:p w14:paraId="579F1B29" w14:textId="0DE1C9C4" w:rsidR="005E6C31" w:rsidRPr="00F76F97" w:rsidRDefault="00BA2C2D" w:rsidP="00BA2C2D">
      <w:pPr>
        <w:autoSpaceDE w:val="0"/>
        <w:autoSpaceDN w:val="0"/>
        <w:adjustRightInd w:val="0"/>
        <w:rPr>
          <w:rFonts w:eastAsia="TimesNewRomanPS-BoldMT" w:cs="Arial"/>
          <w:bCs/>
          <w:i/>
          <w:iCs/>
          <w:lang w:val="sr-Cyrl-RS"/>
        </w:rPr>
      </w:pPr>
      <w:r w:rsidRPr="00F76F97">
        <w:rPr>
          <w:rFonts w:eastAsia="TimesNewRomanPS-BoldMT" w:cs="Arial"/>
          <w:bCs/>
          <w:i/>
          <w:iCs/>
          <w:lang w:val="sr-Cyrl-RS"/>
        </w:rPr>
        <w:t>-  Понуђач је обавезан да у обрасцу понуде попуни све комерцијалне услове (сва</w:t>
      </w:r>
      <w:r w:rsidR="005E6C31" w:rsidRPr="00F76F97">
        <w:rPr>
          <w:rFonts w:eastAsia="TimesNewRomanPS-BoldMT" w:cs="Arial"/>
          <w:bCs/>
          <w:i/>
          <w:iCs/>
          <w:lang w:val="sr-Cyrl-RS"/>
        </w:rPr>
        <w:t xml:space="preserve"> празна поља)</w:t>
      </w:r>
    </w:p>
    <w:p w14:paraId="488FCB42" w14:textId="03232B07" w:rsidR="00265AD9" w:rsidRPr="00F76F97" w:rsidRDefault="00BA2C2D" w:rsidP="002C6120">
      <w:pPr>
        <w:autoSpaceDE w:val="0"/>
        <w:autoSpaceDN w:val="0"/>
        <w:adjustRightInd w:val="0"/>
        <w:rPr>
          <w:rFonts w:eastAsia="TimesNewRomanPS-BoldMT" w:cs="Arial"/>
          <w:bCs/>
          <w:i/>
          <w:iCs/>
          <w:lang w:val="sr-Latn-RS"/>
        </w:rPr>
        <w:sectPr w:rsidR="00265AD9" w:rsidRPr="00F76F97" w:rsidSect="008F4F4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r w:rsidRPr="00F76F97">
        <w:rPr>
          <w:rFonts w:eastAsia="TimesNewRomanPS-BoldMT" w:cs="Arial"/>
          <w:bCs/>
          <w:i/>
          <w:iCs/>
          <w:lang w:val="sr-Cyrl-RS"/>
        </w:rPr>
        <w:t xml:space="preserve">- </w:t>
      </w:r>
      <w:r w:rsidRPr="00F76F97">
        <w:rPr>
          <w:rFonts w:eastAsia="TimesNewRomanPS-BoldMT" w:cs="Arial"/>
          <w:bCs/>
          <w:i/>
          <w:iCs/>
          <w:lang w:val="ru-RU"/>
        </w:rPr>
        <w:t>Уколико понуђачи подносе заједничку понуду,</w:t>
      </w:r>
      <w:r w:rsidRPr="00F76F97">
        <w:rPr>
          <w:rFonts w:eastAsia="TimesNewRomanPS-BoldMT" w:cs="Arial"/>
          <w:bCs/>
          <w:i/>
          <w:iCs/>
          <w:lang w:val="sr-Cyrl-RS"/>
        </w:rPr>
        <w:t xml:space="preserve"> </w:t>
      </w:r>
      <w:r w:rsidRPr="00F76F97">
        <w:rPr>
          <w:rFonts w:eastAsia="TimesNewRomanPS-BoldMT" w:cs="Arial"/>
          <w:bCs/>
          <w:i/>
          <w:iCs/>
          <w:lang w:val="ru-RU"/>
        </w:rPr>
        <w:t>група понуђача може да о</w:t>
      </w:r>
      <w:r w:rsidRPr="00F76F97">
        <w:rPr>
          <w:rFonts w:eastAsia="TimesNewRomanPS-BoldMT" w:cs="Arial"/>
          <w:bCs/>
          <w:i/>
          <w:iCs/>
          <w:lang w:val="sr-Cyrl-RS"/>
        </w:rPr>
        <w:t>власти</w:t>
      </w:r>
      <w:r w:rsidRPr="00F76F9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6C3FC5" w:rsidRPr="00F76F97">
        <w:rPr>
          <w:rFonts w:eastAsia="TimesNewRomanPS-BoldMT" w:cs="Arial"/>
          <w:bCs/>
          <w:i/>
          <w:iCs/>
          <w:lang w:val="ru-RU"/>
        </w:rPr>
        <w:t>лагодити већем броју потписника</w:t>
      </w:r>
    </w:p>
    <w:p w14:paraId="044D7876" w14:textId="77777777" w:rsidR="00265AD9" w:rsidRPr="00F76F97" w:rsidRDefault="00265AD9" w:rsidP="006C3FC5">
      <w:pPr>
        <w:pStyle w:val="KDObrazac"/>
        <w:spacing w:before="0"/>
        <w:jc w:val="both"/>
        <w:rPr>
          <w:lang w:val="ru-RU"/>
        </w:rPr>
      </w:pPr>
    </w:p>
    <w:p w14:paraId="4221442A" w14:textId="77777777" w:rsidR="00BF17A6" w:rsidRPr="00F76F97" w:rsidRDefault="00BF17A6" w:rsidP="00BF17A6">
      <w:pPr>
        <w:pStyle w:val="KDObrazac"/>
        <w:spacing w:before="0"/>
        <w:rPr>
          <w:lang w:val="ru-RU"/>
        </w:rPr>
      </w:pPr>
      <w:r w:rsidRPr="00F76F97">
        <w:rPr>
          <w:lang w:val="ru-RU"/>
        </w:rPr>
        <w:t xml:space="preserve">ОБРАЗАЦ </w:t>
      </w:r>
      <w:r w:rsidRPr="00F76F97">
        <w:rPr>
          <w:lang w:val="sr-Cyrl-RS"/>
        </w:rPr>
        <w:t>2</w:t>
      </w:r>
      <w:r w:rsidRPr="00F76F97">
        <w:rPr>
          <w:lang w:val="ru-RU"/>
        </w:rPr>
        <w:t>.</w:t>
      </w:r>
    </w:p>
    <w:p w14:paraId="60B6A99D" w14:textId="42B7874D" w:rsidR="00C9456F" w:rsidRPr="00F76F97" w:rsidRDefault="00BF17A6" w:rsidP="00C9456F">
      <w:pPr>
        <w:pStyle w:val="Heading10"/>
        <w:ind w:left="0" w:firstLine="0"/>
        <w:jc w:val="center"/>
        <w:rPr>
          <w:rFonts w:cs="Arial"/>
          <w:lang w:val="sr-Latn-RS"/>
        </w:rPr>
      </w:pPr>
      <w:r w:rsidRPr="00F76F97">
        <w:rPr>
          <w:rFonts w:cs="Arial"/>
        </w:rPr>
        <w:t>ОБРАЗАЦ СТРУКУТРЕ ЦЕНЕ</w:t>
      </w:r>
    </w:p>
    <w:p w14:paraId="58B2507B" w14:textId="34045038" w:rsidR="00C9456F" w:rsidRPr="00910862" w:rsidRDefault="00C9456F" w:rsidP="00C9456F">
      <w:pPr>
        <w:rPr>
          <w:rFonts w:cs="Arial"/>
          <w:b/>
          <w:u w:val="single"/>
          <w:lang w:val="sr-Latn-RS"/>
        </w:rPr>
      </w:pPr>
      <w:r w:rsidRPr="00F76F97">
        <w:rPr>
          <w:rFonts w:cs="Arial"/>
          <w:lang w:val="sr-Cyrl-RS"/>
        </w:rPr>
        <w:t>ЗА ПАРТИЈУ 1</w:t>
      </w:r>
      <w:r w:rsidR="00375110" w:rsidRPr="00F76F97">
        <w:rPr>
          <w:rFonts w:cs="Arial"/>
          <w:lang w:val="sr-Cyrl-RS"/>
        </w:rPr>
        <w:t xml:space="preserve"> </w:t>
      </w:r>
      <w:r w:rsidR="00375110" w:rsidRPr="00F76F97">
        <w:rPr>
          <w:b/>
          <w:lang w:val="sr-Cyrl-RS" w:eastAsia="ar-SA"/>
        </w:rPr>
        <w:t xml:space="preserve">– </w:t>
      </w:r>
      <w:r w:rsidR="00910862" w:rsidRPr="00910862">
        <w:rPr>
          <w:rFonts w:cs="Arial"/>
          <w:b/>
          <w:szCs w:val="24"/>
        </w:rPr>
        <w:t>Сервис лабораторијских уређаја у ХПВ-у</w:t>
      </w:r>
      <w:r w:rsidR="00910862" w:rsidRPr="00910862">
        <w:rPr>
          <w:rFonts w:cs="Arial"/>
          <w:b/>
          <w:szCs w:val="24"/>
          <w:lang w:val="sr-Cyrl-RS"/>
        </w:rPr>
        <w:t xml:space="preserve"> </w:t>
      </w:r>
      <w:r w:rsidR="00910862" w:rsidRPr="00910862">
        <w:rPr>
          <w:rFonts w:cs="Arial"/>
          <w:b/>
          <w:szCs w:val="24"/>
        </w:rPr>
        <w:t>(силикометра APLIKON-ADI 2040)</w:t>
      </w:r>
      <w:r w:rsidR="00644FE1" w:rsidRPr="00F76F97">
        <w:rPr>
          <w:rFonts w:cs="Arial"/>
          <w:b/>
          <w:szCs w:val="24"/>
          <w:lang w:val="sr-Cyrl-CS"/>
        </w:rPr>
        <w:t xml:space="preserve"> </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228"/>
        <w:gridCol w:w="1496"/>
        <w:gridCol w:w="1410"/>
        <w:gridCol w:w="1692"/>
        <w:gridCol w:w="1395"/>
        <w:gridCol w:w="1941"/>
        <w:gridCol w:w="1701"/>
      </w:tblGrid>
      <w:tr w:rsidR="00910862" w:rsidRPr="00910862" w14:paraId="6BC8E034" w14:textId="77777777" w:rsidTr="009B7398">
        <w:trPr>
          <w:tblHeade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6FD09A0C"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CS"/>
              </w:rPr>
              <w:t>Red.</w:t>
            </w:r>
          </w:p>
          <w:p w14:paraId="30B2C229"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CS"/>
              </w:rPr>
              <w:t>broj</w:t>
            </w:r>
          </w:p>
        </w:tc>
        <w:tc>
          <w:tcPr>
            <w:tcW w:w="1427" w:type="pct"/>
            <w:tcBorders>
              <w:top w:val="single" w:sz="4" w:space="0" w:color="auto"/>
              <w:left w:val="single" w:sz="4" w:space="0" w:color="auto"/>
              <w:bottom w:val="single" w:sz="4" w:space="0" w:color="auto"/>
              <w:right w:val="single" w:sz="4" w:space="0" w:color="auto"/>
            </w:tcBorders>
            <w:vAlign w:val="center"/>
            <w:hideMark/>
          </w:tcPr>
          <w:p w14:paraId="54CF65DA"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RS"/>
              </w:rPr>
              <w:t>Активност</w:t>
            </w:r>
          </w:p>
        </w:tc>
        <w:tc>
          <w:tcPr>
            <w:tcW w:w="505" w:type="pct"/>
            <w:tcBorders>
              <w:top w:val="single" w:sz="4" w:space="0" w:color="auto"/>
              <w:left w:val="single" w:sz="4" w:space="0" w:color="auto"/>
              <w:bottom w:val="single" w:sz="4" w:space="0" w:color="auto"/>
              <w:right w:val="single" w:sz="4" w:space="0" w:color="auto"/>
            </w:tcBorders>
            <w:vAlign w:val="center"/>
            <w:hideMark/>
          </w:tcPr>
          <w:p w14:paraId="3383368F"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Јед. мере</w:t>
            </w:r>
          </w:p>
        </w:tc>
        <w:tc>
          <w:tcPr>
            <w:tcW w:w="476" w:type="pct"/>
            <w:tcBorders>
              <w:top w:val="single" w:sz="4" w:space="0" w:color="auto"/>
              <w:left w:val="single" w:sz="4" w:space="0" w:color="auto"/>
              <w:bottom w:val="single" w:sz="4" w:space="0" w:color="auto"/>
              <w:right w:val="single" w:sz="4" w:space="0" w:color="auto"/>
            </w:tcBorders>
            <w:vAlign w:val="center"/>
            <w:hideMark/>
          </w:tcPr>
          <w:p w14:paraId="4BD0E809"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RS"/>
              </w:rPr>
              <w:t>Кол.</w:t>
            </w:r>
          </w:p>
        </w:tc>
        <w:tc>
          <w:tcPr>
            <w:tcW w:w="571" w:type="pct"/>
            <w:tcBorders>
              <w:top w:val="single" w:sz="4" w:space="0" w:color="auto"/>
              <w:left w:val="single" w:sz="4" w:space="0" w:color="auto"/>
              <w:bottom w:val="single" w:sz="4" w:space="0" w:color="auto"/>
              <w:right w:val="single" w:sz="4" w:space="0" w:color="auto"/>
            </w:tcBorders>
            <w:hideMark/>
          </w:tcPr>
          <w:p w14:paraId="2862842D" w14:textId="77777777" w:rsidR="00910862" w:rsidRPr="00910862" w:rsidRDefault="00910862" w:rsidP="00910862">
            <w:pPr>
              <w:spacing w:before="0"/>
              <w:jc w:val="center"/>
              <w:rPr>
                <w:rFonts w:cs="Arial"/>
                <w:sz w:val="20"/>
                <w:szCs w:val="20"/>
              </w:rPr>
            </w:pPr>
            <w:r w:rsidRPr="00910862">
              <w:rPr>
                <w:rFonts w:cs="Arial"/>
                <w:sz w:val="20"/>
                <w:szCs w:val="20"/>
                <w:lang w:val="sr-Cyrl-RS"/>
              </w:rPr>
              <w:t>Јединична цена без ПДВ</w:t>
            </w:r>
            <w:r w:rsidRPr="00910862">
              <w:rPr>
                <w:rFonts w:cs="Arial"/>
                <w:sz w:val="20"/>
                <w:szCs w:val="20"/>
              </w:rPr>
              <w:t>-а</w:t>
            </w:r>
          </w:p>
        </w:tc>
        <w:tc>
          <w:tcPr>
            <w:tcW w:w="471" w:type="pct"/>
            <w:tcBorders>
              <w:top w:val="single" w:sz="4" w:space="0" w:color="auto"/>
              <w:left w:val="single" w:sz="4" w:space="0" w:color="auto"/>
              <w:bottom w:val="single" w:sz="4" w:space="0" w:color="auto"/>
              <w:right w:val="single" w:sz="4" w:space="0" w:color="auto"/>
            </w:tcBorders>
            <w:hideMark/>
          </w:tcPr>
          <w:p w14:paraId="66758331" w14:textId="77777777" w:rsidR="00910862" w:rsidRPr="00910862" w:rsidRDefault="00910862" w:rsidP="00910862">
            <w:pPr>
              <w:spacing w:before="0"/>
              <w:jc w:val="center"/>
              <w:rPr>
                <w:rFonts w:cs="Arial"/>
                <w:sz w:val="20"/>
                <w:szCs w:val="20"/>
              </w:rPr>
            </w:pPr>
            <w:r w:rsidRPr="00910862">
              <w:rPr>
                <w:rFonts w:cs="Arial"/>
                <w:sz w:val="20"/>
                <w:szCs w:val="20"/>
                <w:lang w:val="sr-Cyrl-RS"/>
              </w:rPr>
              <w:t>Укупна цена без ПДВ-а</w:t>
            </w:r>
          </w:p>
        </w:tc>
        <w:tc>
          <w:tcPr>
            <w:tcW w:w="655" w:type="pct"/>
            <w:tcBorders>
              <w:top w:val="single" w:sz="4" w:space="0" w:color="auto"/>
              <w:left w:val="single" w:sz="4" w:space="0" w:color="auto"/>
              <w:bottom w:val="single" w:sz="4" w:space="0" w:color="auto"/>
              <w:right w:val="single" w:sz="4" w:space="0" w:color="auto"/>
            </w:tcBorders>
            <w:hideMark/>
          </w:tcPr>
          <w:p w14:paraId="4536EEA1" w14:textId="77777777" w:rsidR="00910862" w:rsidRPr="00910862" w:rsidRDefault="00910862" w:rsidP="00910862">
            <w:pPr>
              <w:spacing w:before="0"/>
              <w:jc w:val="center"/>
              <w:rPr>
                <w:rFonts w:cs="Arial"/>
                <w:sz w:val="20"/>
                <w:szCs w:val="20"/>
              </w:rPr>
            </w:pPr>
            <w:r w:rsidRPr="00910862">
              <w:rPr>
                <w:rFonts w:cs="Arial"/>
                <w:sz w:val="20"/>
                <w:szCs w:val="20"/>
                <w:lang w:val="sr-Cyrl-RS"/>
              </w:rPr>
              <w:t>Јединична цена са ПДВ-ом</w:t>
            </w:r>
          </w:p>
        </w:tc>
        <w:tc>
          <w:tcPr>
            <w:tcW w:w="574" w:type="pct"/>
            <w:tcBorders>
              <w:top w:val="single" w:sz="4" w:space="0" w:color="auto"/>
              <w:left w:val="single" w:sz="4" w:space="0" w:color="auto"/>
              <w:bottom w:val="single" w:sz="4" w:space="0" w:color="auto"/>
              <w:right w:val="single" w:sz="4" w:space="0" w:color="auto"/>
            </w:tcBorders>
            <w:hideMark/>
          </w:tcPr>
          <w:p w14:paraId="676D6BAE" w14:textId="77777777" w:rsidR="00910862" w:rsidRPr="00910862" w:rsidRDefault="00910862" w:rsidP="00910862">
            <w:pPr>
              <w:spacing w:before="0"/>
              <w:jc w:val="center"/>
              <w:rPr>
                <w:rFonts w:cs="Arial"/>
                <w:sz w:val="20"/>
                <w:szCs w:val="20"/>
              </w:rPr>
            </w:pPr>
            <w:r w:rsidRPr="00910862">
              <w:rPr>
                <w:rFonts w:cs="Arial"/>
                <w:sz w:val="20"/>
                <w:szCs w:val="20"/>
                <w:lang w:val="sr-Cyrl-RS"/>
              </w:rPr>
              <w:t>Укупна цена са ПДВ-ом</w:t>
            </w:r>
          </w:p>
        </w:tc>
      </w:tr>
      <w:tr w:rsidR="00910862" w:rsidRPr="00910862" w14:paraId="34A637E8"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144E1D9C" w14:textId="77777777" w:rsidR="00910862" w:rsidRPr="00910862" w:rsidRDefault="00910862" w:rsidP="00910862">
            <w:pPr>
              <w:spacing w:before="0"/>
              <w:jc w:val="center"/>
              <w:rPr>
                <w:rFonts w:cs="Arial"/>
                <w:b/>
                <w:sz w:val="20"/>
                <w:szCs w:val="20"/>
              </w:rPr>
            </w:pPr>
            <w:r w:rsidRPr="00910862">
              <w:rPr>
                <w:rFonts w:cs="Arial"/>
                <w:b/>
                <w:sz w:val="20"/>
                <w:szCs w:val="20"/>
              </w:rPr>
              <w:t>1</w:t>
            </w:r>
          </w:p>
        </w:tc>
        <w:tc>
          <w:tcPr>
            <w:tcW w:w="1427" w:type="pct"/>
            <w:tcBorders>
              <w:top w:val="single" w:sz="4" w:space="0" w:color="auto"/>
              <w:left w:val="single" w:sz="4" w:space="0" w:color="auto"/>
              <w:bottom w:val="single" w:sz="4" w:space="0" w:color="auto"/>
              <w:right w:val="single" w:sz="4" w:space="0" w:color="auto"/>
            </w:tcBorders>
            <w:hideMark/>
          </w:tcPr>
          <w:p w14:paraId="13D2A0BF" w14:textId="77777777" w:rsidR="00910862" w:rsidRPr="00910862" w:rsidRDefault="00910862" w:rsidP="00910862">
            <w:pPr>
              <w:spacing w:before="0"/>
              <w:jc w:val="center"/>
              <w:rPr>
                <w:rFonts w:cs="Arial"/>
                <w:b/>
                <w:sz w:val="20"/>
                <w:szCs w:val="20"/>
              </w:rPr>
            </w:pPr>
            <w:r w:rsidRPr="00910862">
              <w:rPr>
                <w:rFonts w:cs="Arial"/>
                <w:b/>
                <w:sz w:val="20"/>
                <w:szCs w:val="20"/>
              </w:rPr>
              <w:t>2</w:t>
            </w:r>
          </w:p>
        </w:tc>
        <w:tc>
          <w:tcPr>
            <w:tcW w:w="505" w:type="pct"/>
            <w:tcBorders>
              <w:top w:val="single" w:sz="4" w:space="0" w:color="auto"/>
              <w:left w:val="single" w:sz="4" w:space="0" w:color="auto"/>
              <w:bottom w:val="single" w:sz="4" w:space="0" w:color="auto"/>
              <w:right w:val="single" w:sz="4" w:space="0" w:color="auto"/>
            </w:tcBorders>
          </w:tcPr>
          <w:p w14:paraId="126D8646" w14:textId="77777777" w:rsidR="00910862" w:rsidRPr="00910862" w:rsidRDefault="00910862" w:rsidP="00910862">
            <w:pPr>
              <w:spacing w:before="0"/>
              <w:jc w:val="center"/>
              <w:rPr>
                <w:rFonts w:cs="Arial"/>
                <w:b/>
                <w:sz w:val="20"/>
                <w:szCs w:val="20"/>
              </w:rPr>
            </w:pPr>
          </w:p>
        </w:tc>
        <w:tc>
          <w:tcPr>
            <w:tcW w:w="476" w:type="pct"/>
            <w:tcBorders>
              <w:top w:val="single" w:sz="4" w:space="0" w:color="auto"/>
              <w:left w:val="single" w:sz="4" w:space="0" w:color="auto"/>
              <w:bottom w:val="single" w:sz="4" w:space="0" w:color="auto"/>
              <w:right w:val="single" w:sz="4" w:space="0" w:color="auto"/>
            </w:tcBorders>
            <w:hideMark/>
          </w:tcPr>
          <w:p w14:paraId="0EC4D877" w14:textId="77777777" w:rsidR="00910862" w:rsidRPr="00910862" w:rsidRDefault="00910862" w:rsidP="00910862">
            <w:pPr>
              <w:spacing w:before="0"/>
              <w:jc w:val="center"/>
              <w:rPr>
                <w:rFonts w:cs="Arial"/>
                <w:b/>
                <w:sz w:val="20"/>
                <w:szCs w:val="20"/>
              </w:rPr>
            </w:pPr>
            <w:r w:rsidRPr="00910862">
              <w:rPr>
                <w:rFonts w:cs="Arial"/>
                <w:b/>
                <w:sz w:val="20"/>
                <w:szCs w:val="20"/>
              </w:rPr>
              <w:t>3</w:t>
            </w:r>
          </w:p>
        </w:tc>
        <w:tc>
          <w:tcPr>
            <w:tcW w:w="571" w:type="pct"/>
            <w:tcBorders>
              <w:top w:val="single" w:sz="4" w:space="0" w:color="auto"/>
              <w:left w:val="single" w:sz="4" w:space="0" w:color="auto"/>
              <w:bottom w:val="single" w:sz="4" w:space="0" w:color="auto"/>
              <w:right w:val="single" w:sz="4" w:space="0" w:color="auto"/>
            </w:tcBorders>
            <w:hideMark/>
          </w:tcPr>
          <w:p w14:paraId="30B10714" w14:textId="77777777" w:rsidR="00910862" w:rsidRPr="00910862" w:rsidRDefault="00910862" w:rsidP="00910862">
            <w:pPr>
              <w:spacing w:before="0"/>
              <w:jc w:val="center"/>
              <w:rPr>
                <w:rFonts w:cs="Arial"/>
                <w:b/>
                <w:sz w:val="20"/>
                <w:szCs w:val="20"/>
              </w:rPr>
            </w:pPr>
            <w:r w:rsidRPr="00910862">
              <w:rPr>
                <w:rFonts w:cs="Arial"/>
                <w:b/>
                <w:sz w:val="20"/>
                <w:szCs w:val="20"/>
              </w:rPr>
              <w:t>4</w:t>
            </w:r>
          </w:p>
        </w:tc>
        <w:tc>
          <w:tcPr>
            <w:tcW w:w="471" w:type="pct"/>
            <w:tcBorders>
              <w:top w:val="single" w:sz="4" w:space="0" w:color="auto"/>
              <w:left w:val="single" w:sz="4" w:space="0" w:color="auto"/>
              <w:bottom w:val="single" w:sz="4" w:space="0" w:color="auto"/>
              <w:right w:val="single" w:sz="4" w:space="0" w:color="auto"/>
            </w:tcBorders>
            <w:hideMark/>
          </w:tcPr>
          <w:p w14:paraId="12694670" w14:textId="77777777" w:rsidR="00910862" w:rsidRPr="00910862" w:rsidRDefault="00910862" w:rsidP="00910862">
            <w:pPr>
              <w:spacing w:before="0"/>
              <w:jc w:val="center"/>
              <w:rPr>
                <w:rFonts w:cs="Arial"/>
                <w:b/>
                <w:sz w:val="20"/>
                <w:szCs w:val="20"/>
              </w:rPr>
            </w:pPr>
            <w:r w:rsidRPr="00910862">
              <w:rPr>
                <w:rFonts w:cs="Arial"/>
                <w:b/>
                <w:sz w:val="20"/>
                <w:szCs w:val="20"/>
              </w:rPr>
              <w:t>5</w:t>
            </w:r>
          </w:p>
        </w:tc>
        <w:tc>
          <w:tcPr>
            <w:tcW w:w="655" w:type="pct"/>
            <w:tcBorders>
              <w:top w:val="single" w:sz="4" w:space="0" w:color="auto"/>
              <w:left w:val="single" w:sz="4" w:space="0" w:color="auto"/>
              <w:bottom w:val="single" w:sz="4" w:space="0" w:color="auto"/>
              <w:right w:val="single" w:sz="4" w:space="0" w:color="auto"/>
            </w:tcBorders>
            <w:hideMark/>
          </w:tcPr>
          <w:p w14:paraId="6BBFE4B1" w14:textId="77777777" w:rsidR="00910862" w:rsidRPr="00910862" w:rsidRDefault="00910862" w:rsidP="00910862">
            <w:pPr>
              <w:spacing w:before="0"/>
              <w:jc w:val="center"/>
              <w:rPr>
                <w:rFonts w:cs="Arial"/>
                <w:b/>
                <w:sz w:val="20"/>
                <w:szCs w:val="20"/>
              </w:rPr>
            </w:pPr>
            <w:r w:rsidRPr="00910862">
              <w:rPr>
                <w:rFonts w:cs="Arial"/>
                <w:b/>
                <w:sz w:val="20"/>
                <w:szCs w:val="20"/>
              </w:rPr>
              <w:t>6</w:t>
            </w:r>
          </w:p>
        </w:tc>
        <w:tc>
          <w:tcPr>
            <w:tcW w:w="574" w:type="pct"/>
            <w:tcBorders>
              <w:top w:val="single" w:sz="4" w:space="0" w:color="auto"/>
              <w:left w:val="single" w:sz="4" w:space="0" w:color="auto"/>
              <w:bottom w:val="single" w:sz="4" w:space="0" w:color="auto"/>
              <w:right w:val="single" w:sz="4" w:space="0" w:color="auto"/>
            </w:tcBorders>
            <w:hideMark/>
          </w:tcPr>
          <w:p w14:paraId="3BB5485F" w14:textId="77777777" w:rsidR="00910862" w:rsidRPr="00910862" w:rsidRDefault="00910862" w:rsidP="00910862">
            <w:pPr>
              <w:spacing w:before="0"/>
              <w:jc w:val="center"/>
              <w:rPr>
                <w:rFonts w:cs="Arial"/>
                <w:b/>
                <w:sz w:val="20"/>
                <w:szCs w:val="20"/>
              </w:rPr>
            </w:pPr>
            <w:r w:rsidRPr="00910862">
              <w:rPr>
                <w:rFonts w:cs="Arial"/>
                <w:b/>
                <w:sz w:val="20"/>
                <w:szCs w:val="20"/>
              </w:rPr>
              <w:t>7</w:t>
            </w:r>
          </w:p>
        </w:tc>
      </w:tr>
      <w:tr w:rsidR="00910862" w:rsidRPr="00910862" w14:paraId="07D785BD" w14:textId="77777777" w:rsidTr="009B7398">
        <w:trPr>
          <w:trHeight w:val="643"/>
          <w:jc w:val="center"/>
        </w:trPr>
        <w:tc>
          <w:tcPr>
            <w:tcW w:w="321" w:type="pct"/>
            <w:tcBorders>
              <w:top w:val="single" w:sz="4" w:space="0" w:color="auto"/>
              <w:left w:val="single" w:sz="4" w:space="0" w:color="auto"/>
              <w:bottom w:val="single" w:sz="4" w:space="0" w:color="auto"/>
              <w:right w:val="single" w:sz="4" w:space="0" w:color="auto"/>
            </w:tcBorders>
            <w:hideMark/>
          </w:tcPr>
          <w:p w14:paraId="67BB9F7D"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23E260F1" w14:textId="77777777" w:rsidR="00910862" w:rsidRPr="00910862" w:rsidRDefault="00910862" w:rsidP="00910862">
            <w:pPr>
              <w:spacing w:before="0"/>
              <w:jc w:val="left"/>
              <w:rPr>
                <w:rFonts w:cs="Arial"/>
                <w:b/>
                <w:sz w:val="20"/>
                <w:szCs w:val="20"/>
              </w:rPr>
            </w:pPr>
            <w:r w:rsidRPr="00910862">
              <w:rPr>
                <w:rFonts w:cs="Arial"/>
                <w:sz w:val="20"/>
                <w:szCs w:val="20"/>
              </w:rPr>
              <w:t xml:space="preserve">СЕРВИС СИЛИКОМЕТРА </w:t>
            </w:r>
            <w:r w:rsidRPr="00910862">
              <w:rPr>
                <w:rFonts w:cs="Arial"/>
                <w:b/>
                <w:sz w:val="20"/>
                <w:szCs w:val="20"/>
              </w:rPr>
              <w:t>APLIKON-ADI-2040</w:t>
            </w:r>
          </w:p>
        </w:tc>
        <w:tc>
          <w:tcPr>
            <w:tcW w:w="505" w:type="pct"/>
            <w:tcBorders>
              <w:top w:val="single" w:sz="4" w:space="0" w:color="auto"/>
              <w:left w:val="single" w:sz="4" w:space="0" w:color="auto"/>
              <w:bottom w:val="single" w:sz="4" w:space="0" w:color="auto"/>
              <w:right w:val="single" w:sz="4" w:space="0" w:color="auto"/>
            </w:tcBorders>
          </w:tcPr>
          <w:p w14:paraId="3EADD1EC"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2D5B1271"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19DF4C60"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2681B1C1"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88CF96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348B86A" w14:textId="77777777" w:rsidR="00910862" w:rsidRPr="00910862" w:rsidRDefault="00910862" w:rsidP="00910862">
            <w:pPr>
              <w:spacing w:before="0"/>
              <w:jc w:val="center"/>
              <w:rPr>
                <w:rFonts w:cs="Arial"/>
                <w:sz w:val="20"/>
                <w:szCs w:val="20"/>
              </w:rPr>
            </w:pPr>
          </w:p>
        </w:tc>
      </w:tr>
      <w:tr w:rsidR="00910862" w:rsidRPr="00910862" w14:paraId="1BC65BBD" w14:textId="77777777" w:rsidTr="009B7398">
        <w:trPr>
          <w:trHeight w:val="924"/>
          <w:jc w:val="center"/>
        </w:trPr>
        <w:tc>
          <w:tcPr>
            <w:tcW w:w="321" w:type="pct"/>
            <w:tcBorders>
              <w:top w:val="single" w:sz="4" w:space="0" w:color="auto"/>
              <w:left w:val="single" w:sz="4" w:space="0" w:color="auto"/>
              <w:bottom w:val="single" w:sz="4" w:space="0" w:color="auto"/>
              <w:right w:val="single" w:sz="4" w:space="0" w:color="auto"/>
            </w:tcBorders>
            <w:hideMark/>
          </w:tcPr>
          <w:p w14:paraId="72326538"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1.</w:t>
            </w:r>
            <w:r w:rsidRPr="00910862">
              <w:rPr>
                <w:rFonts w:cs="Arial"/>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12621314" w14:textId="77777777" w:rsidR="00910862" w:rsidRPr="00910862" w:rsidRDefault="00910862" w:rsidP="00910862">
            <w:pPr>
              <w:spacing w:before="0"/>
              <w:jc w:val="left"/>
              <w:rPr>
                <w:rFonts w:cs="Arial"/>
                <w:sz w:val="20"/>
                <w:szCs w:val="20"/>
              </w:rPr>
            </w:pPr>
            <w:r w:rsidRPr="00910862">
              <w:rPr>
                <w:rFonts w:cs="Arial"/>
                <w:sz w:val="20"/>
                <w:szCs w:val="20"/>
              </w:rPr>
              <w:t xml:space="preserve">-редован годишњи преглед са чишћењем и евентуалном заменом оштећених – дотрајалих делова </w:t>
            </w:r>
          </w:p>
        </w:tc>
        <w:tc>
          <w:tcPr>
            <w:tcW w:w="505" w:type="pct"/>
            <w:tcBorders>
              <w:top w:val="single" w:sz="4" w:space="0" w:color="auto"/>
              <w:left w:val="single" w:sz="4" w:space="0" w:color="auto"/>
              <w:bottom w:val="single" w:sz="4" w:space="0" w:color="auto"/>
              <w:right w:val="single" w:sz="4" w:space="0" w:color="auto"/>
            </w:tcBorders>
            <w:vAlign w:val="center"/>
            <w:hideMark/>
          </w:tcPr>
          <w:p w14:paraId="578291F3"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4725ED25"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1507846D"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5C701739"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337C670"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DC4A3A3" w14:textId="77777777" w:rsidR="00910862" w:rsidRPr="00910862" w:rsidRDefault="00910862" w:rsidP="00910862">
            <w:pPr>
              <w:spacing w:before="0"/>
              <w:jc w:val="center"/>
              <w:rPr>
                <w:rFonts w:cs="Arial"/>
                <w:sz w:val="20"/>
                <w:szCs w:val="20"/>
              </w:rPr>
            </w:pPr>
          </w:p>
        </w:tc>
      </w:tr>
      <w:tr w:rsidR="00910862" w:rsidRPr="00910862" w14:paraId="04C05FC7"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23BA2BFE"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2.</w:t>
            </w:r>
          </w:p>
        </w:tc>
        <w:tc>
          <w:tcPr>
            <w:tcW w:w="1427" w:type="pct"/>
            <w:tcBorders>
              <w:top w:val="single" w:sz="4" w:space="0" w:color="auto"/>
              <w:left w:val="single" w:sz="4" w:space="0" w:color="auto"/>
              <w:bottom w:val="single" w:sz="4" w:space="0" w:color="auto"/>
              <w:right w:val="single" w:sz="4" w:space="0" w:color="auto"/>
            </w:tcBorders>
            <w:hideMark/>
          </w:tcPr>
          <w:p w14:paraId="383669F1" w14:textId="77777777" w:rsidR="00910862" w:rsidRPr="00910862" w:rsidRDefault="00910862" w:rsidP="00910862">
            <w:pPr>
              <w:spacing w:before="0"/>
              <w:jc w:val="left"/>
              <w:rPr>
                <w:rFonts w:cs="Arial"/>
                <w:sz w:val="20"/>
                <w:szCs w:val="20"/>
              </w:rPr>
            </w:pPr>
            <w:r w:rsidRPr="00910862">
              <w:rPr>
                <w:rFonts w:cs="Arial"/>
                <w:sz w:val="20"/>
                <w:szCs w:val="20"/>
              </w:rPr>
              <w:t xml:space="preserve">СЕРВИС ЛАБОРАТОРИЈСКОГ СПЕКТРОМЕТРА </w:t>
            </w:r>
            <w:r w:rsidRPr="00910862">
              <w:rPr>
                <w:rFonts w:cs="Arial"/>
                <w:b/>
                <w:sz w:val="20"/>
                <w:szCs w:val="20"/>
              </w:rPr>
              <w:t>SPEKORD 50 (YENA)</w:t>
            </w:r>
          </w:p>
        </w:tc>
        <w:tc>
          <w:tcPr>
            <w:tcW w:w="505" w:type="pct"/>
            <w:tcBorders>
              <w:top w:val="single" w:sz="4" w:space="0" w:color="auto"/>
              <w:left w:val="single" w:sz="4" w:space="0" w:color="auto"/>
              <w:bottom w:val="single" w:sz="4" w:space="0" w:color="auto"/>
              <w:right w:val="single" w:sz="4" w:space="0" w:color="auto"/>
            </w:tcBorders>
            <w:vAlign w:val="center"/>
          </w:tcPr>
          <w:p w14:paraId="1A8B2502"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67178B20"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0D413CD2"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AC6F0E0"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D1377C6"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EE6BBD3" w14:textId="77777777" w:rsidR="00910862" w:rsidRPr="00910862" w:rsidRDefault="00910862" w:rsidP="00910862">
            <w:pPr>
              <w:spacing w:before="0"/>
              <w:jc w:val="center"/>
              <w:rPr>
                <w:rFonts w:cs="Arial"/>
                <w:sz w:val="20"/>
                <w:szCs w:val="20"/>
              </w:rPr>
            </w:pPr>
          </w:p>
        </w:tc>
      </w:tr>
      <w:tr w:rsidR="00910862" w:rsidRPr="00910862" w14:paraId="3764AB24"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3270BC4"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6BFB3A10" w14:textId="77777777" w:rsidR="00910862" w:rsidRPr="00910862" w:rsidRDefault="00910862" w:rsidP="00910862">
            <w:pPr>
              <w:spacing w:before="0"/>
              <w:jc w:val="left"/>
              <w:rPr>
                <w:rFonts w:cs="Arial"/>
                <w:sz w:val="20"/>
                <w:szCs w:val="20"/>
              </w:rPr>
            </w:pPr>
            <w:r w:rsidRPr="00910862">
              <w:rPr>
                <w:rFonts w:cs="Arial"/>
                <w:sz w:val="20"/>
                <w:szCs w:val="20"/>
              </w:rPr>
              <w:t>-редован годишњи преглед са чисшењем и евентуалном заменом оштећених – дотрајалих делова: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1FEF6C2E"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3F15D7A2"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43FE4129"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C169D89"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AA649DD"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86C8CDC" w14:textId="77777777" w:rsidR="00910862" w:rsidRPr="00910862" w:rsidRDefault="00910862" w:rsidP="00910862">
            <w:pPr>
              <w:spacing w:before="0"/>
              <w:jc w:val="center"/>
              <w:rPr>
                <w:rFonts w:cs="Arial"/>
                <w:sz w:val="20"/>
                <w:szCs w:val="20"/>
              </w:rPr>
            </w:pPr>
          </w:p>
        </w:tc>
      </w:tr>
      <w:tr w:rsidR="00910862" w:rsidRPr="00910862" w14:paraId="4F070040"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2C06480A"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2</w:t>
            </w:r>
          </w:p>
        </w:tc>
        <w:tc>
          <w:tcPr>
            <w:tcW w:w="1427" w:type="pct"/>
            <w:tcBorders>
              <w:top w:val="single" w:sz="4" w:space="0" w:color="auto"/>
              <w:left w:val="single" w:sz="4" w:space="0" w:color="auto"/>
              <w:bottom w:val="single" w:sz="4" w:space="0" w:color="auto"/>
              <w:right w:val="single" w:sz="4" w:space="0" w:color="auto"/>
            </w:tcBorders>
            <w:hideMark/>
          </w:tcPr>
          <w:p w14:paraId="080677CF" w14:textId="77777777" w:rsidR="00910862" w:rsidRPr="00910862" w:rsidRDefault="00910862" w:rsidP="00910862">
            <w:pPr>
              <w:spacing w:before="0"/>
              <w:jc w:val="left"/>
              <w:rPr>
                <w:rFonts w:cs="Arial"/>
                <w:sz w:val="20"/>
                <w:szCs w:val="20"/>
              </w:rPr>
            </w:pPr>
            <w:r w:rsidRPr="00910862">
              <w:rPr>
                <w:rFonts w:cs="Arial"/>
                <w:sz w:val="20"/>
                <w:szCs w:val="20"/>
              </w:rPr>
              <w:t xml:space="preserve">Батерија за </w:t>
            </w:r>
            <w:r w:rsidRPr="00910862">
              <w:rPr>
                <w:rFonts w:cs="Arial"/>
                <w:sz w:val="20"/>
                <w:szCs w:val="20"/>
                <w:lang w:val="de-DE"/>
              </w:rPr>
              <w:t>PWC</w:t>
            </w:r>
          </w:p>
        </w:tc>
        <w:tc>
          <w:tcPr>
            <w:tcW w:w="505" w:type="pct"/>
            <w:tcBorders>
              <w:top w:val="single" w:sz="4" w:space="0" w:color="auto"/>
              <w:left w:val="single" w:sz="4" w:space="0" w:color="auto"/>
              <w:bottom w:val="single" w:sz="4" w:space="0" w:color="auto"/>
              <w:right w:val="single" w:sz="4" w:space="0" w:color="auto"/>
            </w:tcBorders>
            <w:vAlign w:val="center"/>
            <w:hideMark/>
          </w:tcPr>
          <w:p w14:paraId="7B2F014F"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55522DFB"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4CBAE0C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384F2AE2"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02CF71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68102923" w14:textId="77777777" w:rsidR="00910862" w:rsidRPr="00910862" w:rsidRDefault="00910862" w:rsidP="00910862">
            <w:pPr>
              <w:spacing w:before="0"/>
              <w:jc w:val="center"/>
              <w:rPr>
                <w:rFonts w:cs="Arial"/>
                <w:sz w:val="20"/>
                <w:szCs w:val="20"/>
              </w:rPr>
            </w:pPr>
          </w:p>
        </w:tc>
      </w:tr>
      <w:tr w:rsidR="00910862" w:rsidRPr="00910862" w14:paraId="22D99258"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AA17D9A"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3</w:t>
            </w:r>
          </w:p>
        </w:tc>
        <w:tc>
          <w:tcPr>
            <w:tcW w:w="1427" w:type="pct"/>
            <w:tcBorders>
              <w:top w:val="single" w:sz="4" w:space="0" w:color="auto"/>
              <w:left w:val="single" w:sz="4" w:space="0" w:color="auto"/>
              <w:bottom w:val="single" w:sz="4" w:space="0" w:color="auto"/>
              <w:right w:val="single" w:sz="4" w:space="0" w:color="auto"/>
            </w:tcBorders>
            <w:hideMark/>
          </w:tcPr>
          <w:p w14:paraId="005C5B6F" w14:textId="77777777" w:rsidR="00910862" w:rsidRPr="00910862" w:rsidRDefault="00910862" w:rsidP="00910862">
            <w:pPr>
              <w:spacing w:before="0"/>
              <w:jc w:val="left"/>
              <w:rPr>
                <w:rFonts w:cs="Arial"/>
                <w:sz w:val="20"/>
                <w:szCs w:val="20"/>
              </w:rPr>
            </w:pPr>
            <w:r w:rsidRPr="00910862">
              <w:rPr>
                <w:rFonts w:cs="Arial"/>
                <w:sz w:val="20"/>
                <w:szCs w:val="20"/>
              </w:rPr>
              <w:t>Контролор осветљености екрана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722C66AC"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2C6BBAEA"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3BEE708F"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4560F7B7"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340BF22F"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956D296" w14:textId="77777777" w:rsidR="00910862" w:rsidRPr="00910862" w:rsidRDefault="00910862" w:rsidP="00910862">
            <w:pPr>
              <w:spacing w:before="0"/>
              <w:jc w:val="center"/>
              <w:rPr>
                <w:rFonts w:cs="Arial"/>
                <w:sz w:val="20"/>
                <w:szCs w:val="20"/>
              </w:rPr>
            </w:pPr>
          </w:p>
        </w:tc>
      </w:tr>
      <w:tr w:rsidR="00910862" w:rsidRPr="00910862" w14:paraId="035D376E"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0FD0093F"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4</w:t>
            </w:r>
          </w:p>
        </w:tc>
        <w:tc>
          <w:tcPr>
            <w:tcW w:w="1427" w:type="pct"/>
            <w:tcBorders>
              <w:top w:val="single" w:sz="4" w:space="0" w:color="auto"/>
              <w:left w:val="single" w:sz="4" w:space="0" w:color="auto"/>
              <w:bottom w:val="single" w:sz="4" w:space="0" w:color="auto"/>
              <w:right w:val="single" w:sz="4" w:space="0" w:color="auto"/>
            </w:tcBorders>
            <w:hideMark/>
          </w:tcPr>
          <w:p w14:paraId="3AFF701B" w14:textId="77777777" w:rsidR="00910862" w:rsidRPr="00910862" w:rsidRDefault="00910862" w:rsidP="00910862">
            <w:pPr>
              <w:spacing w:before="0"/>
              <w:jc w:val="left"/>
              <w:rPr>
                <w:rFonts w:cs="Arial"/>
                <w:sz w:val="20"/>
                <w:szCs w:val="20"/>
              </w:rPr>
            </w:pPr>
            <w:r w:rsidRPr="00910862">
              <w:rPr>
                <w:rFonts w:cs="Arial"/>
                <w:sz w:val="20"/>
                <w:szCs w:val="20"/>
              </w:rPr>
              <w:t>Халогенa лампa</w:t>
            </w:r>
          </w:p>
        </w:tc>
        <w:tc>
          <w:tcPr>
            <w:tcW w:w="505" w:type="pct"/>
            <w:tcBorders>
              <w:top w:val="single" w:sz="4" w:space="0" w:color="auto"/>
              <w:left w:val="single" w:sz="4" w:space="0" w:color="auto"/>
              <w:bottom w:val="single" w:sz="4" w:space="0" w:color="auto"/>
              <w:right w:val="single" w:sz="4" w:space="0" w:color="auto"/>
            </w:tcBorders>
            <w:vAlign w:val="center"/>
            <w:hideMark/>
          </w:tcPr>
          <w:p w14:paraId="747C9AD1"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6B4C2A0D"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63F624BD"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4EC55C7"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29A39B72"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048F2A7A" w14:textId="77777777" w:rsidR="00910862" w:rsidRPr="00910862" w:rsidRDefault="00910862" w:rsidP="00910862">
            <w:pPr>
              <w:spacing w:before="0"/>
              <w:jc w:val="center"/>
              <w:rPr>
                <w:rFonts w:cs="Arial"/>
                <w:sz w:val="20"/>
                <w:szCs w:val="20"/>
              </w:rPr>
            </w:pPr>
          </w:p>
        </w:tc>
      </w:tr>
      <w:tr w:rsidR="00910862" w:rsidRPr="00910862" w14:paraId="376C0D14"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2A2437C7"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3.</w:t>
            </w:r>
          </w:p>
        </w:tc>
        <w:tc>
          <w:tcPr>
            <w:tcW w:w="1427" w:type="pct"/>
            <w:tcBorders>
              <w:top w:val="single" w:sz="4" w:space="0" w:color="auto"/>
              <w:left w:val="single" w:sz="4" w:space="0" w:color="auto"/>
              <w:bottom w:val="single" w:sz="4" w:space="0" w:color="auto"/>
              <w:right w:val="single" w:sz="4" w:space="0" w:color="auto"/>
            </w:tcBorders>
            <w:hideMark/>
          </w:tcPr>
          <w:p w14:paraId="4A7C8557" w14:textId="77777777" w:rsidR="00910862" w:rsidRPr="00910862" w:rsidRDefault="00910862" w:rsidP="00910862">
            <w:pPr>
              <w:spacing w:before="0"/>
              <w:jc w:val="left"/>
              <w:rPr>
                <w:rFonts w:cs="Arial"/>
                <w:sz w:val="20"/>
                <w:szCs w:val="20"/>
              </w:rPr>
            </w:pPr>
            <w:r w:rsidRPr="00910862">
              <w:rPr>
                <w:rFonts w:cs="Arial"/>
                <w:sz w:val="20"/>
                <w:szCs w:val="20"/>
              </w:rPr>
              <w:t xml:space="preserve">СЕРВИС ЛАБОРАТОРИЈСКОГ СПЕКТРОМЕТРА </w:t>
            </w:r>
            <w:r w:rsidRPr="00910862">
              <w:rPr>
                <w:rFonts w:cs="Arial"/>
                <w:b/>
                <w:sz w:val="20"/>
                <w:szCs w:val="20"/>
              </w:rPr>
              <w:t>SHIMADZU-UV1800</w:t>
            </w:r>
          </w:p>
        </w:tc>
        <w:tc>
          <w:tcPr>
            <w:tcW w:w="505" w:type="pct"/>
            <w:tcBorders>
              <w:top w:val="single" w:sz="4" w:space="0" w:color="auto"/>
              <w:left w:val="single" w:sz="4" w:space="0" w:color="auto"/>
              <w:bottom w:val="single" w:sz="4" w:space="0" w:color="auto"/>
              <w:right w:val="single" w:sz="4" w:space="0" w:color="auto"/>
            </w:tcBorders>
            <w:vAlign w:val="center"/>
          </w:tcPr>
          <w:p w14:paraId="26142F5A"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6F6953E1"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36C3C3D1"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F3C041E"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0C76A88D"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F2CDECC" w14:textId="77777777" w:rsidR="00910862" w:rsidRPr="00910862" w:rsidRDefault="00910862" w:rsidP="00910862">
            <w:pPr>
              <w:spacing w:before="0"/>
              <w:jc w:val="center"/>
              <w:rPr>
                <w:rFonts w:cs="Arial"/>
                <w:sz w:val="20"/>
                <w:szCs w:val="20"/>
              </w:rPr>
            </w:pPr>
          </w:p>
        </w:tc>
      </w:tr>
      <w:tr w:rsidR="00910862" w:rsidRPr="00910862" w14:paraId="246D756E"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473E915B"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3.1</w:t>
            </w:r>
          </w:p>
        </w:tc>
        <w:tc>
          <w:tcPr>
            <w:tcW w:w="1427" w:type="pct"/>
            <w:tcBorders>
              <w:top w:val="single" w:sz="4" w:space="0" w:color="auto"/>
              <w:left w:val="single" w:sz="4" w:space="0" w:color="auto"/>
              <w:bottom w:val="single" w:sz="4" w:space="0" w:color="auto"/>
              <w:right w:val="single" w:sz="4" w:space="0" w:color="auto"/>
            </w:tcBorders>
            <w:hideMark/>
          </w:tcPr>
          <w:p w14:paraId="465B28C6" w14:textId="77777777" w:rsidR="00910862" w:rsidRPr="00910862" w:rsidRDefault="00910862" w:rsidP="00910862">
            <w:pPr>
              <w:spacing w:before="0"/>
              <w:jc w:val="left"/>
              <w:rPr>
                <w:rFonts w:cs="Arial"/>
                <w:sz w:val="20"/>
                <w:szCs w:val="20"/>
              </w:rPr>
            </w:pPr>
            <w:r w:rsidRPr="00910862">
              <w:rPr>
                <w:rFonts w:cs="Arial"/>
                <w:sz w:val="20"/>
                <w:szCs w:val="20"/>
              </w:rPr>
              <w:t>-редован годишњи преглед са чисшењем и евентуалном заменом оштећених – дотрајалих делова: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3238102B"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2BD10C1A"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0DCA0A0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AF06EF0"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14DCBB5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730BBD63" w14:textId="77777777" w:rsidR="00910862" w:rsidRPr="00910862" w:rsidRDefault="00910862" w:rsidP="00910862">
            <w:pPr>
              <w:spacing w:before="0"/>
              <w:jc w:val="center"/>
              <w:rPr>
                <w:rFonts w:cs="Arial"/>
                <w:sz w:val="20"/>
                <w:szCs w:val="20"/>
              </w:rPr>
            </w:pPr>
          </w:p>
        </w:tc>
      </w:tr>
      <w:tr w:rsidR="00910862" w:rsidRPr="00910862" w14:paraId="105547A7"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163EB72F"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3.2</w:t>
            </w:r>
          </w:p>
        </w:tc>
        <w:tc>
          <w:tcPr>
            <w:tcW w:w="1427" w:type="pct"/>
            <w:tcBorders>
              <w:top w:val="single" w:sz="4" w:space="0" w:color="auto"/>
              <w:left w:val="single" w:sz="4" w:space="0" w:color="auto"/>
              <w:bottom w:val="single" w:sz="4" w:space="0" w:color="auto"/>
              <w:right w:val="single" w:sz="4" w:space="0" w:color="auto"/>
            </w:tcBorders>
            <w:hideMark/>
          </w:tcPr>
          <w:p w14:paraId="7F063EB7" w14:textId="77777777" w:rsidR="00910862" w:rsidRPr="00910862" w:rsidRDefault="00910862" w:rsidP="00910862">
            <w:pPr>
              <w:spacing w:before="0"/>
              <w:jc w:val="left"/>
              <w:rPr>
                <w:rFonts w:cs="Arial"/>
                <w:sz w:val="20"/>
                <w:szCs w:val="20"/>
              </w:rPr>
            </w:pPr>
            <w:r w:rsidRPr="00910862">
              <w:rPr>
                <w:rFonts w:cs="Arial"/>
                <w:sz w:val="20"/>
                <w:szCs w:val="20"/>
              </w:rPr>
              <w:t xml:space="preserve">Батерија за </w:t>
            </w:r>
            <w:r w:rsidRPr="00910862">
              <w:rPr>
                <w:rFonts w:cs="Arial"/>
                <w:sz w:val="20"/>
                <w:szCs w:val="20"/>
                <w:lang w:val="de-DE"/>
              </w:rPr>
              <w:t>PWC</w:t>
            </w:r>
          </w:p>
        </w:tc>
        <w:tc>
          <w:tcPr>
            <w:tcW w:w="505" w:type="pct"/>
            <w:tcBorders>
              <w:top w:val="single" w:sz="4" w:space="0" w:color="auto"/>
              <w:left w:val="single" w:sz="4" w:space="0" w:color="auto"/>
              <w:bottom w:val="single" w:sz="4" w:space="0" w:color="auto"/>
              <w:right w:val="single" w:sz="4" w:space="0" w:color="auto"/>
            </w:tcBorders>
            <w:vAlign w:val="center"/>
            <w:hideMark/>
          </w:tcPr>
          <w:p w14:paraId="2DA0FEF9"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1462601D"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1D0E0138"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3D517C2A"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7A152149"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7AAD90B" w14:textId="77777777" w:rsidR="00910862" w:rsidRPr="00910862" w:rsidRDefault="00910862" w:rsidP="00910862">
            <w:pPr>
              <w:spacing w:before="0"/>
              <w:jc w:val="center"/>
              <w:rPr>
                <w:rFonts w:cs="Arial"/>
                <w:sz w:val="20"/>
                <w:szCs w:val="20"/>
              </w:rPr>
            </w:pPr>
          </w:p>
        </w:tc>
      </w:tr>
      <w:tr w:rsidR="00910862" w:rsidRPr="00910862" w14:paraId="0B416BC0"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32AA7E2D"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3.3</w:t>
            </w:r>
          </w:p>
        </w:tc>
        <w:tc>
          <w:tcPr>
            <w:tcW w:w="1427" w:type="pct"/>
            <w:tcBorders>
              <w:top w:val="single" w:sz="4" w:space="0" w:color="auto"/>
              <w:left w:val="single" w:sz="4" w:space="0" w:color="auto"/>
              <w:bottom w:val="single" w:sz="4" w:space="0" w:color="auto"/>
              <w:right w:val="single" w:sz="4" w:space="0" w:color="auto"/>
            </w:tcBorders>
            <w:hideMark/>
          </w:tcPr>
          <w:p w14:paraId="51B75A24" w14:textId="77777777" w:rsidR="00910862" w:rsidRPr="00910862" w:rsidRDefault="00910862" w:rsidP="00910862">
            <w:pPr>
              <w:spacing w:before="0"/>
              <w:jc w:val="left"/>
              <w:rPr>
                <w:rFonts w:cs="Arial"/>
                <w:sz w:val="20"/>
                <w:szCs w:val="20"/>
              </w:rPr>
            </w:pPr>
            <w:r w:rsidRPr="00910862">
              <w:rPr>
                <w:rFonts w:cs="Arial"/>
                <w:sz w:val="20"/>
                <w:szCs w:val="20"/>
              </w:rPr>
              <w:t>Контролор осветљености екрана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0209F019"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524C9A77"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5FCEA797"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6002CF7"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1FC9C2CB"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A42AF07" w14:textId="77777777" w:rsidR="00910862" w:rsidRPr="00910862" w:rsidRDefault="00910862" w:rsidP="00910862">
            <w:pPr>
              <w:spacing w:before="0"/>
              <w:jc w:val="center"/>
              <w:rPr>
                <w:rFonts w:cs="Arial"/>
                <w:sz w:val="20"/>
                <w:szCs w:val="20"/>
              </w:rPr>
            </w:pPr>
          </w:p>
        </w:tc>
      </w:tr>
      <w:tr w:rsidR="00910862" w:rsidRPr="00910862" w14:paraId="1D83AA3C"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7CF4DCF"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3.4</w:t>
            </w:r>
          </w:p>
        </w:tc>
        <w:tc>
          <w:tcPr>
            <w:tcW w:w="1427" w:type="pct"/>
            <w:tcBorders>
              <w:top w:val="single" w:sz="4" w:space="0" w:color="auto"/>
              <w:left w:val="single" w:sz="4" w:space="0" w:color="auto"/>
              <w:bottom w:val="single" w:sz="4" w:space="0" w:color="auto"/>
              <w:right w:val="single" w:sz="4" w:space="0" w:color="auto"/>
            </w:tcBorders>
            <w:hideMark/>
          </w:tcPr>
          <w:p w14:paraId="16E8ECB9" w14:textId="77777777" w:rsidR="00910862" w:rsidRPr="00910862" w:rsidRDefault="00910862" w:rsidP="00910862">
            <w:pPr>
              <w:spacing w:before="0"/>
              <w:jc w:val="left"/>
              <w:rPr>
                <w:rFonts w:cs="Arial"/>
                <w:sz w:val="20"/>
                <w:szCs w:val="20"/>
              </w:rPr>
            </w:pPr>
            <w:r w:rsidRPr="00910862">
              <w:rPr>
                <w:rFonts w:cs="Arial"/>
                <w:sz w:val="20"/>
                <w:szCs w:val="20"/>
              </w:rPr>
              <w:t>Халогенa лампa</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CE259D"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7F85B88B"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4805BBC3"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F00F23F"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025A1C8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56051F03" w14:textId="77777777" w:rsidR="00910862" w:rsidRPr="00910862" w:rsidRDefault="00910862" w:rsidP="00910862">
            <w:pPr>
              <w:spacing w:before="0"/>
              <w:jc w:val="center"/>
              <w:rPr>
                <w:rFonts w:cs="Arial"/>
                <w:sz w:val="20"/>
                <w:szCs w:val="20"/>
              </w:rPr>
            </w:pPr>
          </w:p>
        </w:tc>
      </w:tr>
      <w:tr w:rsidR="00910862" w:rsidRPr="00910862" w14:paraId="36559A82"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F2678BE"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4.</w:t>
            </w:r>
          </w:p>
        </w:tc>
        <w:tc>
          <w:tcPr>
            <w:tcW w:w="1427" w:type="pct"/>
            <w:tcBorders>
              <w:top w:val="single" w:sz="4" w:space="0" w:color="auto"/>
              <w:left w:val="single" w:sz="4" w:space="0" w:color="auto"/>
              <w:bottom w:val="single" w:sz="4" w:space="0" w:color="auto"/>
              <w:right w:val="single" w:sz="4" w:space="0" w:color="auto"/>
            </w:tcBorders>
            <w:hideMark/>
          </w:tcPr>
          <w:p w14:paraId="61F2ECA9" w14:textId="77777777" w:rsidR="00910862" w:rsidRPr="00910862" w:rsidRDefault="00910862" w:rsidP="00910862">
            <w:pPr>
              <w:spacing w:before="0"/>
              <w:jc w:val="left"/>
              <w:rPr>
                <w:rFonts w:cs="Arial"/>
                <w:sz w:val="20"/>
                <w:szCs w:val="20"/>
              </w:rPr>
            </w:pPr>
            <w:r w:rsidRPr="00910862">
              <w:rPr>
                <w:rFonts w:cs="Arial"/>
                <w:sz w:val="20"/>
                <w:szCs w:val="20"/>
              </w:rPr>
              <w:t xml:space="preserve">СЕРВИС ЛАБОРАТОРИЈСКОГ КАЛОРИМЕТАРА </w:t>
            </w:r>
            <w:r w:rsidRPr="00910862">
              <w:rPr>
                <w:rFonts w:cs="Arial"/>
                <w:b/>
                <w:sz w:val="20"/>
                <w:szCs w:val="20"/>
              </w:rPr>
              <w:t xml:space="preserve">IKA  C5000  </w:t>
            </w:r>
            <w:r w:rsidRPr="00910862">
              <w:rPr>
                <w:rFonts w:cs="Arial"/>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vAlign w:val="center"/>
          </w:tcPr>
          <w:p w14:paraId="3F6DEEDB"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77710AC4"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46B6FEC8"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55928FA"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7885F55B"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6228BAF" w14:textId="77777777" w:rsidR="00910862" w:rsidRPr="00910862" w:rsidRDefault="00910862" w:rsidP="00910862">
            <w:pPr>
              <w:spacing w:before="0"/>
              <w:jc w:val="center"/>
              <w:rPr>
                <w:rFonts w:cs="Arial"/>
                <w:sz w:val="20"/>
                <w:szCs w:val="20"/>
              </w:rPr>
            </w:pPr>
          </w:p>
        </w:tc>
      </w:tr>
      <w:tr w:rsidR="00910862" w:rsidRPr="00910862" w14:paraId="2C4E70F6"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0D153037"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00E7704C" w14:textId="77777777" w:rsidR="00910862" w:rsidRPr="00910862" w:rsidRDefault="00910862" w:rsidP="00910862">
            <w:pPr>
              <w:spacing w:before="0"/>
              <w:jc w:val="left"/>
              <w:rPr>
                <w:rFonts w:cs="Arial"/>
                <w:sz w:val="20"/>
                <w:szCs w:val="20"/>
              </w:rPr>
            </w:pPr>
            <w:r w:rsidRPr="00910862">
              <w:rPr>
                <w:rFonts w:cs="Arial"/>
                <w:sz w:val="20"/>
                <w:szCs w:val="20"/>
              </w:rPr>
              <w:t>редован годишњи преглед са чишћењем и евентуалном заменом оштећених – дотрајалих делова :</w:t>
            </w:r>
          </w:p>
        </w:tc>
        <w:tc>
          <w:tcPr>
            <w:tcW w:w="505" w:type="pct"/>
            <w:tcBorders>
              <w:top w:val="single" w:sz="4" w:space="0" w:color="auto"/>
              <w:left w:val="single" w:sz="4" w:space="0" w:color="auto"/>
              <w:bottom w:val="single" w:sz="4" w:space="0" w:color="auto"/>
              <w:right w:val="single" w:sz="4" w:space="0" w:color="auto"/>
            </w:tcBorders>
            <w:vAlign w:val="center"/>
            <w:hideMark/>
          </w:tcPr>
          <w:p w14:paraId="49CBBD92"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28345917"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7B4A9E7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8AF517D"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78D6233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A11EA18" w14:textId="77777777" w:rsidR="00910862" w:rsidRPr="00910862" w:rsidRDefault="00910862" w:rsidP="00910862">
            <w:pPr>
              <w:spacing w:before="0"/>
              <w:jc w:val="center"/>
              <w:rPr>
                <w:rFonts w:cs="Arial"/>
                <w:sz w:val="20"/>
                <w:szCs w:val="20"/>
              </w:rPr>
            </w:pPr>
          </w:p>
        </w:tc>
      </w:tr>
      <w:tr w:rsidR="00910862" w:rsidRPr="00910862" w14:paraId="5F173992"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85069D4"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2</w:t>
            </w:r>
          </w:p>
        </w:tc>
        <w:tc>
          <w:tcPr>
            <w:tcW w:w="1427" w:type="pct"/>
            <w:tcBorders>
              <w:top w:val="single" w:sz="4" w:space="0" w:color="auto"/>
              <w:left w:val="single" w:sz="4" w:space="0" w:color="auto"/>
              <w:bottom w:val="single" w:sz="4" w:space="0" w:color="auto"/>
              <w:right w:val="single" w:sz="4" w:space="0" w:color="auto"/>
            </w:tcBorders>
            <w:hideMark/>
          </w:tcPr>
          <w:p w14:paraId="1FF8C967" w14:textId="77777777" w:rsidR="00910862" w:rsidRPr="00910862" w:rsidRDefault="00910862" w:rsidP="00910862">
            <w:pPr>
              <w:spacing w:before="0"/>
              <w:jc w:val="left"/>
              <w:rPr>
                <w:rFonts w:cs="Arial"/>
                <w:sz w:val="20"/>
                <w:szCs w:val="20"/>
              </w:rPr>
            </w:pPr>
            <w:r w:rsidRPr="00910862">
              <w:rPr>
                <w:rFonts w:cs="Arial"/>
                <w:sz w:val="20"/>
                <w:szCs w:val="20"/>
              </w:rPr>
              <w:t>Опруга за притисак</w:t>
            </w:r>
          </w:p>
        </w:tc>
        <w:tc>
          <w:tcPr>
            <w:tcW w:w="505" w:type="pct"/>
            <w:tcBorders>
              <w:top w:val="single" w:sz="4" w:space="0" w:color="auto"/>
              <w:left w:val="single" w:sz="4" w:space="0" w:color="auto"/>
              <w:bottom w:val="single" w:sz="4" w:space="0" w:color="auto"/>
              <w:right w:val="single" w:sz="4" w:space="0" w:color="auto"/>
            </w:tcBorders>
          </w:tcPr>
          <w:p w14:paraId="265330AA"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607E9EBB"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749C55E1"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2C9792CC"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4DE771E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30983EF" w14:textId="77777777" w:rsidR="00910862" w:rsidRPr="00910862" w:rsidRDefault="00910862" w:rsidP="00910862">
            <w:pPr>
              <w:spacing w:before="0"/>
              <w:jc w:val="center"/>
              <w:rPr>
                <w:rFonts w:cs="Arial"/>
                <w:sz w:val="20"/>
                <w:szCs w:val="20"/>
              </w:rPr>
            </w:pPr>
          </w:p>
        </w:tc>
      </w:tr>
      <w:tr w:rsidR="00910862" w:rsidRPr="00910862" w14:paraId="368A2858"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19087666"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3</w:t>
            </w:r>
          </w:p>
        </w:tc>
        <w:tc>
          <w:tcPr>
            <w:tcW w:w="1427" w:type="pct"/>
            <w:tcBorders>
              <w:top w:val="single" w:sz="4" w:space="0" w:color="auto"/>
              <w:left w:val="single" w:sz="4" w:space="0" w:color="auto"/>
              <w:bottom w:val="single" w:sz="4" w:space="0" w:color="auto"/>
              <w:right w:val="single" w:sz="4" w:space="0" w:color="auto"/>
            </w:tcBorders>
            <w:hideMark/>
          </w:tcPr>
          <w:p w14:paraId="74B2F128" w14:textId="77777777" w:rsidR="00910862" w:rsidRPr="00910862" w:rsidRDefault="00910862" w:rsidP="00910862">
            <w:pPr>
              <w:spacing w:before="0"/>
              <w:jc w:val="left"/>
              <w:rPr>
                <w:rFonts w:cs="Arial"/>
                <w:sz w:val="20"/>
                <w:szCs w:val="20"/>
              </w:rPr>
            </w:pPr>
            <w:r w:rsidRPr="00910862">
              <w:rPr>
                <w:rFonts w:cs="Arial"/>
                <w:sz w:val="20"/>
                <w:szCs w:val="20"/>
              </w:rPr>
              <w:t>Прстенаста заптивка 1583500</w:t>
            </w:r>
          </w:p>
        </w:tc>
        <w:tc>
          <w:tcPr>
            <w:tcW w:w="505" w:type="pct"/>
            <w:tcBorders>
              <w:top w:val="single" w:sz="4" w:space="0" w:color="auto"/>
              <w:left w:val="single" w:sz="4" w:space="0" w:color="auto"/>
              <w:bottom w:val="single" w:sz="4" w:space="0" w:color="auto"/>
              <w:right w:val="single" w:sz="4" w:space="0" w:color="auto"/>
            </w:tcBorders>
          </w:tcPr>
          <w:p w14:paraId="0FDA7E06"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4C2174A3" w14:textId="77777777" w:rsidR="00910862" w:rsidRPr="00910862" w:rsidRDefault="00910862" w:rsidP="00910862">
            <w:pPr>
              <w:spacing w:before="0"/>
              <w:jc w:val="center"/>
              <w:rPr>
                <w:rFonts w:cs="Arial"/>
                <w:sz w:val="20"/>
                <w:szCs w:val="20"/>
              </w:rPr>
            </w:pPr>
            <w:r w:rsidRPr="00910862">
              <w:rPr>
                <w:rFonts w:cs="Arial"/>
                <w:sz w:val="20"/>
                <w:szCs w:val="20"/>
              </w:rPr>
              <w:t>2</w:t>
            </w:r>
          </w:p>
        </w:tc>
        <w:tc>
          <w:tcPr>
            <w:tcW w:w="571" w:type="pct"/>
            <w:tcBorders>
              <w:top w:val="single" w:sz="4" w:space="0" w:color="auto"/>
              <w:left w:val="single" w:sz="4" w:space="0" w:color="auto"/>
              <w:bottom w:val="single" w:sz="4" w:space="0" w:color="auto"/>
              <w:right w:val="single" w:sz="4" w:space="0" w:color="auto"/>
            </w:tcBorders>
          </w:tcPr>
          <w:p w14:paraId="3A845D7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303812B"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387F12A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7DFB8E2C" w14:textId="77777777" w:rsidR="00910862" w:rsidRPr="00910862" w:rsidRDefault="00910862" w:rsidP="00910862">
            <w:pPr>
              <w:spacing w:before="0"/>
              <w:jc w:val="center"/>
              <w:rPr>
                <w:rFonts w:cs="Arial"/>
                <w:sz w:val="20"/>
                <w:szCs w:val="20"/>
              </w:rPr>
            </w:pPr>
          </w:p>
        </w:tc>
      </w:tr>
      <w:tr w:rsidR="00910862" w:rsidRPr="00910862" w14:paraId="1EDE3DBD"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D3A8345" w14:textId="77777777" w:rsidR="00910862" w:rsidRPr="00910862" w:rsidRDefault="00910862" w:rsidP="00910862">
            <w:pPr>
              <w:spacing w:before="0"/>
              <w:jc w:val="center"/>
              <w:rPr>
                <w:rFonts w:cs="Arial"/>
                <w:sz w:val="20"/>
                <w:szCs w:val="20"/>
                <w:lang w:val="sr-Cyrl-RS"/>
              </w:rPr>
            </w:pPr>
            <w:r w:rsidRPr="00910862">
              <w:rPr>
                <w:rFonts w:cs="Arial"/>
                <w:sz w:val="20"/>
                <w:szCs w:val="20"/>
              </w:rPr>
              <w:lastRenderedPageBreak/>
              <w:t>4.</w:t>
            </w:r>
            <w:r w:rsidRPr="00910862">
              <w:rPr>
                <w:rFonts w:cs="Arial"/>
                <w:sz w:val="20"/>
                <w:szCs w:val="20"/>
                <w:lang w:val="sr-Cyrl-RS"/>
              </w:rPr>
              <w:t>4</w:t>
            </w:r>
          </w:p>
        </w:tc>
        <w:tc>
          <w:tcPr>
            <w:tcW w:w="1427" w:type="pct"/>
            <w:tcBorders>
              <w:top w:val="single" w:sz="4" w:space="0" w:color="auto"/>
              <w:left w:val="single" w:sz="4" w:space="0" w:color="auto"/>
              <w:bottom w:val="single" w:sz="4" w:space="0" w:color="auto"/>
              <w:right w:val="single" w:sz="4" w:space="0" w:color="auto"/>
            </w:tcBorders>
            <w:hideMark/>
          </w:tcPr>
          <w:p w14:paraId="78CADCF5" w14:textId="77777777" w:rsidR="00910862" w:rsidRPr="00910862" w:rsidRDefault="00910862" w:rsidP="00910862">
            <w:pPr>
              <w:spacing w:before="0"/>
              <w:jc w:val="left"/>
              <w:rPr>
                <w:rFonts w:cs="Arial"/>
                <w:sz w:val="20"/>
                <w:szCs w:val="20"/>
              </w:rPr>
            </w:pPr>
            <w:r w:rsidRPr="00910862">
              <w:rPr>
                <w:rFonts w:cs="Arial"/>
                <w:sz w:val="20"/>
                <w:szCs w:val="20"/>
              </w:rPr>
              <w:t>Прстенаста заптивка 1583600</w:t>
            </w:r>
          </w:p>
        </w:tc>
        <w:tc>
          <w:tcPr>
            <w:tcW w:w="505" w:type="pct"/>
            <w:tcBorders>
              <w:top w:val="single" w:sz="4" w:space="0" w:color="auto"/>
              <w:left w:val="single" w:sz="4" w:space="0" w:color="auto"/>
              <w:bottom w:val="single" w:sz="4" w:space="0" w:color="auto"/>
              <w:right w:val="single" w:sz="4" w:space="0" w:color="auto"/>
            </w:tcBorders>
          </w:tcPr>
          <w:p w14:paraId="198B9C9D"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1C040562" w14:textId="77777777" w:rsidR="00910862" w:rsidRPr="00910862" w:rsidRDefault="00910862" w:rsidP="00910862">
            <w:pPr>
              <w:spacing w:before="0"/>
              <w:jc w:val="center"/>
              <w:rPr>
                <w:rFonts w:cs="Arial"/>
                <w:sz w:val="20"/>
                <w:szCs w:val="20"/>
              </w:rPr>
            </w:pPr>
            <w:r w:rsidRPr="00910862">
              <w:rPr>
                <w:rFonts w:cs="Arial"/>
                <w:sz w:val="20"/>
                <w:szCs w:val="20"/>
              </w:rPr>
              <w:t>2</w:t>
            </w:r>
          </w:p>
        </w:tc>
        <w:tc>
          <w:tcPr>
            <w:tcW w:w="571" w:type="pct"/>
            <w:tcBorders>
              <w:top w:val="single" w:sz="4" w:space="0" w:color="auto"/>
              <w:left w:val="single" w:sz="4" w:space="0" w:color="auto"/>
              <w:bottom w:val="single" w:sz="4" w:space="0" w:color="auto"/>
              <w:right w:val="single" w:sz="4" w:space="0" w:color="auto"/>
            </w:tcBorders>
          </w:tcPr>
          <w:p w14:paraId="614F4BFA"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3A22ABAF"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F2127B2"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5FCD0AD" w14:textId="77777777" w:rsidR="00910862" w:rsidRPr="00910862" w:rsidRDefault="00910862" w:rsidP="00910862">
            <w:pPr>
              <w:spacing w:before="0"/>
              <w:jc w:val="center"/>
              <w:rPr>
                <w:rFonts w:cs="Arial"/>
                <w:sz w:val="20"/>
                <w:szCs w:val="20"/>
              </w:rPr>
            </w:pPr>
          </w:p>
        </w:tc>
      </w:tr>
      <w:tr w:rsidR="00910862" w:rsidRPr="00910862" w14:paraId="0CCE2E4E"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4EF33AAD"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5</w:t>
            </w:r>
          </w:p>
        </w:tc>
        <w:tc>
          <w:tcPr>
            <w:tcW w:w="1427" w:type="pct"/>
            <w:tcBorders>
              <w:top w:val="single" w:sz="4" w:space="0" w:color="auto"/>
              <w:left w:val="single" w:sz="4" w:space="0" w:color="auto"/>
              <w:bottom w:val="single" w:sz="4" w:space="0" w:color="auto"/>
              <w:right w:val="single" w:sz="4" w:space="0" w:color="auto"/>
            </w:tcBorders>
            <w:hideMark/>
          </w:tcPr>
          <w:p w14:paraId="641ECF78" w14:textId="77777777" w:rsidR="00910862" w:rsidRPr="00910862" w:rsidRDefault="00910862" w:rsidP="00910862">
            <w:pPr>
              <w:spacing w:before="0"/>
              <w:jc w:val="left"/>
              <w:rPr>
                <w:rFonts w:cs="Arial"/>
                <w:sz w:val="20"/>
                <w:szCs w:val="20"/>
              </w:rPr>
            </w:pPr>
            <w:r w:rsidRPr="00910862">
              <w:rPr>
                <w:rFonts w:cs="Arial"/>
                <w:sz w:val="20"/>
                <w:szCs w:val="20"/>
              </w:rPr>
              <w:t>Конац за паљење</w:t>
            </w:r>
          </w:p>
        </w:tc>
        <w:tc>
          <w:tcPr>
            <w:tcW w:w="505" w:type="pct"/>
            <w:tcBorders>
              <w:top w:val="single" w:sz="4" w:space="0" w:color="auto"/>
              <w:left w:val="single" w:sz="4" w:space="0" w:color="auto"/>
              <w:bottom w:val="single" w:sz="4" w:space="0" w:color="auto"/>
              <w:right w:val="single" w:sz="4" w:space="0" w:color="auto"/>
            </w:tcBorders>
          </w:tcPr>
          <w:p w14:paraId="0D0A1985"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5781BE82"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27766E19"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56A8C01"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6389AA73"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35CDE70" w14:textId="77777777" w:rsidR="00910862" w:rsidRPr="00910862" w:rsidRDefault="00910862" w:rsidP="00910862">
            <w:pPr>
              <w:spacing w:before="0"/>
              <w:jc w:val="center"/>
              <w:rPr>
                <w:rFonts w:cs="Arial"/>
                <w:sz w:val="20"/>
                <w:szCs w:val="20"/>
              </w:rPr>
            </w:pPr>
          </w:p>
        </w:tc>
      </w:tr>
      <w:tr w:rsidR="00910862" w:rsidRPr="00910862" w14:paraId="2A42DA36"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CD321FA"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6</w:t>
            </w:r>
          </w:p>
        </w:tc>
        <w:tc>
          <w:tcPr>
            <w:tcW w:w="1427" w:type="pct"/>
            <w:tcBorders>
              <w:top w:val="single" w:sz="4" w:space="0" w:color="auto"/>
              <w:left w:val="single" w:sz="4" w:space="0" w:color="auto"/>
              <w:bottom w:val="single" w:sz="4" w:space="0" w:color="auto"/>
              <w:right w:val="single" w:sz="4" w:space="0" w:color="auto"/>
            </w:tcBorders>
            <w:hideMark/>
          </w:tcPr>
          <w:p w14:paraId="2ACB6424" w14:textId="77777777" w:rsidR="00910862" w:rsidRPr="00910862" w:rsidRDefault="00910862" w:rsidP="00910862">
            <w:pPr>
              <w:spacing w:before="0"/>
              <w:jc w:val="left"/>
              <w:rPr>
                <w:rFonts w:cs="Arial"/>
                <w:sz w:val="20"/>
                <w:szCs w:val="20"/>
              </w:rPr>
            </w:pPr>
            <w:r w:rsidRPr="00910862">
              <w:rPr>
                <w:rFonts w:cs="Arial"/>
                <w:sz w:val="20"/>
                <w:szCs w:val="20"/>
              </w:rPr>
              <w:t>Жица за паљење</w:t>
            </w:r>
          </w:p>
        </w:tc>
        <w:tc>
          <w:tcPr>
            <w:tcW w:w="505" w:type="pct"/>
            <w:tcBorders>
              <w:top w:val="single" w:sz="4" w:space="0" w:color="auto"/>
              <w:left w:val="single" w:sz="4" w:space="0" w:color="auto"/>
              <w:bottom w:val="single" w:sz="4" w:space="0" w:color="auto"/>
              <w:right w:val="single" w:sz="4" w:space="0" w:color="auto"/>
            </w:tcBorders>
          </w:tcPr>
          <w:p w14:paraId="57CD7744"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006562C5" w14:textId="77777777" w:rsidR="00910862" w:rsidRPr="00910862" w:rsidRDefault="00910862" w:rsidP="00910862">
            <w:pPr>
              <w:spacing w:before="0"/>
              <w:jc w:val="center"/>
              <w:rPr>
                <w:rFonts w:cs="Arial"/>
                <w:sz w:val="20"/>
                <w:szCs w:val="20"/>
              </w:rPr>
            </w:pPr>
            <w:r w:rsidRPr="00910862">
              <w:rPr>
                <w:rFonts w:cs="Arial"/>
                <w:sz w:val="20"/>
                <w:szCs w:val="20"/>
              </w:rPr>
              <w:t>2</w:t>
            </w:r>
          </w:p>
        </w:tc>
        <w:tc>
          <w:tcPr>
            <w:tcW w:w="571" w:type="pct"/>
            <w:tcBorders>
              <w:top w:val="single" w:sz="4" w:space="0" w:color="auto"/>
              <w:left w:val="single" w:sz="4" w:space="0" w:color="auto"/>
              <w:bottom w:val="single" w:sz="4" w:space="0" w:color="auto"/>
              <w:right w:val="single" w:sz="4" w:space="0" w:color="auto"/>
            </w:tcBorders>
          </w:tcPr>
          <w:p w14:paraId="4C8AC4BB"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2AA1760"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24F6CC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C0D0342" w14:textId="77777777" w:rsidR="00910862" w:rsidRPr="00910862" w:rsidRDefault="00910862" w:rsidP="00910862">
            <w:pPr>
              <w:spacing w:before="0"/>
              <w:jc w:val="center"/>
              <w:rPr>
                <w:rFonts w:cs="Arial"/>
                <w:sz w:val="20"/>
                <w:szCs w:val="20"/>
              </w:rPr>
            </w:pPr>
          </w:p>
        </w:tc>
      </w:tr>
      <w:tr w:rsidR="00910862" w:rsidRPr="00910862" w14:paraId="685C6EB2"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1BA1E49"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7</w:t>
            </w:r>
          </w:p>
        </w:tc>
        <w:tc>
          <w:tcPr>
            <w:tcW w:w="1427" w:type="pct"/>
            <w:tcBorders>
              <w:top w:val="single" w:sz="4" w:space="0" w:color="auto"/>
              <w:left w:val="single" w:sz="4" w:space="0" w:color="auto"/>
              <w:bottom w:val="single" w:sz="4" w:space="0" w:color="auto"/>
              <w:right w:val="single" w:sz="4" w:space="0" w:color="auto"/>
            </w:tcBorders>
            <w:hideMark/>
          </w:tcPr>
          <w:p w14:paraId="3C28BA1A" w14:textId="77777777" w:rsidR="00910862" w:rsidRPr="00910862" w:rsidRDefault="00910862" w:rsidP="00910862">
            <w:pPr>
              <w:spacing w:before="0"/>
              <w:jc w:val="left"/>
              <w:rPr>
                <w:rFonts w:cs="Arial"/>
                <w:sz w:val="20"/>
                <w:szCs w:val="20"/>
                <w:lang w:val="sr-Cyrl-RS"/>
              </w:rPr>
            </w:pPr>
            <w:r w:rsidRPr="00910862">
              <w:rPr>
                <w:rFonts w:cs="Arial"/>
                <w:sz w:val="20"/>
                <w:szCs w:val="20"/>
                <w:lang w:val="sr-Cyrl-RS"/>
              </w:rPr>
              <w:t>-Дихтунг</w:t>
            </w:r>
          </w:p>
          <w:p w14:paraId="01783A49" w14:textId="77777777" w:rsidR="00910862" w:rsidRPr="00910862" w:rsidRDefault="00910862" w:rsidP="00910862">
            <w:pPr>
              <w:spacing w:before="0"/>
              <w:jc w:val="left"/>
              <w:rPr>
                <w:rFonts w:cs="Arial"/>
                <w:b/>
                <w:sz w:val="20"/>
                <w:szCs w:val="20"/>
              </w:rPr>
            </w:pPr>
            <w:r w:rsidRPr="00910862">
              <w:rPr>
                <w:rFonts w:cs="Arial"/>
                <w:b/>
                <w:sz w:val="20"/>
                <w:szCs w:val="20"/>
              </w:rPr>
              <w:t xml:space="preserve"> (quad-ring)</w:t>
            </w:r>
          </w:p>
        </w:tc>
        <w:tc>
          <w:tcPr>
            <w:tcW w:w="505" w:type="pct"/>
            <w:tcBorders>
              <w:top w:val="single" w:sz="4" w:space="0" w:color="auto"/>
              <w:left w:val="single" w:sz="4" w:space="0" w:color="auto"/>
              <w:bottom w:val="single" w:sz="4" w:space="0" w:color="auto"/>
              <w:right w:val="single" w:sz="4" w:space="0" w:color="auto"/>
            </w:tcBorders>
          </w:tcPr>
          <w:p w14:paraId="7C60B6E4"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255547C3"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53AEB751"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0BB7018"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61C8487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5B911841" w14:textId="77777777" w:rsidR="00910862" w:rsidRPr="00910862" w:rsidRDefault="00910862" w:rsidP="00910862">
            <w:pPr>
              <w:spacing w:before="0"/>
              <w:jc w:val="center"/>
              <w:rPr>
                <w:rFonts w:cs="Arial"/>
                <w:sz w:val="20"/>
                <w:szCs w:val="20"/>
              </w:rPr>
            </w:pPr>
          </w:p>
        </w:tc>
      </w:tr>
    </w:tbl>
    <w:p w14:paraId="0FF8AC37" w14:textId="3CDAB738" w:rsidR="00265AD9" w:rsidRPr="00F76F97" w:rsidRDefault="00262D14" w:rsidP="00C9456F">
      <w:pPr>
        <w:ind w:left="90"/>
        <w:rPr>
          <w:rFonts w:cs="Arial"/>
          <w:lang w:val="sr-Latn-RS" w:eastAsia="sr-Latn-RS"/>
        </w:rPr>
      </w:pPr>
      <w:r w:rsidRPr="00F76F97">
        <w:rPr>
          <w:rFonts w:cs="Arial"/>
          <w:lang w:val="sr-Cyrl-RS" w:eastAsia="sr-Latn-RS"/>
        </w:rPr>
        <w:t>табела 2</w:t>
      </w:r>
    </w:p>
    <w:tbl>
      <w:tblPr>
        <w:tblW w:w="5172" w:type="pct"/>
        <w:tblLook w:val="04A0" w:firstRow="1" w:lastRow="0" w:firstColumn="1" w:lastColumn="0" w:noHBand="0" w:noVBand="1"/>
      </w:tblPr>
      <w:tblGrid>
        <w:gridCol w:w="779"/>
        <w:gridCol w:w="519"/>
        <w:gridCol w:w="276"/>
        <w:gridCol w:w="267"/>
        <w:gridCol w:w="267"/>
        <w:gridCol w:w="267"/>
        <w:gridCol w:w="536"/>
        <w:gridCol w:w="536"/>
        <w:gridCol w:w="428"/>
        <w:gridCol w:w="114"/>
        <w:gridCol w:w="545"/>
        <w:gridCol w:w="545"/>
        <w:gridCol w:w="912"/>
        <w:gridCol w:w="2858"/>
        <w:gridCol w:w="431"/>
        <w:gridCol w:w="431"/>
        <w:gridCol w:w="290"/>
        <w:gridCol w:w="141"/>
        <w:gridCol w:w="100"/>
        <w:gridCol w:w="138"/>
        <w:gridCol w:w="293"/>
        <w:gridCol w:w="431"/>
        <w:gridCol w:w="431"/>
        <w:gridCol w:w="2454"/>
        <w:gridCol w:w="431"/>
        <w:gridCol w:w="237"/>
      </w:tblGrid>
      <w:tr w:rsidR="00B91B2A" w:rsidRPr="00F76F97" w14:paraId="29B072BE" w14:textId="035B9166" w:rsidTr="006C3FC5">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9353"/>
              <w:gridCol w:w="3622"/>
            </w:tblGrid>
            <w:tr w:rsidR="00B91B2A" w:rsidRPr="00F76F97" w14:paraId="69E5D068" w14:textId="77777777" w:rsidTr="00B91B2A">
              <w:trPr>
                <w:trHeight w:val="418"/>
              </w:trPr>
              <w:tc>
                <w:tcPr>
                  <w:tcW w:w="286" w:type="pct"/>
                  <w:vAlign w:val="center"/>
                </w:tcPr>
                <w:p w14:paraId="05DF0C17" w14:textId="77777777" w:rsidR="00B91B2A" w:rsidRPr="00F76F97" w:rsidRDefault="00B91B2A" w:rsidP="00FF22F9">
                  <w:pPr>
                    <w:spacing w:before="0"/>
                    <w:jc w:val="center"/>
                    <w:rPr>
                      <w:rFonts w:cs="Arial"/>
                      <w:b/>
                      <w:lang w:val="sr-Latn-CS"/>
                    </w:rPr>
                  </w:pPr>
                  <w:bookmarkStart w:id="249" w:name="_Toc442559925"/>
                  <w:r w:rsidRPr="00F76F97">
                    <w:rPr>
                      <w:rFonts w:cs="Arial"/>
                      <w:b/>
                    </w:rPr>
                    <w:t>I</w:t>
                  </w:r>
                </w:p>
              </w:tc>
              <w:tc>
                <w:tcPr>
                  <w:tcW w:w="3398" w:type="pct"/>
                </w:tcPr>
                <w:p w14:paraId="58DF832E" w14:textId="5E27C770" w:rsidR="00B91B2A" w:rsidRPr="00F76F97" w:rsidRDefault="00B91B2A" w:rsidP="00FF22F9">
                  <w:pPr>
                    <w:spacing w:before="0"/>
                    <w:jc w:val="center"/>
                    <w:rPr>
                      <w:rFonts w:cs="Arial"/>
                      <w:b/>
                      <w:lang w:val="sr-Cyrl-RS"/>
                    </w:rPr>
                  </w:pPr>
                  <w:r w:rsidRPr="00F76F97">
                    <w:rPr>
                      <w:rFonts w:cs="Arial"/>
                      <w:b/>
                      <w:lang w:val="ru-RU"/>
                    </w:rPr>
                    <w:t>УКУПН</w:t>
                  </w:r>
                  <w:r w:rsidRPr="00F76F97">
                    <w:rPr>
                      <w:rFonts w:cs="Arial"/>
                      <w:b/>
                    </w:rPr>
                    <w:t>A</w:t>
                  </w:r>
                  <w:r w:rsidRPr="00F76F97">
                    <w:rPr>
                      <w:rFonts w:cs="Arial"/>
                      <w:b/>
                      <w:lang w:val="ru-RU"/>
                    </w:rPr>
                    <w:t xml:space="preserve"> ЦЕНА динара без ПДВ</w:t>
                  </w:r>
                </w:p>
                <w:p w14:paraId="11B857BA" w14:textId="4E94DCB4" w:rsidR="00B91B2A" w:rsidRPr="00F76F97" w:rsidRDefault="00B91B2A" w:rsidP="00427202">
                  <w:pPr>
                    <w:spacing w:before="0"/>
                    <w:jc w:val="center"/>
                    <w:rPr>
                      <w:rFonts w:cs="Arial"/>
                      <w:b/>
                      <w:lang w:val="ru-RU"/>
                    </w:rPr>
                  </w:pPr>
                  <w:r w:rsidRPr="00F76F97">
                    <w:rPr>
                      <w:rFonts w:cs="Arial"/>
                      <w:b/>
                      <w:lang w:val="ru-RU"/>
                    </w:rPr>
                    <w:t xml:space="preserve">(збир колоне бр. </w:t>
                  </w:r>
                  <w:r w:rsidR="009B7398">
                    <w:rPr>
                      <w:rFonts w:cs="Arial"/>
                      <w:b/>
                      <w:lang w:val="sr-Cyrl-CS"/>
                    </w:rPr>
                    <w:t>5</w:t>
                  </w:r>
                  <w:r w:rsidRPr="00F76F97">
                    <w:rPr>
                      <w:rFonts w:cs="Arial"/>
                      <w:b/>
                      <w:lang w:val="ru-RU"/>
                    </w:rPr>
                    <w:t>)</w:t>
                  </w:r>
                </w:p>
              </w:tc>
              <w:tc>
                <w:tcPr>
                  <w:tcW w:w="1316" w:type="pct"/>
                </w:tcPr>
                <w:p w14:paraId="680A3024" w14:textId="77777777" w:rsidR="00B91B2A" w:rsidRPr="00F76F97" w:rsidRDefault="00B91B2A" w:rsidP="00FF22F9">
                  <w:pPr>
                    <w:spacing w:before="0"/>
                    <w:rPr>
                      <w:rFonts w:cs="Arial"/>
                      <w:lang w:val="ru-RU"/>
                    </w:rPr>
                  </w:pPr>
                </w:p>
              </w:tc>
            </w:tr>
            <w:tr w:rsidR="00B91B2A" w:rsidRPr="00F76F97" w14:paraId="6BF0B77E" w14:textId="77777777" w:rsidTr="00B91B2A">
              <w:trPr>
                <w:trHeight w:val="610"/>
              </w:trPr>
              <w:tc>
                <w:tcPr>
                  <w:tcW w:w="286" w:type="pct"/>
                  <w:tcBorders>
                    <w:bottom w:val="single" w:sz="4" w:space="0" w:color="auto"/>
                  </w:tcBorders>
                  <w:vAlign w:val="center"/>
                </w:tcPr>
                <w:p w14:paraId="3079253C" w14:textId="77777777" w:rsidR="00B91B2A" w:rsidRPr="00F76F97" w:rsidRDefault="00B91B2A" w:rsidP="00FF22F9">
                  <w:pPr>
                    <w:spacing w:before="0"/>
                    <w:jc w:val="center"/>
                    <w:rPr>
                      <w:rFonts w:cs="Arial"/>
                      <w:b/>
                      <w:lang w:val="sr-Latn-CS"/>
                    </w:rPr>
                  </w:pPr>
                  <w:r w:rsidRPr="00F76F97">
                    <w:rPr>
                      <w:rFonts w:cs="Arial"/>
                      <w:b/>
                      <w:lang w:val="sr-Latn-CS"/>
                    </w:rPr>
                    <w:t>II</w:t>
                  </w:r>
                </w:p>
              </w:tc>
              <w:tc>
                <w:tcPr>
                  <w:tcW w:w="3398" w:type="pct"/>
                  <w:tcBorders>
                    <w:bottom w:val="single" w:sz="4" w:space="0" w:color="auto"/>
                    <w:right w:val="single" w:sz="4" w:space="0" w:color="auto"/>
                  </w:tcBorders>
                </w:tcPr>
                <w:p w14:paraId="32964783" w14:textId="77777777" w:rsidR="00B91B2A" w:rsidRPr="00F76F97" w:rsidRDefault="00B91B2A" w:rsidP="00FF22F9">
                  <w:pPr>
                    <w:spacing w:before="0"/>
                    <w:jc w:val="center"/>
                    <w:rPr>
                      <w:rFonts w:cs="Arial"/>
                      <w:b/>
                      <w:lang w:val="sr-Cyrl-RS"/>
                    </w:rPr>
                  </w:pPr>
                  <w:r w:rsidRPr="00F76F97">
                    <w:rPr>
                      <w:rFonts w:cs="Arial"/>
                      <w:b/>
                    </w:rPr>
                    <w:t>УКУПАН ИЗНОС  ПДВ динара</w:t>
                  </w:r>
                </w:p>
              </w:tc>
              <w:tc>
                <w:tcPr>
                  <w:tcW w:w="1316" w:type="pct"/>
                  <w:tcBorders>
                    <w:bottom w:val="single" w:sz="4" w:space="0" w:color="auto"/>
                    <w:right w:val="single" w:sz="4" w:space="0" w:color="auto"/>
                  </w:tcBorders>
                </w:tcPr>
                <w:p w14:paraId="4A4248D4" w14:textId="77777777" w:rsidR="00B91B2A" w:rsidRPr="00F76F97" w:rsidRDefault="00B91B2A" w:rsidP="00FF22F9">
                  <w:pPr>
                    <w:spacing w:before="0"/>
                    <w:rPr>
                      <w:rFonts w:cs="Arial"/>
                    </w:rPr>
                  </w:pPr>
                </w:p>
              </w:tc>
            </w:tr>
            <w:tr w:rsidR="00B91B2A" w:rsidRPr="00F76F97" w14:paraId="6A8F9E22" w14:textId="77777777" w:rsidTr="00B91B2A">
              <w:trPr>
                <w:trHeight w:val="562"/>
              </w:trPr>
              <w:tc>
                <w:tcPr>
                  <w:tcW w:w="286" w:type="pct"/>
                  <w:tcBorders>
                    <w:bottom w:val="single" w:sz="4" w:space="0" w:color="auto"/>
                  </w:tcBorders>
                  <w:vAlign w:val="center"/>
                </w:tcPr>
                <w:p w14:paraId="0CBC4BBF" w14:textId="77777777" w:rsidR="00B91B2A" w:rsidRPr="00F76F97" w:rsidRDefault="00B91B2A" w:rsidP="00FF22F9">
                  <w:pPr>
                    <w:spacing w:before="0"/>
                    <w:jc w:val="center"/>
                    <w:rPr>
                      <w:rFonts w:cs="Arial"/>
                      <w:b/>
                      <w:lang w:val="sr-Latn-CS"/>
                    </w:rPr>
                  </w:pPr>
                  <w:r w:rsidRPr="00F76F97">
                    <w:rPr>
                      <w:rFonts w:cs="Arial"/>
                      <w:b/>
                      <w:lang w:val="sr-Latn-CS"/>
                    </w:rPr>
                    <w:t>III</w:t>
                  </w:r>
                </w:p>
              </w:tc>
              <w:tc>
                <w:tcPr>
                  <w:tcW w:w="3398" w:type="pct"/>
                  <w:tcBorders>
                    <w:bottom w:val="single" w:sz="4" w:space="0" w:color="auto"/>
                    <w:right w:val="single" w:sz="4" w:space="0" w:color="auto"/>
                  </w:tcBorders>
                </w:tcPr>
                <w:p w14:paraId="2EB29250" w14:textId="77777777" w:rsidR="00B91B2A" w:rsidRPr="00F76F97" w:rsidRDefault="00B91B2A" w:rsidP="00FF22F9">
                  <w:pPr>
                    <w:spacing w:before="0"/>
                    <w:jc w:val="center"/>
                    <w:rPr>
                      <w:rFonts w:cs="Arial"/>
                      <w:b/>
                      <w:lang w:val="ru-RU"/>
                    </w:rPr>
                  </w:pPr>
                  <w:r w:rsidRPr="00F76F97">
                    <w:rPr>
                      <w:rFonts w:cs="Arial"/>
                      <w:b/>
                      <w:lang w:val="ru-RU"/>
                    </w:rPr>
                    <w:t>УКУПН</w:t>
                  </w:r>
                  <w:r w:rsidRPr="00F76F97">
                    <w:rPr>
                      <w:rFonts w:cs="Arial"/>
                      <w:b/>
                    </w:rPr>
                    <w:t>A</w:t>
                  </w:r>
                  <w:r w:rsidRPr="00F76F97">
                    <w:rPr>
                      <w:rFonts w:cs="Arial"/>
                      <w:b/>
                      <w:lang w:val="ru-RU"/>
                    </w:rPr>
                    <w:t xml:space="preserve"> ЦЕНА   динара са ПДВ</w:t>
                  </w:r>
                </w:p>
                <w:p w14:paraId="13A3DC2F" w14:textId="77777777" w:rsidR="00B91B2A" w:rsidRPr="00F76F97" w:rsidRDefault="00B91B2A" w:rsidP="00FF22F9">
                  <w:pPr>
                    <w:spacing w:before="0"/>
                    <w:jc w:val="center"/>
                    <w:rPr>
                      <w:rFonts w:cs="Arial"/>
                      <w:b/>
                      <w:lang w:val="sr-Cyrl-RS"/>
                    </w:rPr>
                  </w:pPr>
                  <w:r w:rsidRPr="00F76F97">
                    <w:rPr>
                      <w:rFonts w:cs="Arial"/>
                      <w:b/>
                      <w:lang w:val="ru-RU"/>
                    </w:rPr>
                    <w:t>(ред. бр.</w:t>
                  </w:r>
                  <w:r w:rsidRPr="00F76F97">
                    <w:rPr>
                      <w:rFonts w:cs="Arial"/>
                      <w:b/>
                      <w:lang w:val="sr-Latn-CS"/>
                    </w:rPr>
                    <w:t>I</w:t>
                  </w:r>
                  <w:r w:rsidRPr="00F76F97">
                    <w:rPr>
                      <w:rFonts w:cs="Arial"/>
                      <w:b/>
                      <w:lang w:val="ru-RU"/>
                    </w:rPr>
                    <w:t>+ред.бр.</w:t>
                  </w:r>
                  <w:r w:rsidRPr="00F76F97">
                    <w:rPr>
                      <w:rFonts w:cs="Arial"/>
                      <w:b/>
                      <w:lang w:val="sr-Latn-CS"/>
                    </w:rPr>
                    <w:t>II</w:t>
                  </w:r>
                  <w:r w:rsidRPr="00F76F97">
                    <w:rPr>
                      <w:rFonts w:cs="Arial"/>
                      <w:b/>
                      <w:lang w:val="ru-RU"/>
                    </w:rPr>
                    <w:t>)</w:t>
                  </w:r>
                </w:p>
              </w:tc>
              <w:tc>
                <w:tcPr>
                  <w:tcW w:w="1316" w:type="pct"/>
                  <w:tcBorders>
                    <w:bottom w:val="single" w:sz="4" w:space="0" w:color="auto"/>
                    <w:right w:val="single" w:sz="4" w:space="0" w:color="auto"/>
                  </w:tcBorders>
                </w:tcPr>
                <w:p w14:paraId="1042B7BE" w14:textId="77777777" w:rsidR="00B91B2A" w:rsidRPr="00F76F97" w:rsidRDefault="00B91B2A" w:rsidP="00FF22F9">
                  <w:pPr>
                    <w:spacing w:before="0"/>
                    <w:rPr>
                      <w:rFonts w:cs="Arial"/>
                      <w:lang w:val="ru-RU"/>
                    </w:rPr>
                  </w:pPr>
                </w:p>
              </w:tc>
            </w:tr>
          </w:tbl>
          <w:p w14:paraId="4132DDA1" w14:textId="1121D4D8" w:rsidR="00B91B2A" w:rsidRPr="00F76F97" w:rsidRDefault="00262D14" w:rsidP="00B91B2A">
            <w:pPr>
              <w:overflowPunct w:val="0"/>
              <w:autoSpaceDE w:val="0"/>
              <w:autoSpaceDN w:val="0"/>
              <w:adjustRightInd w:val="0"/>
              <w:textAlignment w:val="baseline"/>
              <w:rPr>
                <w:rFonts w:cs="Arial"/>
                <w:i/>
                <w:lang w:val="sr-Cyrl-RS"/>
              </w:rPr>
            </w:pPr>
            <w:r w:rsidRPr="00F76F97">
              <w:rPr>
                <w:rFonts w:cs="Arial"/>
                <w:lang w:val="sr-Cyrl-RS" w:eastAsia="sr-Latn-RS"/>
              </w:rPr>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492"/>
              <w:gridCol w:w="3579"/>
            </w:tblGrid>
            <w:tr w:rsidR="003D56EE" w:rsidRPr="00F76F97" w14:paraId="33C57EBB" w14:textId="77777777" w:rsidTr="003D56EE">
              <w:trPr>
                <w:trHeight w:val="1151"/>
              </w:trPr>
              <w:tc>
                <w:tcPr>
                  <w:tcW w:w="1704" w:type="pct"/>
                  <w:vMerge w:val="restart"/>
                  <w:shd w:val="clear" w:color="auto" w:fill="auto"/>
                  <w:vAlign w:val="center"/>
                </w:tcPr>
                <w:p w14:paraId="4E1FB1B2" w14:textId="77777777" w:rsidR="003D56EE" w:rsidRPr="00F76F97" w:rsidRDefault="003D56EE" w:rsidP="003D56EE">
                  <w:pPr>
                    <w:spacing w:before="0"/>
                    <w:rPr>
                      <w:rFonts w:cs="Arial"/>
                      <w:lang w:val="ru-RU"/>
                    </w:rPr>
                  </w:pPr>
                  <w:r w:rsidRPr="00F76F97">
                    <w:rPr>
                      <w:rFonts w:cs="Arial"/>
                      <w:lang w:val="ru-RU"/>
                    </w:rPr>
                    <w:t>Посебно исказани трошкови који су укључени у укупно понуђену цену без ПДВ-а</w:t>
                  </w:r>
                </w:p>
                <w:p w14:paraId="30F0E749" w14:textId="77777777" w:rsidR="003D56EE" w:rsidRPr="00F76F97" w:rsidRDefault="003D56EE" w:rsidP="003D56EE">
                  <w:pPr>
                    <w:spacing w:before="0"/>
                    <w:rPr>
                      <w:rFonts w:cs="Arial"/>
                      <w:lang w:val="sr-Latn-CS"/>
                    </w:rPr>
                  </w:pPr>
                  <w:r w:rsidRPr="00F76F97">
                    <w:rPr>
                      <w:rFonts w:cs="Arial"/>
                      <w:lang w:val="ru-RU"/>
                    </w:rPr>
                    <w:t xml:space="preserve">(цена из реда бр. </w:t>
                  </w:r>
                  <w:r w:rsidRPr="00F76F97">
                    <w:rPr>
                      <w:rFonts w:cs="Arial"/>
                      <w:lang w:val="sr-Latn-CS"/>
                    </w:rPr>
                    <w:t>I</w:t>
                  </w:r>
                  <w:r w:rsidRPr="00F76F97">
                    <w:rPr>
                      <w:rFonts w:cs="Arial"/>
                      <w:lang w:val="sr-Cyrl-RS"/>
                    </w:rPr>
                    <w:t>) уколико исти постоје као засебни трошкови</w:t>
                  </w:r>
                  <w:r w:rsidRPr="00F76F97">
                    <w:rPr>
                      <w:rFonts w:cs="Arial"/>
                      <w:lang w:val="sr-Latn-CS"/>
                    </w:rPr>
                    <w:t>)</w:t>
                  </w:r>
                </w:p>
              </w:tc>
              <w:tc>
                <w:tcPr>
                  <w:tcW w:w="1995" w:type="pct"/>
                  <w:shd w:val="clear" w:color="auto" w:fill="auto"/>
                  <w:vAlign w:val="center"/>
                </w:tcPr>
                <w:p w14:paraId="24E5AB65" w14:textId="77777777" w:rsidR="003D56EE" w:rsidRPr="00F76F97" w:rsidRDefault="003D56EE" w:rsidP="003D56EE">
                  <w:pPr>
                    <w:spacing w:before="0"/>
                    <w:rPr>
                      <w:rFonts w:cs="Arial"/>
                      <w:lang w:val="ru-RU"/>
                    </w:rPr>
                  </w:pPr>
                  <w:r w:rsidRPr="00F76F97">
                    <w:rPr>
                      <w:rFonts w:cs="Arial"/>
                      <w:lang w:val="ru-RU"/>
                    </w:rPr>
                    <w:t>Трошкови превоза</w:t>
                  </w:r>
                </w:p>
              </w:tc>
              <w:tc>
                <w:tcPr>
                  <w:tcW w:w="1300" w:type="pct"/>
                </w:tcPr>
                <w:p w14:paraId="19ED0D4C" w14:textId="77777777" w:rsidR="003D56EE" w:rsidRPr="00F76F97" w:rsidRDefault="003D56EE" w:rsidP="003D56EE">
                  <w:pPr>
                    <w:spacing w:before="0"/>
                    <w:jc w:val="center"/>
                    <w:rPr>
                      <w:rFonts w:cs="Arial"/>
                      <w:lang w:val="ru-RU"/>
                    </w:rPr>
                  </w:pPr>
                </w:p>
                <w:p w14:paraId="3623DAA7" w14:textId="77777777" w:rsidR="003D56EE" w:rsidRPr="00F76F97" w:rsidRDefault="003D56EE" w:rsidP="003D56EE">
                  <w:pPr>
                    <w:spacing w:before="0"/>
                    <w:jc w:val="center"/>
                    <w:rPr>
                      <w:rFonts w:cs="Arial"/>
                      <w:lang w:val="ru-RU"/>
                    </w:rPr>
                  </w:pPr>
                </w:p>
                <w:p w14:paraId="1887FB6F" w14:textId="77777777" w:rsidR="003D56EE" w:rsidRPr="00F76F97" w:rsidRDefault="003D56EE" w:rsidP="003D56EE">
                  <w:pPr>
                    <w:spacing w:before="0"/>
                    <w:jc w:val="center"/>
                    <w:rPr>
                      <w:rFonts w:cs="Arial"/>
                      <w:lang w:val="sr-Cyrl-RS"/>
                    </w:rPr>
                  </w:pPr>
                  <w:r w:rsidRPr="00F76F97">
                    <w:rPr>
                      <w:rFonts w:cs="Arial"/>
                      <w:lang w:val="ru-RU"/>
                    </w:rPr>
                    <w:t>динара</w:t>
                  </w:r>
                </w:p>
              </w:tc>
            </w:tr>
            <w:tr w:rsidR="003D56EE" w:rsidRPr="00F76F97" w14:paraId="7C40102C" w14:textId="77777777" w:rsidTr="003D56EE">
              <w:trPr>
                <w:trHeight w:val="558"/>
              </w:trPr>
              <w:tc>
                <w:tcPr>
                  <w:tcW w:w="1704" w:type="pct"/>
                  <w:vMerge/>
                  <w:shd w:val="clear" w:color="auto" w:fill="auto"/>
                </w:tcPr>
                <w:p w14:paraId="3A9BA89F" w14:textId="77777777" w:rsidR="003D56EE" w:rsidRPr="00F76F97" w:rsidRDefault="003D56EE" w:rsidP="003D56EE">
                  <w:pPr>
                    <w:spacing w:before="0"/>
                    <w:rPr>
                      <w:rFonts w:cs="Arial"/>
                      <w:lang w:val="ru-RU"/>
                    </w:rPr>
                  </w:pPr>
                </w:p>
              </w:tc>
              <w:tc>
                <w:tcPr>
                  <w:tcW w:w="1995" w:type="pct"/>
                  <w:shd w:val="clear" w:color="auto" w:fill="auto"/>
                  <w:vAlign w:val="center"/>
                </w:tcPr>
                <w:p w14:paraId="00A0A9B1" w14:textId="77777777" w:rsidR="003D56EE" w:rsidRPr="00F76F97" w:rsidRDefault="003D56EE" w:rsidP="003D56EE">
                  <w:pPr>
                    <w:spacing w:before="0"/>
                    <w:rPr>
                      <w:rFonts w:cs="Arial"/>
                      <w:lang w:val="sr-Cyrl-CS"/>
                    </w:rPr>
                  </w:pPr>
                  <w:r w:rsidRPr="00F76F97">
                    <w:rPr>
                      <w:rFonts w:cs="Arial"/>
                      <w:lang w:val="ru-RU"/>
                    </w:rPr>
                    <w:t>Остали трошкови</w:t>
                  </w:r>
                  <w:r w:rsidRPr="00F76F97">
                    <w:rPr>
                      <w:rFonts w:cs="Arial"/>
                      <w:lang w:val="sr-Cyrl-CS"/>
                    </w:rPr>
                    <w:t xml:space="preserve"> (</w:t>
                  </w:r>
                  <w:r w:rsidRPr="00F76F97">
                    <w:rPr>
                      <w:rFonts w:cs="Arial"/>
                      <w:i/>
                      <w:lang w:val="sr-Cyrl-CS"/>
                    </w:rPr>
                    <w:t>навести</w:t>
                  </w:r>
                  <w:r w:rsidRPr="00F76F97">
                    <w:rPr>
                      <w:rFonts w:cs="Arial"/>
                      <w:lang w:val="sr-Cyrl-CS"/>
                    </w:rPr>
                    <w:t>)</w:t>
                  </w:r>
                </w:p>
              </w:tc>
              <w:tc>
                <w:tcPr>
                  <w:tcW w:w="1300" w:type="pct"/>
                </w:tcPr>
                <w:p w14:paraId="2E9A9B2E" w14:textId="77777777" w:rsidR="003D56EE" w:rsidRPr="00F76F97" w:rsidRDefault="003D56EE" w:rsidP="003D56EE">
                  <w:pPr>
                    <w:spacing w:before="0"/>
                    <w:jc w:val="center"/>
                    <w:rPr>
                      <w:rFonts w:cs="Arial"/>
                      <w:lang w:val="ru-RU"/>
                    </w:rPr>
                  </w:pPr>
                  <w:r w:rsidRPr="00F76F97">
                    <w:rPr>
                      <w:rFonts w:cs="Arial"/>
                      <w:lang w:val="ru-RU"/>
                    </w:rPr>
                    <w:t>динара</w:t>
                  </w:r>
                </w:p>
              </w:tc>
            </w:tr>
          </w:tbl>
          <w:p w14:paraId="07C699FF" w14:textId="27E0ACBC" w:rsidR="00B91B2A" w:rsidRPr="00F76F97" w:rsidRDefault="00B91B2A" w:rsidP="00B91B2A">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7623EEE6" w14:textId="77777777" w:rsidR="00B91B2A" w:rsidRPr="00F76F97" w:rsidRDefault="00B91B2A" w:rsidP="00FF22F9">
            <w:pPr>
              <w:spacing w:before="0"/>
              <w:jc w:val="center"/>
              <w:rPr>
                <w:rFonts w:cs="Arial"/>
                <w:b/>
              </w:rPr>
            </w:pPr>
          </w:p>
        </w:tc>
        <w:tc>
          <w:tcPr>
            <w:tcW w:w="81" w:type="pct"/>
            <w:tcBorders>
              <w:top w:val="nil"/>
              <w:left w:val="nil"/>
              <w:bottom w:val="nil"/>
              <w:right w:val="nil"/>
            </w:tcBorders>
          </w:tcPr>
          <w:p w14:paraId="6AE598E5" w14:textId="575F17E1" w:rsidR="00B91B2A" w:rsidRPr="00F76F97" w:rsidRDefault="00B91B2A" w:rsidP="00FF22F9">
            <w:pPr>
              <w:spacing w:before="0"/>
              <w:jc w:val="center"/>
              <w:rPr>
                <w:rFonts w:cs="Arial"/>
                <w:b/>
              </w:rPr>
            </w:pPr>
          </w:p>
        </w:tc>
      </w:tr>
      <w:tr w:rsidR="006C3FC5" w:rsidRPr="00F76F97" w14:paraId="61B2B9AC" w14:textId="052774CB" w:rsidTr="00910862">
        <w:trPr>
          <w:gridAfter w:val="6"/>
          <w:wAfter w:w="1457" w:type="pct"/>
          <w:trHeight w:val="110"/>
        </w:trPr>
        <w:tc>
          <w:tcPr>
            <w:tcW w:w="266" w:type="pct"/>
            <w:tcBorders>
              <w:top w:val="nil"/>
              <w:left w:val="nil"/>
              <w:bottom w:val="nil"/>
              <w:right w:val="nil"/>
            </w:tcBorders>
            <w:shd w:val="clear" w:color="auto" w:fill="auto"/>
            <w:noWrap/>
            <w:vAlign w:val="bottom"/>
            <w:hideMark/>
          </w:tcPr>
          <w:p w14:paraId="49BD2979" w14:textId="77777777" w:rsidR="006C3FC5" w:rsidRPr="00F76F97" w:rsidRDefault="006C3FC5" w:rsidP="005C2FEA">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8ECF267" w14:textId="77777777" w:rsidR="006C3FC5" w:rsidRPr="00F76F97" w:rsidRDefault="006C3FC5" w:rsidP="005C2FEA">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351C4564" w14:textId="77777777" w:rsidR="006C3FC5" w:rsidRPr="00F76F97"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189EDD6E" w14:textId="77777777" w:rsidR="006C3FC5" w:rsidRPr="00F76F97"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21A17F1C" w14:textId="4C698377" w:rsidR="006C3FC5" w:rsidRPr="00F76F97" w:rsidRDefault="006C3FC5" w:rsidP="005C2FEA">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55919D14" w14:textId="77777777" w:rsidR="006C3FC5" w:rsidRPr="00F76F97"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4E43F7D5" w14:textId="77777777" w:rsidR="006C3FC5" w:rsidRPr="00F76F97"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208791FA" w14:textId="77777777" w:rsidR="006C3FC5" w:rsidRPr="00F76F97" w:rsidRDefault="006C3FC5" w:rsidP="005C2FEA">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F7F75E" w14:textId="77777777" w:rsidR="006C3FC5" w:rsidRPr="00F76F97"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2D998EE" w14:textId="77777777" w:rsidR="006C3FC5" w:rsidRPr="00F76F97"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30CCBCC0" w14:textId="77777777" w:rsidR="006C3FC5" w:rsidRPr="00F76F97" w:rsidRDefault="006C3FC5" w:rsidP="005C2FEA">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3971E6DF" w14:textId="77777777" w:rsidR="006C3FC5" w:rsidRPr="00F76F97" w:rsidRDefault="006C3FC5" w:rsidP="005C2FEA">
            <w:pPr>
              <w:spacing w:before="0"/>
              <w:jc w:val="left"/>
              <w:rPr>
                <w:rFonts w:cs="Arial"/>
                <w:lang w:val="sr-Latn-RS" w:eastAsia="sr-Latn-RS"/>
              </w:rPr>
            </w:pPr>
          </w:p>
        </w:tc>
        <w:tc>
          <w:tcPr>
            <w:tcW w:w="147" w:type="pct"/>
            <w:tcBorders>
              <w:top w:val="nil"/>
              <w:left w:val="nil"/>
              <w:bottom w:val="nil"/>
              <w:right w:val="nil"/>
            </w:tcBorders>
          </w:tcPr>
          <w:p w14:paraId="3E4D6801" w14:textId="77777777" w:rsidR="006C3FC5" w:rsidRPr="00F76F97" w:rsidRDefault="006C3FC5" w:rsidP="005C2FEA">
            <w:pPr>
              <w:spacing w:before="0"/>
              <w:jc w:val="left"/>
              <w:rPr>
                <w:rFonts w:cs="Arial"/>
                <w:lang w:val="sr-Latn-RS" w:eastAsia="sr-Latn-RS"/>
              </w:rPr>
            </w:pPr>
          </w:p>
        </w:tc>
        <w:tc>
          <w:tcPr>
            <w:tcW w:w="147" w:type="pct"/>
            <w:tcBorders>
              <w:top w:val="nil"/>
              <w:left w:val="nil"/>
              <w:bottom w:val="nil"/>
              <w:right w:val="nil"/>
            </w:tcBorders>
          </w:tcPr>
          <w:p w14:paraId="2C9B147C" w14:textId="1EBFC74C" w:rsidR="006C3FC5" w:rsidRPr="00F76F97" w:rsidRDefault="006C3FC5" w:rsidP="005C2FEA">
            <w:pPr>
              <w:spacing w:before="0"/>
              <w:jc w:val="left"/>
              <w:rPr>
                <w:rFonts w:cs="Arial"/>
                <w:lang w:val="sr-Latn-RS" w:eastAsia="sr-Latn-RS"/>
              </w:rPr>
            </w:pPr>
          </w:p>
        </w:tc>
        <w:tc>
          <w:tcPr>
            <w:tcW w:w="147" w:type="pct"/>
            <w:gridSpan w:val="2"/>
            <w:tcBorders>
              <w:top w:val="nil"/>
              <w:left w:val="nil"/>
              <w:bottom w:val="nil"/>
              <w:right w:val="nil"/>
            </w:tcBorders>
          </w:tcPr>
          <w:p w14:paraId="5EA563C3" w14:textId="77777777" w:rsidR="006C3FC5" w:rsidRPr="00F76F97" w:rsidRDefault="006C3FC5" w:rsidP="005C2FEA">
            <w:pPr>
              <w:spacing w:before="0"/>
              <w:jc w:val="left"/>
              <w:rPr>
                <w:rFonts w:cs="Arial"/>
                <w:lang w:val="sr-Latn-RS" w:eastAsia="sr-Latn-RS"/>
              </w:rPr>
            </w:pPr>
          </w:p>
        </w:tc>
        <w:tc>
          <w:tcPr>
            <w:tcW w:w="81" w:type="pct"/>
            <w:gridSpan w:val="2"/>
            <w:tcBorders>
              <w:top w:val="nil"/>
              <w:left w:val="nil"/>
              <w:bottom w:val="nil"/>
              <w:right w:val="nil"/>
            </w:tcBorders>
          </w:tcPr>
          <w:p w14:paraId="55B83CED" w14:textId="5B90D76D" w:rsidR="006C3FC5" w:rsidRPr="00F76F97" w:rsidRDefault="006C3FC5" w:rsidP="005C2FEA">
            <w:pPr>
              <w:spacing w:before="0"/>
              <w:jc w:val="left"/>
              <w:rPr>
                <w:rFonts w:cs="Arial"/>
                <w:lang w:val="sr-Latn-RS" w:eastAsia="sr-Latn-RS"/>
              </w:rPr>
            </w:pPr>
          </w:p>
        </w:tc>
      </w:tr>
      <w:bookmarkEnd w:id="249"/>
      <w:tr w:rsidR="00E941EA" w:rsidRPr="00910862" w14:paraId="2047E342" w14:textId="3A9BCD73" w:rsidTr="006C3FC5">
        <w:tblPrEx>
          <w:jc w:val="center"/>
          <w:tblLook w:val="0000" w:firstRow="0" w:lastRow="0" w:firstColumn="0" w:lastColumn="0" w:noHBand="0" w:noVBand="0"/>
        </w:tblPrEx>
        <w:trPr>
          <w:gridAfter w:val="3"/>
          <w:wAfter w:w="1064" w:type="pct"/>
          <w:jc w:val="center"/>
        </w:trPr>
        <w:tc>
          <w:tcPr>
            <w:tcW w:w="1322" w:type="pct"/>
            <w:gridSpan w:val="9"/>
          </w:tcPr>
          <w:p w14:paraId="6E7E2225" w14:textId="3FED01D9" w:rsidR="00103A95" w:rsidRPr="00910862" w:rsidRDefault="00103A95" w:rsidP="00C94E93">
            <w:pPr>
              <w:spacing w:before="0"/>
              <w:rPr>
                <w:rFonts w:cs="Arial"/>
              </w:rPr>
            </w:pPr>
            <w:r w:rsidRPr="00910862">
              <w:rPr>
                <w:rFonts w:cs="Arial"/>
                <w:lang w:val="ru-RU"/>
              </w:rPr>
              <w:t xml:space="preserve">                   </w:t>
            </w:r>
            <w:r w:rsidR="00BE5244" w:rsidRPr="00910862">
              <w:rPr>
                <w:rFonts w:cs="Arial"/>
                <w:lang w:val="sr-Latn-RS"/>
              </w:rPr>
              <w:t xml:space="preserve"> </w:t>
            </w:r>
            <w:r w:rsidRPr="00910862">
              <w:rPr>
                <w:rFonts w:cs="Arial"/>
              </w:rPr>
              <w:t>Датум:</w:t>
            </w:r>
          </w:p>
        </w:tc>
        <w:tc>
          <w:tcPr>
            <w:tcW w:w="722" w:type="pct"/>
            <w:gridSpan w:val="4"/>
          </w:tcPr>
          <w:p w14:paraId="77F0D1EF" w14:textId="77777777" w:rsidR="00103A95" w:rsidRPr="00910862" w:rsidRDefault="00103A95" w:rsidP="00FF22F9">
            <w:pPr>
              <w:spacing w:before="0"/>
              <w:jc w:val="center"/>
              <w:rPr>
                <w:rFonts w:cs="Arial"/>
                <w:lang w:val="ru-RU"/>
              </w:rPr>
            </w:pPr>
          </w:p>
        </w:tc>
        <w:tc>
          <w:tcPr>
            <w:tcW w:w="1368" w:type="pct"/>
            <w:gridSpan w:val="4"/>
          </w:tcPr>
          <w:p w14:paraId="6CB2BEA0" w14:textId="77777777" w:rsidR="00103A95" w:rsidRPr="00910862" w:rsidRDefault="00103A95" w:rsidP="00FF22F9">
            <w:pPr>
              <w:spacing w:before="0"/>
              <w:jc w:val="center"/>
              <w:rPr>
                <w:rFonts w:cs="Arial"/>
                <w:lang w:val="sr-Cyrl-CS"/>
              </w:rPr>
            </w:pPr>
            <w:r w:rsidRPr="00910862">
              <w:rPr>
                <w:rFonts w:cs="Arial"/>
                <w:lang w:val="sr-Cyrl-CS"/>
              </w:rPr>
              <w:t>П</w:t>
            </w:r>
            <w:r w:rsidRPr="00910862">
              <w:rPr>
                <w:rFonts w:cs="Arial"/>
              </w:rPr>
              <w:t>онуђач</w:t>
            </w:r>
          </w:p>
        </w:tc>
        <w:tc>
          <w:tcPr>
            <w:tcW w:w="82" w:type="pct"/>
            <w:gridSpan w:val="2"/>
          </w:tcPr>
          <w:p w14:paraId="428EAAD0" w14:textId="77777777" w:rsidR="00103A95" w:rsidRPr="00910862" w:rsidRDefault="00103A95" w:rsidP="00FF22F9">
            <w:pPr>
              <w:spacing w:before="0"/>
              <w:jc w:val="center"/>
              <w:rPr>
                <w:rFonts w:cs="Arial"/>
                <w:lang w:val="sr-Cyrl-CS"/>
              </w:rPr>
            </w:pPr>
          </w:p>
        </w:tc>
        <w:tc>
          <w:tcPr>
            <w:tcW w:w="147" w:type="pct"/>
            <w:gridSpan w:val="2"/>
          </w:tcPr>
          <w:p w14:paraId="0A641A77" w14:textId="77777777" w:rsidR="00103A95" w:rsidRPr="00910862" w:rsidRDefault="00103A95" w:rsidP="00FF22F9">
            <w:pPr>
              <w:spacing w:before="0"/>
              <w:jc w:val="center"/>
              <w:rPr>
                <w:rFonts w:cs="Arial"/>
                <w:lang w:val="sr-Cyrl-CS"/>
              </w:rPr>
            </w:pPr>
          </w:p>
        </w:tc>
        <w:tc>
          <w:tcPr>
            <w:tcW w:w="147" w:type="pct"/>
          </w:tcPr>
          <w:p w14:paraId="00187DDC" w14:textId="77777777" w:rsidR="00103A95" w:rsidRPr="00910862" w:rsidRDefault="00103A95" w:rsidP="00FF22F9">
            <w:pPr>
              <w:spacing w:before="0"/>
              <w:jc w:val="center"/>
              <w:rPr>
                <w:rFonts w:cs="Arial"/>
                <w:lang w:val="sr-Cyrl-CS"/>
              </w:rPr>
            </w:pPr>
          </w:p>
        </w:tc>
        <w:tc>
          <w:tcPr>
            <w:tcW w:w="147" w:type="pct"/>
          </w:tcPr>
          <w:p w14:paraId="06257B83" w14:textId="77777777" w:rsidR="00103A95" w:rsidRPr="00910862" w:rsidRDefault="00103A95" w:rsidP="00FF22F9">
            <w:pPr>
              <w:spacing w:before="0"/>
              <w:jc w:val="center"/>
              <w:rPr>
                <w:rFonts w:cs="Arial"/>
                <w:lang w:val="sr-Cyrl-CS"/>
              </w:rPr>
            </w:pPr>
          </w:p>
        </w:tc>
      </w:tr>
      <w:tr w:rsidR="00E941EA" w:rsidRPr="00910862" w14:paraId="7F444FCE" w14:textId="6700160C" w:rsidTr="006C3FC5">
        <w:tblPrEx>
          <w:jc w:val="center"/>
          <w:tblLook w:val="0000" w:firstRow="0" w:lastRow="0" w:firstColumn="0" w:lastColumn="0" w:noHBand="0" w:noVBand="0"/>
        </w:tblPrEx>
        <w:trPr>
          <w:gridAfter w:val="3"/>
          <w:wAfter w:w="1064" w:type="pct"/>
          <w:jc w:val="center"/>
        </w:trPr>
        <w:tc>
          <w:tcPr>
            <w:tcW w:w="1322" w:type="pct"/>
            <w:gridSpan w:val="9"/>
          </w:tcPr>
          <w:p w14:paraId="00E61A72" w14:textId="77777777" w:rsidR="00103A95" w:rsidRPr="00910862" w:rsidRDefault="00103A95" w:rsidP="00FF22F9">
            <w:pPr>
              <w:spacing w:before="0"/>
              <w:jc w:val="center"/>
              <w:rPr>
                <w:rFonts w:cs="Arial"/>
              </w:rPr>
            </w:pPr>
          </w:p>
        </w:tc>
        <w:tc>
          <w:tcPr>
            <w:tcW w:w="722" w:type="pct"/>
            <w:gridSpan w:val="4"/>
          </w:tcPr>
          <w:p w14:paraId="16913520" w14:textId="77777777" w:rsidR="00103A95" w:rsidRPr="00910862" w:rsidRDefault="00103A95" w:rsidP="00FF22F9">
            <w:pPr>
              <w:spacing w:before="0"/>
              <w:jc w:val="center"/>
              <w:rPr>
                <w:rFonts w:cs="Arial"/>
              </w:rPr>
            </w:pPr>
            <w:r w:rsidRPr="00910862">
              <w:rPr>
                <w:rFonts w:cs="Arial"/>
              </w:rPr>
              <w:t>М.П.</w:t>
            </w:r>
          </w:p>
        </w:tc>
        <w:tc>
          <w:tcPr>
            <w:tcW w:w="1368" w:type="pct"/>
            <w:gridSpan w:val="4"/>
          </w:tcPr>
          <w:p w14:paraId="5BAFB875" w14:textId="77777777" w:rsidR="00103A95" w:rsidRPr="00910862" w:rsidRDefault="00103A95" w:rsidP="00FF22F9">
            <w:pPr>
              <w:spacing w:before="0"/>
              <w:jc w:val="center"/>
              <w:rPr>
                <w:rFonts w:cs="Arial"/>
                <w:lang w:val="ru-RU"/>
              </w:rPr>
            </w:pPr>
          </w:p>
        </w:tc>
        <w:tc>
          <w:tcPr>
            <w:tcW w:w="82" w:type="pct"/>
            <w:gridSpan w:val="2"/>
          </w:tcPr>
          <w:p w14:paraId="6DA8743C" w14:textId="77777777" w:rsidR="00103A95" w:rsidRPr="00910862" w:rsidRDefault="00103A95" w:rsidP="00FF22F9">
            <w:pPr>
              <w:spacing w:before="0"/>
              <w:jc w:val="center"/>
              <w:rPr>
                <w:rFonts w:cs="Arial"/>
                <w:lang w:val="ru-RU"/>
              </w:rPr>
            </w:pPr>
          </w:p>
        </w:tc>
        <w:tc>
          <w:tcPr>
            <w:tcW w:w="147" w:type="pct"/>
            <w:gridSpan w:val="2"/>
          </w:tcPr>
          <w:p w14:paraId="75BAC695" w14:textId="77777777" w:rsidR="00103A95" w:rsidRPr="00910862" w:rsidRDefault="00103A95" w:rsidP="00FF22F9">
            <w:pPr>
              <w:spacing w:before="0"/>
              <w:jc w:val="center"/>
              <w:rPr>
                <w:rFonts w:cs="Arial"/>
                <w:lang w:val="ru-RU"/>
              </w:rPr>
            </w:pPr>
          </w:p>
        </w:tc>
        <w:tc>
          <w:tcPr>
            <w:tcW w:w="147" w:type="pct"/>
          </w:tcPr>
          <w:p w14:paraId="2C957EDC" w14:textId="77777777" w:rsidR="00103A95" w:rsidRPr="00910862" w:rsidRDefault="00103A95" w:rsidP="00FF22F9">
            <w:pPr>
              <w:spacing w:before="0"/>
              <w:jc w:val="center"/>
              <w:rPr>
                <w:rFonts w:cs="Arial"/>
                <w:lang w:val="ru-RU"/>
              </w:rPr>
            </w:pPr>
          </w:p>
        </w:tc>
        <w:tc>
          <w:tcPr>
            <w:tcW w:w="147" w:type="pct"/>
          </w:tcPr>
          <w:p w14:paraId="095AB2D0" w14:textId="77777777" w:rsidR="00103A95" w:rsidRPr="00910862" w:rsidRDefault="00103A95" w:rsidP="00FF22F9">
            <w:pPr>
              <w:spacing w:before="0"/>
              <w:jc w:val="center"/>
              <w:rPr>
                <w:rFonts w:cs="Arial"/>
                <w:lang w:val="ru-RU"/>
              </w:rPr>
            </w:pPr>
          </w:p>
        </w:tc>
      </w:tr>
      <w:tr w:rsidR="00E941EA" w:rsidRPr="00910862" w14:paraId="376BEB4F" w14:textId="778A90FA" w:rsidTr="006C3FC5">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7AB69E8C" w14:textId="77777777" w:rsidR="00103A95" w:rsidRPr="00910862" w:rsidRDefault="00103A95" w:rsidP="00C94E93">
            <w:pPr>
              <w:spacing w:before="0"/>
              <w:rPr>
                <w:rFonts w:cs="Arial"/>
              </w:rPr>
            </w:pPr>
          </w:p>
        </w:tc>
        <w:tc>
          <w:tcPr>
            <w:tcW w:w="722" w:type="pct"/>
            <w:gridSpan w:val="4"/>
          </w:tcPr>
          <w:p w14:paraId="4AED65DB" w14:textId="77777777" w:rsidR="00103A95" w:rsidRPr="00910862" w:rsidRDefault="00103A95" w:rsidP="00FF22F9">
            <w:pPr>
              <w:spacing w:before="0"/>
              <w:jc w:val="center"/>
              <w:rPr>
                <w:rFonts w:cs="Arial"/>
                <w:lang w:val="ru-RU"/>
              </w:rPr>
            </w:pPr>
          </w:p>
        </w:tc>
        <w:tc>
          <w:tcPr>
            <w:tcW w:w="1368" w:type="pct"/>
            <w:gridSpan w:val="4"/>
            <w:tcBorders>
              <w:bottom w:val="single" w:sz="4" w:space="0" w:color="auto"/>
            </w:tcBorders>
          </w:tcPr>
          <w:p w14:paraId="10696C49" w14:textId="77777777" w:rsidR="00103A95" w:rsidRPr="00910862" w:rsidRDefault="00103A95" w:rsidP="00FF22F9">
            <w:pPr>
              <w:spacing w:before="0"/>
              <w:jc w:val="center"/>
              <w:rPr>
                <w:rFonts w:cs="Arial"/>
                <w:lang w:val="ru-RU"/>
              </w:rPr>
            </w:pPr>
          </w:p>
        </w:tc>
        <w:tc>
          <w:tcPr>
            <w:tcW w:w="82" w:type="pct"/>
            <w:gridSpan w:val="2"/>
            <w:tcBorders>
              <w:bottom w:val="single" w:sz="4" w:space="0" w:color="auto"/>
            </w:tcBorders>
          </w:tcPr>
          <w:p w14:paraId="3740BBC9" w14:textId="77777777" w:rsidR="00103A95" w:rsidRPr="00910862" w:rsidRDefault="00103A95" w:rsidP="00FF22F9">
            <w:pPr>
              <w:spacing w:before="0"/>
              <w:jc w:val="center"/>
              <w:rPr>
                <w:rFonts w:cs="Arial"/>
                <w:lang w:val="ru-RU"/>
              </w:rPr>
            </w:pPr>
          </w:p>
        </w:tc>
        <w:tc>
          <w:tcPr>
            <w:tcW w:w="147" w:type="pct"/>
            <w:gridSpan w:val="2"/>
            <w:tcBorders>
              <w:bottom w:val="single" w:sz="4" w:space="0" w:color="auto"/>
            </w:tcBorders>
          </w:tcPr>
          <w:p w14:paraId="436B665A" w14:textId="77777777" w:rsidR="00103A95" w:rsidRPr="00910862" w:rsidRDefault="00103A95" w:rsidP="00FF22F9">
            <w:pPr>
              <w:spacing w:before="0"/>
              <w:jc w:val="center"/>
              <w:rPr>
                <w:rFonts w:cs="Arial"/>
                <w:lang w:val="ru-RU"/>
              </w:rPr>
            </w:pPr>
          </w:p>
        </w:tc>
        <w:tc>
          <w:tcPr>
            <w:tcW w:w="147" w:type="pct"/>
            <w:tcBorders>
              <w:bottom w:val="single" w:sz="4" w:space="0" w:color="auto"/>
            </w:tcBorders>
          </w:tcPr>
          <w:p w14:paraId="261329DB" w14:textId="77777777" w:rsidR="00103A95" w:rsidRPr="00910862" w:rsidRDefault="00103A95" w:rsidP="00FF22F9">
            <w:pPr>
              <w:spacing w:before="0"/>
              <w:jc w:val="center"/>
              <w:rPr>
                <w:rFonts w:cs="Arial"/>
                <w:lang w:val="ru-RU"/>
              </w:rPr>
            </w:pPr>
          </w:p>
        </w:tc>
        <w:tc>
          <w:tcPr>
            <w:tcW w:w="147" w:type="pct"/>
            <w:tcBorders>
              <w:bottom w:val="single" w:sz="4" w:space="0" w:color="auto"/>
            </w:tcBorders>
          </w:tcPr>
          <w:p w14:paraId="19E8C899" w14:textId="77777777" w:rsidR="00103A95" w:rsidRPr="00910862" w:rsidRDefault="00103A95" w:rsidP="00FF22F9">
            <w:pPr>
              <w:spacing w:before="0"/>
              <w:jc w:val="center"/>
              <w:rPr>
                <w:rFonts w:cs="Arial"/>
                <w:lang w:val="ru-RU"/>
              </w:rPr>
            </w:pPr>
          </w:p>
        </w:tc>
      </w:tr>
    </w:tbl>
    <w:p w14:paraId="2AD2303C" w14:textId="77777777" w:rsidR="00910862" w:rsidRDefault="00910862" w:rsidP="003D56EE">
      <w:pPr>
        <w:spacing w:before="0"/>
        <w:rPr>
          <w:rFonts w:cs="Arial"/>
          <w:b/>
          <w:i/>
          <w:lang w:val="sr-Cyrl-CS"/>
        </w:rPr>
      </w:pPr>
    </w:p>
    <w:p w14:paraId="7DFB776D" w14:textId="16C2878A" w:rsidR="00DD1C46" w:rsidRPr="00910862" w:rsidRDefault="003E0DE0" w:rsidP="003D56EE">
      <w:pPr>
        <w:spacing w:before="0"/>
        <w:rPr>
          <w:rFonts w:eastAsia="TimesNewRomanPS-BoldMT" w:cs="Arial"/>
          <w:lang w:val="ru-RU"/>
        </w:rPr>
      </w:pPr>
      <w:r w:rsidRPr="00910862">
        <w:rPr>
          <w:rFonts w:cs="Arial"/>
          <w:b/>
          <w:i/>
          <w:lang w:val="sr-Cyrl-CS"/>
        </w:rPr>
        <w:t>Напомена:</w:t>
      </w:r>
      <w:r w:rsidR="009C3300" w:rsidRPr="00910862">
        <w:rPr>
          <w:rFonts w:eastAsia="TimesNewRomanPS-BoldMT" w:cs="Arial"/>
          <w:lang w:val="sr-Cyrl-RS"/>
        </w:rPr>
        <w:t xml:space="preserve"> </w:t>
      </w:r>
      <w:r w:rsidRPr="00910862">
        <w:rPr>
          <w:rFonts w:eastAsia="TimesNewRomanPS-BoldMT" w:cs="Arial"/>
          <w:lang w:val="ru-RU"/>
        </w:rPr>
        <w:t xml:space="preserve">Уколико </w:t>
      </w:r>
      <w:r w:rsidRPr="00910862">
        <w:rPr>
          <w:rFonts w:eastAsia="TimesNewRomanPS-BoldMT" w:cs="Arial"/>
          <w:lang w:val="sr-Cyrl-CS"/>
        </w:rPr>
        <w:t>група понуђача подноси заједничку понуду овај образац потписује и оверава Носилац посла</w:t>
      </w:r>
      <w:r w:rsidRPr="00910862">
        <w:rPr>
          <w:rFonts w:eastAsia="TimesNewRomanPS-BoldMT" w:cs="Arial"/>
          <w:lang w:val="ru-RU"/>
        </w:rPr>
        <w:t>.</w:t>
      </w:r>
      <w:r w:rsidR="003D56EE" w:rsidRPr="00910862">
        <w:rPr>
          <w:rFonts w:eastAsia="TimesNewRomanPS-BoldMT" w:cs="Arial"/>
          <w:lang w:val="ru-RU"/>
        </w:rPr>
        <w:t xml:space="preserve"> </w:t>
      </w:r>
      <w:r w:rsidRPr="00910862">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96F4AD0" w14:textId="77777777" w:rsidR="00265AD9" w:rsidRPr="00910862" w:rsidRDefault="00265AD9" w:rsidP="00DF78C8">
      <w:pPr>
        <w:spacing w:before="0"/>
        <w:rPr>
          <w:rFonts w:cs="Arial"/>
          <w:b/>
          <w:lang w:val="sr-Latn-CS"/>
        </w:rPr>
      </w:pPr>
    </w:p>
    <w:p w14:paraId="0473796A" w14:textId="77777777" w:rsidR="006C3FC5" w:rsidRPr="00F76F97" w:rsidRDefault="006C3FC5" w:rsidP="00DF78C8">
      <w:pPr>
        <w:spacing w:before="0"/>
        <w:rPr>
          <w:rFonts w:cs="Arial"/>
          <w:b/>
          <w:lang w:val="sr-Latn-CS"/>
        </w:rPr>
      </w:pPr>
    </w:p>
    <w:p w14:paraId="0C9073E1" w14:textId="77777777" w:rsidR="006C3FC5" w:rsidRPr="00F76F97" w:rsidRDefault="006C3FC5" w:rsidP="00DF78C8">
      <w:pPr>
        <w:spacing w:before="0"/>
        <w:rPr>
          <w:rFonts w:cs="Arial"/>
          <w:b/>
          <w:lang w:val="sr-Latn-CS"/>
        </w:rPr>
        <w:sectPr w:rsidR="006C3FC5" w:rsidRPr="00F76F97" w:rsidSect="00265AD9">
          <w:footnotePr>
            <w:pos w:val="beneathText"/>
          </w:footnotePr>
          <w:pgSz w:w="16834" w:h="11909" w:orient="landscape" w:code="9"/>
          <w:pgMar w:top="1440" w:right="1440" w:bottom="1440" w:left="1440" w:header="142" w:footer="437" w:gutter="0"/>
          <w:cols w:space="708"/>
          <w:titlePg/>
          <w:docGrid w:linePitch="360"/>
        </w:sectPr>
      </w:pPr>
    </w:p>
    <w:p w14:paraId="11EA4C51" w14:textId="77777777" w:rsidR="00706A6C" w:rsidRPr="00F76F97" w:rsidRDefault="00706A6C" w:rsidP="00706A6C">
      <w:pPr>
        <w:rPr>
          <w:rFonts w:eastAsia="TimesNewRomanPS-BoldMT" w:cs="Arial"/>
          <w:lang w:val="ru-RU"/>
        </w:rPr>
      </w:pPr>
    </w:p>
    <w:p w14:paraId="647E75F9" w14:textId="698525B4" w:rsidR="00706A6C" w:rsidRPr="009B7398" w:rsidRDefault="00706A6C" w:rsidP="00706A6C">
      <w:pPr>
        <w:spacing w:before="0"/>
        <w:rPr>
          <w:rFonts w:cs="Arial"/>
          <w:b/>
          <w:lang w:val="sr-Cyrl-RS"/>
        </w:rPr>
      </w:pPr>
      <w:r w:rsidRPr="00F76F97">
        <w:rPr>
          <w:rFonts w:cs="Arial"/>
          <w:b/>
          <w:lang w:val="sr-Latn-CS"/>
        </w:rPr>
        <w:t>Упутство</w:t>
      </w:r>
      <w:r w:rsidRPr="00F76F97">
        <w:rPr>
          <w:rFonts w:cs="Arial"/>
          <w:b/>
          <w:lang w:val="sr-Cyrl-RS"/>
        </w:rPr>
        <w:t xml:space="preserve"> </w:t>
      </w:r>
      <w:r w:rsidRPr="00F76F97">
        <w:rPr>
          <w:rFonts w:cs="Arial"/>
          <w:b/>
          <w:lang w:val="sr-Latn-CS"/>
        </w:rPr>
        <w:t>за попуњавањ</w:t>
      </w:r>
      <w:r w:rsidRPr="00F76F97">
        <w:rPr>
          <w:rFonts w:cs="Arial"/>
          <w:b/>
          <w:lang w:val="ru-RU"/>
        </w:rPr>
        <w:t xml:space="preserve">е Обрасца структуре цене </w:t>
      </w:r>
      <w:r w:rsidR="009B7398">
        <w:rPr>
          <w:rFonts w:cs="Arial"/>
          <w:b/>
          <w:lang w:val="sr-Cyrl-RS"/>
        </w:rPr>
        <w:t>за Партију 1</w:t>
      </w:r>
    </w:p>
    <w:p w14:paraId="6280B449" w14:textId="77777777" w:rsidR="00706A6C" w:rsidRPr="00F76F97" w:rsidRDefault="00706A6C" w:rsidP="00706A6C">
      <w:pPr>
        <w:spacing w:before="0"/>
        <w:rPr>
          <w:rFonts w:cs="Arial"/>
          <w:b/>
          <w:lang w:val="ru-RU"/>
        </w:rPr>
      </w:pPr>
    </w:p>
    <w:p w14:paraId="7E9144C2" w14:textId="77777777" w:rsidR="00706A6C" w:rsidRPr="00F76F97" w:rsidRDefault="00706A6C" w:rsidP="00706A6C">
      <w:pPr>
        <w:pStyle w:val="ListParagraph"/>
        <w:tabs>
          <w:tab w:val="left" w:pos="90"/>
        </w:tabs>
        <w:spacing w:before="0" w:after="0" w:line="240" w:lineRule="auto"/>
        <w:ind w:left="0"/>
        <w:rPr>
          <w:rFonts w:ascii="Arial" w:hAnsi="Arial" w:cs="Arial"/>
          <w:bCs/>
          <w:iCs/>
          <w:lang w:val="ru-RU"/>
        </w:rPr>
      </w:pPr>
      <w:r w:rsidRPr="00F76F97">
        <w:rPr>
          <w:rFonts w:ascii="Arial" w:hAnsi="Arial" w:cs="Arial"/>
          <w:bCs/>
          <w:iCs/>
          <w:lang w:val="ru-RU"/>
        </w:rPr>
        <w:t>Понуђач треба да попун</w:t>
      </w:r>
      <w:r w:rsidRPr="00F76F97">
        <w:rPr>
          <w:rFonts w:ascii="Arial" w:hAnsi="Arial" w:cs="Arial"/>
          <w:bCs/>
          <w:iCs/>
          <w:lang w:val="sr-Cyrl-CS"/>
        </w:rPr>
        <w:t>и</w:t>
      </w:r>
      <w:r w:rsidRPr="00F76F97">
        <w:rPr>
          <w:rFonts w:ascii="Arial" w:hAnsi="Arial" w:cs="Arial"/>
          <w:bCs/>
          <w:iCs/>
          <w:lang w:val="ru-RU"/>
        </w:rPr>
        <w:t xml:space="preserve"> образац структуре цене</w:t>
      </w:r>
      <w:r w:rsidRPr="00F76F97">
        <w:rPr>
          <w:rFonts w:ascii="Arial" w:hAnsi="Arial" w:cs="Arial"/>
          <w:bCs/>
          <w:iCs/>
          <w:lang w:val="sr-Cyrl-CS"/>
        </w:rPr>
        <w:t xml:space="preserve"> на следећи начин</w:t>
      </w:r>
      <w:r w:rsidRPr="00F76F97">
        <w:rPr>
          <w:rFonts w:ascii="Arial" w:hAnsi="Arial" w:cs="Arial"/>
          <w:bCs/>
          <w:iCs/>
          <w:lang w:val="ru-RU"/>
        </w:rPr>
        <w:t>:</w:t>
      </w:r>
    </w:p>
    <w:p w14:paraId="2607CA6D" w14:textId="77777777"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r w:rsidRPr="00F76F97">
        <w:rPr>
          <w:rFonts w:ascii="Arial" w:hAnsi="Arial" w:cs="Arial"/>
          <w:lang w:val="ru-RU"/>
        </w:rPr>
        <w:t>- у Табелу 1</w:t>
      </w:r>
    </w:p>
    <w:p w14:paraId="13ED8C7F" w14:textId="55DE152E" w:rsidR="00706A6C" w:rsidRPr="00F76F97" w:rsidRDefault="009B7398" w:rsidP="00706A6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00706A6C" w:rsidRPr="00F76F97">
        <w:rPr>
          <w:rFonts w:ascii="Arial" w:hAnsi="Arial" w:cs="Arial"/>
          <w:bCs/>
          <w:iCs/>
          <w:lang w:val="sr-Cyrl-CS"/>
        </w:rPr>
        <w:t xml:space="preserve">. </w:t>
      </w:r>
      <w:r w:rsidR="00706A6C" w:rsidRPr="00F76F97">
        <w:rPr>
          <w:rFonts w:ascii="Arial" w:hAnsi="Arial" w:cs="Arial"/>
          <w:bCs/>
          <w:iCs/>
          <w:lang w:val="ru-RU"/>
        </w:rPr>
        <w:t xml:space="preserve">уписати колико износи јединична цена без ПДВ за  </w:t>
      </w:r>
      <w:r w:rsidR="00706A6C" w:rsidRPr="00F76F97">
        <w:rPr>
          <w:rFonts w:ascii="Arial" w:hAnsi="Arial" w:cs="Arial"/>
          <w:bCs/>
          <w:iCs/>
          <w:lang w:val="sr-Cyrl-RS"/>
        </w:rPr>
        <w:t>позицију из структуре цене</w:t>
      </w:r>
      <w:r w:rsidR="00706A6C" w:rsidRPr="00F76F97">
        <w:rPr>
          <w:rFonts w:ascii="Arial" w:hAnsi="Arial" w:cs="Arial"/>
          <w:bCs/>
          <w:iCs/>
          <w:lang w:val="ru-RU"/>
        </w:rPr>
        <w:t>;</w:t>
      </w:r>
    </w:p>
    <w:p w14:paraId="1B338FE6" w14:textId="1EC5A714"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sidR="009B7398">
        <w:rPr>
          <w:rFonts w:ascii="Arial" w:hAnsi="Arial" w:cs="Arial"/>
          <w:bCs/>
          <w:iCs/>
          <w:lang w:val="ru-RU"/>
        </w:rPr>
        <w:t>5</w:t>
      </w:r>
      <w:r w:rsidRPr="00F76F97">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9B7398">
        <w:rPr>
          <w:rFonts w:ascii="Arial" w:hAnsi="Arial" w:cs="Arial"/>
          <w:bCs/>
          <w:iCs/>
          <w:lang w:val="sr-Latn-RS"/>
        </w:rPr>
        <w:t>4</w:t>
      </w:r>
      <w:r w:rsidRPr="00F76F97">
        <w:rPr>
          <w:rFonts w:ascii="Arial" w:hAnsi="Arial" w:cs="Arial"/>
          <w:bCs/>
          <w:iCs/>
          <w:lang w:val="ru-RU"/>
        </w:rPr>
        <w:t>.) са траженом</w:t>
      </w:r>
      <w:r w:rsidRPr="00F76F97">
        <w:rPr>
          <w:rFonts w:ascii="Arial" w:hAnsi="Arial" w:cs="Arial"/>
          <w:bCs/>
          <w:iCs/>
          <w:lang w:val="sr-Cyrl-RS"/>
        </w:rPr>
        <w:t xml:space="preserve">  - </w:t>
      </w:r>
      <w:r w:rsidRPr="00F76F97">
        <w:rPr>
          <w:rFonts w:ascii="Arial" w:hAnsi="Arial" w:cs="Arial"/>
          <w:bCs/>
          <w:iCs/>
          <w:lang w:val="ru-RU"/>
        </w:rPr>
        <w:t xml:space="preserve">количином (која је наведена у колони </w:t>
      </w:r>
      <w:r w:rsidR="009B7398">
        <w:rPr>
          <w:rFonts w:ascii="Arial" w:hAnsi="Arial" w:cs="Arial"/>
          <w:bCs/>
          <w:iCs/>
          <w:lang w:val="sr-Cyrl-CS"/>
        </w:rPr>
        <w:t>3</w:t>
      </w:r>
      <w:r w:rsidRPr="00F76F97">
        <w:rPr>
          <w:rFonts w:ascii="Arial" w:hAnsi="Arial" w:cs="Arial"/>
          <w:bCs/>
          <w:iCs/>
          <w:lang w:val="ru-RU"/>
        </w:rPr>
        <w:t xml:space="preserve">.); </w:t>
      </w:r>
    </w:p>
    <w:p w14:paraId="24242108" w14:textId="76F16395"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sr-Cyrl-CS"/>
        </w:rPr>
        <w:t xml:space="preserve">у колону </w:t>
      </w:r>
      <w:r w:rsidR="009B7398">
        <w:rPr>
          <w:rFonts w:ascii="Arial" w:hAnsi="Arial" w:cs="Arial"/>
          <w:bCs/>
          <w:iCs/>
          <w:lang w:val="sr-Cyrl-CS"/>
        </w:rPr>
        <w:t>6</w:t>
      </w:r>
      <w:r w:rsidRPr="00F76F97">
        <w:rPr>
          <w:rFonts w:ascii="Arial" w:hAnsi="Arial" w:cs="Arial"/>
          <w:bCs/>
          <w:iCs/>
          <w:lang w:val="sr-Cyrl-CS"/>
        </w:rPr>
        <w:t xml:space="preserve">. </w:t>
      </w:r>
      <w:r w:rsidRPr="00F76F97">
        <w:rPr>
          <w:rFonts w:ascii="Arial" w:hAnsi="Arial" w:cs="Arial"/>
          <w:bCs/>
          <w:iCs/>
          <w:lang w:val="ru-RU"/>
        </w:rPr>
        <w:t xml:space="preserve">уписати колико износи јединична цена са ПДВ - ом за </w:t>
      </w:r>
      <w:r w:rsidRPr="00F76F97">
        <w:rPr>
          <w:rFonts w:ascii="Arial" w:hAnsi="Arial" w:cs="Arial"/>
          <w:bCs/>
          <w:iCs/>
          <w:lang w:val="sr-Cyrl-RS"/>
        </w:rPr>
        <w:t>позицију из структуре цене</w:t>
      </w:r>
      <w:r w:rsidRPr="00F76F97">
        <w:rPr>
          <w:rFonts w:ascii="Arial" w:hAnsi="Arial" w:cs="Arial"/>
          <w:bCs/>
          <w:iCs/>
          <w:lang w:val="ru-RU"/>
        </w:rPr>
        <w:t>;</w:t>
      </w:r>
    </w:p>
    <w:p w14:paraId="1913E568" w14:textId="7F009EC0"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sidR="009B7398">
        <w:rPr>
          <w:rFonts w:ascii="Arial" w:hAnsi="Arial" w:cs="Arial"/>
          <w:bCs/>
          <w:iCs/>
          <w:lang w:val="sr-Cyrl-CS"/>
        </w:rPr>
        <w:t>7</w:t>
      </w:r>
      <w:r w:rsidRPr="00F76F97">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009B7398">
        <w:rPr>
          <w:rFonts w:ascii="Arial" w:hAnsi="Arial" w:cs="Arial"/>
          <w:bCs/>
          <w:iCs/>
          <w:lang w:val="sr-Cyrl-CS"/>
        </w:rPr>
        <w:t>6</w:t>
      </w:r>
      <w:r w:rsidRPr="00F76F97">
        <w:rPr>
          <w:rFonts w:ascii="Arial" w:hAnsi="Arial" w:cs="Arial"/>
          <w:bCs/>
          <w:iCs/>
          <w:lang w:val="ru-RU"/>
        </w:rPr>
        <w:t>.) са траженом</w:t>
      </w:r>
      <w:r w:rsidRPr="00F76F97">
        <w:rPr>
          <w:rFonts w:ascii="Arial" w:hAnsi="Arial" w:cs="Arial"/>
          <w:bCs/>
          <w:iCs/>
          <w:lang w:val="sr-Cyrl-RS"/>
        </w:rPr>
        <w:t xml:space="preserve">   </w:t>
      </w:r>
      <w:r w:rsidRPr="00F76F97">
        <w:rPr>
          <w:rFonts w:ascii="Arial" w:hAnsi="Arial" w:cs="Arial"/>
          <w:bCs/>
          <w:iCs/>
          <w:lang w:val="ru-RU"/>
        </w:rPr>
        <w:t xml:space="preserve">количином (која је наведена у колони </w:t>
      </w:r>
      <w:r w:rsidR="009B7398">
        <w:rPr>
          <w:rFonts w:ascii="Arial" w:hAnsi="Arial" w:cs="Arial"/>
          <w:bCs/>
          <w:iCs/>
          <w:lang w:val="sr-Cyrl-CS"/>
        </w:rPr>
        <w:t>3</w:t>
      </w:r>
      <w:r w:rsidRPr="00F76F97">
        <w:rPr>
          <w:rFonts w:ascii="Arial" w:hAnsi="Arial" w:cs="Arial"/>
          <w:bCs/>
          <w:iCs/>
          <w:lang w:val="ru-RU"/>
        </w:rPr>
        <w:t xml:space="preserve">.); </w:t>
      </w:r>
    </w:p>
    <w:p w14:paraId="2B5494C8" w14:textId="77777777"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p>
    <w:p w14:paraId="66DC99DD" w14:textId="77777777" w:rsidR="00706A6C" w:rsidRPr="00F76F97" w:rsidRDefault="00706A6C" w:rsidP="00706A6C">
      <w:pPr>
        <w:tabs>
          <w:tab w:val="left" w:pos="992"/>
        </w:tabs>
        <w:spacing w:before="0"/>
        <w:rPr>
          <w:rFonts w:cs="Arial"/>
          <w:lang w:val="ru-RU"/>
        </w:rPr>
      </w:pPr>
      <w:r w:rsidRPr="00F76F97">
        <w:rPr>
          <w:rFonts w:cs="Arial"/>
          <w:lang w:val="ru-RU"/>
        </w:rPr>
        <w:t xml:space="preserve">- у Табелу 2. у ред бр. </w:t>
      </w:r>
      <w:r w:rsidRPr="00F76F97">
        <w:rPr>
          <w:rFonts w:cs="Arial"/>
        </w:rPr>
        <w:t>I</w:t>
      </w:r>
      <w:r w:rsidRPr="00F76F97">
        <w:rPr>
          <w:rFonts w:cs="Arial"/>
          <w:lang w:val="ru-RU"/>
        </w:rPr>
        <w:t xml:space="preserve"> – уписује се укупно понуђена цена за све позиције  без ПДВ (збир</w:t>
      </w:r>
    </w:p>
    <w:p w14:paraId="3807B1FD" w14:textId="3CA3CB75" w:rsidR="00706A6C" w:rsidRPr="00F76F97" w:rsidRDefault="009B7398" w:rsidP="00706A6C">
      <w:pPr>
        <w:numPr>
          <w:ilvl w:val="0"/>
          <w:numId w:val="17"/>
        </w:numPr>
        <w:tabs>
          <w:tab w:val="left" w:pos="992"/>
        </w:tabs>
        <w:spacing w:before="0"/>
        <w:rPr>
          <w:rFonts w:cs="Arial"/>
        </w:rPr>
      </w:pPr>
      <w:r>
        <w:rPr>
          <w:rFonts w:cs="Arial"/>
        </w:rPr>
        <w:t>колоне бр. 5</w:t>
      </w:r>
      <w:r w:rsidR="00706A6C" w:rsidRPr="00F76F97">
        <w:rPr>
          <w:rFonts w:cs="Arial"/>
        </w:rPr>
        <w:t>)</w:t>
      </w:r>
    </w:p>
    <w:p w14:paraId="1A4416AC" w14:textId="77777777" w:rsidR="00706A6C" w:rsidRPr="00F76F97" w:rsidRDefault="00706A6C" w:rsidP="00706A6C">
      <w:pPr>
        <w:numPr>
          <w:ilvl w:val="0"/>
          <w:numId w:val="17"/>
        </w:numPr>
        <w:tabs>
          <w:tab w:val="left" w:pos="992"/>
        </w:tabs>
        <w:spacing w:before="0"/>
        <w:rPr>
          <w:rFonts w:cs="Arial"/>
          <w:lang w:val="ru-RU"/>
        </w:rPr>
      </w:pPr>
      <w:r w:rsidRPr="00F76F97">
        <w:rPr>
          <w:rFonts w:cs="Arial"/>
          <w:lang w:val="ru-RU"/>
        </w:rPr>
        <w:t xml:space="preserve">у ред бр. </w:t>
      </w:r>
      <w:r w:rsidRPr="00F76F97">
        <w:rPr>
          <w:rFonts w:cs="Arial"/>
        </w:rPr>
        <w:t>II</w:t>
      </w:r>
      <w:r w:rsidRPr="00F76F97">
        <w:rPr>
          <w:rFonts w:cs="Arial"/>
          <w:lang w:val="ru-RU"/>
        </w:rPr>
        <w:t xml:space="preserve"> – уписује се укупан износ ПДВ </w:t>
      </w:r>
    </w:p>
    <w:p w14:paraId="41267D35" w14:textId="77777777" w:rsidR="00706A6C" w:rsidRPr="00F76F97" w:rsidRDefault="00706A6C" w:rsidP="00706A6C">
      <w:pPr>
        <w:numPr>
          <w:ilvl w:val="0"/>
          <w:numId w:val="17"/>
        </w:numPr>
        <w:tabs>
          <w:tab w:val="left" w:pos="992"/>
        </w:tabs>
        <w:spacing w:before="0"/>
        <w:rPr>
          <w:rFonts w:cs="Arial"/>
        </w:rPr>
      </w:pPr>
      <w:r w:rsidRPr="00F76F97">
        <w:rPr>
          <w:rFonts w:cs="Arial"/>
          <w:lang w:val="ru-RU"/>
        </w:rPr>
        <w:t xml:space="preserve">у ред бр. </w:t>
      </w:r>
      <w:r w:rsidRPr="00F76F97">
        <w:rPr>
          <w:rFonts w:cs="Arial"/>
        </w:rPr>
        <w:t>III</w:t>
      </w:r>
      <w:r w:rsidRPr="00F76F97">
        <w:rPr>
          <w:rFonts w:cs="Arial"/>
          <w:lang w:val="ru-RU"/>
        </w:rPr>
        <w:t xml:space="preserve"> – уписује се укупно понуђена цена са ПДВ (ред бр. </w:t>
      </w:r>
      <w:r w:rsidRPr="00F76F97">
        <w:rPr>
          <w:rFonts w:cs="Arial"/>
        </w:rPr>
        <w:t>I + ред.</w:t>
      </w:r>
    </w:p>
    <w:p w14:paraId="7C9E20FC" w14:textId="77777777" w:rsidR="00706A6C" w:rsidRPr="00F76F97" w:rsidRDefault="00706A6C" w:rsidP="00706A6C">
      <w:pPr>
        <w:numPr>
          <w:ilvl w:val="0"/>
          <w:numId w:val="17"/>
        </w:numPr>
        <w:tabs>
          <w:tab w:val="left" w:pos="992"/>
        </w:tabs>
        <w:spacing w:before="0"/>
        <w:rPr>
          <w:rFonts w:cs="Arial"/>
        </w:rPr>
      </w:pPr>
      <w:r w:rsidRPr="00F76F97">
        <w:rPr>
          <w:rFonts w:cs="Arial"/>
        </w:rPr>
        <w:t>бр. II)</w:t>
      </w:r>
    </w:p>
    <w:p w14:paraId="59644F5E" w14:textId="77777777" w:rsidR="00706A6C" w:rsidRPr="00F76F97" w:rsidRDefault="00706A6C" w:rsidP="00706A6C">
      <w:pPr>
        <w:tabs>
          <w:tab w:val="left" w:pos="992"/>
        </w:tabs>
        <w:spacing w:before="0"/>
        <w:rPr>
          <w:rFonts w:cs="Arial"/>
        </w:rPr>
      </w:pPr>
    </w:p>
    <w:p w14:paraId="7845B1AC" w14:textId="77777777" w:rsidR="00706A6C" w:rsidRPr="00F76F97" w:rsidRDefault="00706A6C" w:rsidP="00706A6C">
      <w:pPr>
        <w:numPr>
          <w:ilvl w:val="0"/>
          <w:numId w:val="18"/>
        </w:numPr>
        <w:tabs>
          <w:tab w:val="left" w:pos="992"/>
        </w:tabs>
        <w:spacing w:before="0"/>
        <w:rPr>
          <w:rFonts w:cs="Arial"/>
          <w:lang w:val="ru-RU"/>
        </w:rPr>
      </w:pPr>
      <w:r w:rsidRPr="00F76F97">
        <w:rPr>
          <w:rFonts w:cs="Arial"/>
          <w:lang w:val="ru-RU"/>
        </w:rPr>
        <w:t>на место предвиђено за место и датум уписује се место и датум попуњавања</w:t>
      </w:r>
      <w:r w:rsidRPr="00F76F97">
        <w:rPr>
          <w:rFonts w:cs="Arial"/>
          <w:lang w:val="sr-Cyrl-RS"/>
        </w:rPr>
        <w:t xml:space="preserve"> </w:t>
      </w:r>
      <w:r w:rsidRPr="00F76F97">
        <w:rPr>
          <w:rFonts w:cs="Arial"/>
          <w:lang w:val="ru-RU"/>
        </w:rPr>
        <w:t>обрасца структуре цене.</w:t>
      </w:r>
    </w:p>
    <w:p w14:paraId="24BDFC3C" w14:textId="77777777" w:rsidR="00706A6C" w:rsidRPr="00F76F97" w:rsidRDefault="00706A6C" w:rsidP="00706A6C">
      <w:pPr>
        <w:numPr>
          <w:ilvl w:val="0"/>
          <w:numId w:val="18"/>
        </w:numPr>
        <w:tabs>
          <w:tab w:val="left" w:pos="992"/>
        </w:tabs>
        <w:spacing w:before="0"/>
        <w:rPr>
          <w:rFonts w:cs="Arial"/>
          <w:lang w:val="ru-RU"/>
        </w:rPr>
      </w:pPr>
      <w:r w:rsidRPr="00F76F97">
        <w:rPr>
          <w:rFonts w:cs="Arial"/>
          <w:lang w:val="ru-RU"/>
        </w:rPr>
        <w:t>на  место предвиђено за печат и потпис понуђач печатом оверава и потписује образац структуре цене.</w:t>
      </w:r>
    </w:p>
    <w:p w14:paraId="27826117" w14:textId="77777777" w:rsidR="00706A6C" w:rsidRPr="00F76F97" w:rsidRDefault="00706A6C" w:rsidP="00706A6C">
      <w:pPr>
        <w:tabs>
          <w:tab w:val="left" w:pos="3293"/>
        </w:tabs>
        <w:rPr>
          <w:rFonts w:eastAsia="TimesNewRomanPS-BoldMT" w:cs="Arial"/>
          <w:lang w:val="ru-RU"/>
        </w:rPr>
      </w:pPr>
      <w:r w:rsidRPr="00F76F97">
        <w:rPr>
          <w:rFonts w:eastAsia="TimesNewRomanPS-BoldMT" w:cs="Arial"/>
          <w:lang w:val="ru-RU"/>
        </w:rPr>
        <w:tab/>
      </w:r>
    </w:p>
    <w:p w14:paraId="4FD37A48" w14:textId="77777777" w:rsidR="00706A6C" w:rsidRPr="00F76F97" w:rsidRDefault="00706A6C" w:rsidP="00706A6C">
      <w:pPr>
        <w:tabs>
          <w:tab w:val="left" w:pos="992"/>
        </w:tabs>
        <w:spacing w:before="0"/>
        <w:rPr>
          <w:rFonts w:cs="Arial"/>
          <w:lang w:val="ru-RU"/>
        </w:rPr>
      </w:pPr>
      <w:r w:rsidRPr="00F76F97">
        <w:rPr>
          <w:rFonts w:cs="Arial"/>
          <w:lang w:val="ru-RU"/>
        </w:rPr>
        <w:t>- у Табелу 3. уписују се посебно исказани трошкови који су укључени у укупно</w:t>
      </w:r>
    </w:p>
    <w:p w14:paraId="7F070E91" w14:textId="77777777" w:rsidR="00706A6C" w:rsidRPr="00F76F97" w:rsidRDefault="00706A6C" w:rsidP="00706A6C">
      <w:pPr>
        <w:tabs>
          <w:tab w:val="left" w:pos="992"/>
        </w:tabs>
        <w:spacing w:before="0"/>
        <w:rPr>
          <w:rFonts w:cs="Arial"/>
          <w:lang w:val="sr-Cyrl-RS"/>
        </w:rPr>
      </w:pPr>
      <w:r w:rsidRPr="00F76F97">
        <w:rPr>
          <w:rFonts w:cs="Arial"/>
          <w:lang w:val="ru-RU"/>
        </w:rPr>
        <w:t xml:space="preserve">понуђену цену без ПДВ (ред бр. </w:t>
      </w:r>
      <w:r w:rsidRPr="00F76F97">
        <w:rPr>
          <w:rFonts w:cs="Arial"/>
        </w:rPr>
        <w:t>I</w:t>
      </w:r>
      <w:r w:rsidRPr="00F76F97">
        <w:rPr>
          <w:rFonts w:cs="Arial"/>
          <w:lang w:val="ru-RU"/>
        </w:rPr>
        <w:t xml:space="preserve"> из табеле 1)</w:t>
      </w:r>
      <w:r w:rsidRPr="00F76F97">
        <w:rPr>
          <w:rFonts w:cs="Arial"/>
          <w:lang w:val="sr-Cyrl-RS"/>
        </w:rPr>
        <w:t xml:space="preserve"> уколико исти постоје као засебни трошкови</w:t>
      </w:r>
    </w:p>
    <w:p w14:paraId="30730417" w14:textId="77777777" w:rsidR="00706A6C" w:rsidRPr="00F76F97" w:rsidRDefault="00706A6C" w:rsidP="00706A6C">
      <w:pPr>
        <w:tabs>
          <w:tab w:val="left" w:pos="992"/>
        </w:tabs>
        <w:spacing w:before="0"/>
        <w:rPr>
          <w:rFonts w:cs="Arial"/>
          <w:lang w:val="sr-Cyrl-RS"/>
        </w:rPr>
      </w:pPr>
    </w:p>
    <w:p w14:paraId="4770ADE9" w14:textId="77777777" w:rsidR="00706A6C" w:rsidRPr="00F76F97" w:rsidRDefault="00706A6C" w:rsidP="00706A6C">
      <w:pPr>
        <w:tabs>
          <w:tab w:val="left" w:pos="992"/>
        </w:tabs>
        <w:spacing w:before="0"/>
        <w:rPr>
          <w:rFonts w:cs="Arial"/>
          <w:lang w:val="sr-Cyrl-RS"/>
        </w:rPr>
      </w:pPr>
    </w:p>
    <w:p w14:paraId="48CCAF64" w14:textId="77777777" w:rsidR="00706A6C" w:rsidRPr="00F76F97" w:rsidRDefault="00706A6C" w:rsidP="00706A6C">
      <w:pPr>
        <w:tabs>
          <w:tab w:val="left" w:pos="992"/>
        </w:tabs>
        <w:spacing w:before="0"/>
        <w:rPr>
          <w:rFonts w:cs="Arial"/>
          <w:lang w:val="sr-Cyrl-RS"/>
        </w:rPr>
      </w:pPr>
    </w:p>
    <w:p w14:paraId="6F7170CF" w14:textId="77777777" w:rsidR="00706A6C" w:rsidRPr="00F76F97" w:rsidRDefault="00706A6C" w:rsidP="00706A6C">
      <w:pPr>
        <w:tabs>
          <w:tab w:val="left" w:pos="992"/>
        </w:tabs>
        <w:spacing w:before="0"/>
        <w:rPr>
          <w:rFonts w:cs="Arial"/>
          <w:lang w:val="sr-Cyrl-RS"/>
        </w:rPr>
      </w:pPr>
    </w:p>
    <w:p w14:paraId="6E019B19" w14:textId="77777777" w:rsidR="00706A6C" w:rsidRPr="00F76F97" w:rsidRDefault="00706A6C" w:rsidP="00706A6C">
      <w:pPr>
        <w:tabs>
          <w:tab w:val="left" w:pos="992"/>
        </w:tabs>
        <w:spacing w:before="0"/>
        <w:rPr>
          <w:rFonts w:cs="Arial"/>
          <w:lang w:val="sr-Cyrl-RS"/>
        </w:rPr>
      </w:pPr>
    </w:p>
    <w:p w14:paraId="4EA80F7C" w14:textId="77777777" w:rsidR="00706A6C" w:rsidRPr="00F76F97" w:rsidRDefault="00706A6C" w:rsidP="00706A6C">
      <w:pPr>
        <w:tabs>
          <w:tab w:val="left" w:pos="992"/>
        </w:tabs>
        <w:spacing w:before="0"/>
        <w:rPr>
          <w:rFonts w:cs="Arial"/>
          <w:lang w:val="sr-Cyrl-RS"/>
        </w:rPr>
      </w:pPr>
    </w:p>
    <w:p w14:paraId="2066D633" w14:textId="77777777" w:rsidR="00706A6C" w:rsidRPr="00F76F97" w:rsidRDefault="00706A6C" w:rsidP="00706A6C">
      <w:pPr>
        <w:tabs>
          <w:tab w:val="left" w:pos="992"/>
        </w:tabs>
        <w:spacing w:before="0"/>
        <w:rPr>
          <w:rFonts w:cs="Arial"/>
          <w:lang w:val="sr-Cyrl-RS"/>
        </w:rPr>
      </w:pPr>
    </w:p>
    <w:p w14:paraId="24342750" w14:textId="77777777" w:rsidR="00706A6C" w:rsidRPr="00F76F97" w:rsidRDefault="00706A6C" w:rsidP="00706A6C">
      <w:pPr>
        <w:tabs>
          <w:tab w:val="left" w:pos="992"/>
        </w:tabs>
        <w:spacing w:before="0"/>
        <w:rPr>
          <w:rFonts w:cs="Arial"/>
          <w:lang w:val="sr-Cyrl-RS"/>
        </w:rPr>
      </w:pPr>
    </w:p>
    <w:p w14:paraId="7FD4F828" w14:textId="77777777" w:rsidR="00706A6C" w:rsidRPr="00F76F97" w:rsidRDefault="00706A6C" w:rsidP="00706A6C">
      <w:pPr>
        <w:tabs>
          <w:tab w:val="left" w:pos="992"/>
        </w:tabs>
        <w:spacing w:before="0"/>
        <w:rPr>
          <w:rFonts w:cs="Arial"/>
          <w:lang w:val="sr-Cyrl-RS"/>
        </w:rPr>
      </w:pPr>
    </w:p>
    <w:p w14:paraId="28411D67" w14:textId="77777777" w:rsidR="00706A6C" w:rsidRPr="00F76F97" w:rsidRDefault="00706A6C" w:rsidP="00706A6C">
      <w:pPr>
        <w:tabs>
          <w:tab w:val="left" w:pos="992"/>
        </w:tabs>
        <w:spacing w:before="0"/>
        <w:rPr>
          <w:rFonts w:cs="Arial"/>
          <w:lang w:val="sr-Cyrl-RS"/>
        </w:rPr>
      </w:pPr>
    </w:p>
    <w:p w14:paraId="6511D075" w14:textId="77777777" w:rsidR="00706A6C" w:rsidRPr="00F76F97" w:rsidRDefault="00706A6C" w:rsidP="00706A6C">
      <w:pPr>
        <w:tabs>
          <w:tab w:val="left" w:pos="992"/>
        </w:tabs>
        <w:spacing w:before="0"/>
        <w:rPr>
          <w:rFonts w:cs="Arial"/>
          <w:lang w:val="sr-Cyrl-RS"/>
        </w:rPr>
      </w:pPr>
    </w:p>
    <w:p w14:paraId="777702C0" w14:textId="77777777" w:rsidR="00706A6C" w:rsidRPr="00F76F97" w:rsidRDefault="00706A6C" w:rsidP="00706A6C">
      <w:pPr>
        <w:tabs>
          <w:tab w:val="left" w:pos="992"/>
        </w:tabs>
        <w:spacing w:before="0"/>
        <w:rPr>
          <w:rFonts w:cs="Arial"/>
          <w:lang w:val="sr-Cyrl-RS"/>
        </w:rPr>
      </w:pPr>
    </w:p>
    <w:p w14:paraId="2BB16F52" w14:textId="77777777" w:rsidR="00706A6C" w:rsidRPr="00F76F97" w:rsidRDefault="00706A6C" w:rsidP="00706A6C">
      <w:pPr>
        <w:tabs>
          <w:tab w:val="left" w:pos="992"/>
        </w:tabs>
        <w:spacing w:before="0"/>
        <w:rPr>
          <w:rFonts w:cs="Arial"/>
          <w:lang w:val="sr-Cyrl-RS"/>
        </w:rPr>
      </w:pPr>
    </w:p>
    <w:p w14:paraId="51086219" w14:textId="77777777" w:rsidR="00706A6C" w:rsidRPr="00F76F97" w:rsidRDefault="00706A6C" w:rsidP="00706A6C">
      <w:pPr>
        <w:tabs>
          <w:tab w:val="left" w:pos="992"/>
        </w:tabs>
        <w:spacing w:before="0"/>
        <w:rPr>
          <w:rFonts w:cs="Arial"/>
          <w:lang w:val="sr-Cyrl-RS"/>
        </w:rPr>
      </w:pPr>
    </w:p>
    <w:p w14:paraId="49A83398" w14:textId="77777777" w:rsidR="00706A6C" w:rsidRPr="00F76F97" w:rsidRDefault="00706A6C" w:rsidP="00706A6C">
      <w:pPr>
        <w:tabs>
          <w:tab w:val="left" w:pos="992"/>
        </w:tabs>
        <w:spacing w:before="0"/>
        <w:rPr>
          <w:rFonts w:cs="Arial"/>
          <w:lang w:val="sr-Cyrl-RS"/>
        </w:rPr>
      </w:pPr>
    </w:p>
    <w:p w14:paraId="54D0383E" w14:textId="77777777" w:rsidR="00706A6C" w:rsidRPr="00F76F97" w:rsidRDefault="00706A6C" w:rsidP="00706A6C">
      <w:pPr>
        <w:tabs>
          <w:tab w:val="left" w:pos="992"/>
        </w:tabs>
        <w:spacing w:before="0"/>
        <w:rPr>
          <w:rFonts w:cs="Arial"/>
          <w:lang w:val="sr-Cyrl-RS"/>
        </w:rPr>
      </w:pPr>
    </w:p>
    <w:p w14:paraId="530A7D30" w14:textId="77777777" w:rsidR="00706A6C" w:rsidRPr="00F76F97" w:rsidRDefault="00706A6C" w:rsidP="00706A6C">
      <w:pPr>
        <w:tabs>
          <w:tab w:val="left" w:pos="992"/>
        </w:tabs>
        <w:spacing w:before="0"/>
        <w:rPr>
          <w:rFonts w:cs="Arial"/>
          <w:lang w:val="sr-Cyrl-RS"/>
        </w:rPr>
      </w:pPr>
    </w:p>
    <w:p w14:paraId="54716C09" w14:textId="77777777" w:rsidR="00706A6C" w:rsidRPr="00F76F97" w:rsidRDefault="00706A6C" w:rsidP="00706A6C">
      <w:pPr>
        <w:tabs>
          <w:tab w:val="left" w:pos="992"/>
        </w:tabs>
        <w:spacing w:before="0"/>
        <w:rPr>
          <w:rFonts w:cs="Arial"/>
          <w:lang w:val="ru-RU"/>
        </w:rPr>
      </w:pPr>
    </w:p>
    <w:p w14:paraId="26FA7C72" w14:textId="77777777" w:rsidR="00644FE1" w:rsidRPr="00F76F97" w:rsidRDefault="00644FE1" w:rsidP="00706A6C">
      <w:pPr>
        <w:tabs>
          <w:tab w:val="left" w:pos="992"/>
        </w:tabs>
        <w:spacing w:before="0"/>
        <w:rPr>
          <w:rFonts w:cs="Arial"/>
          <w:lang w:val="ru-RU"/>
        </w:rPr>
      </w:pPr>
    </w:p>
    <w:p w14:paraId="4CC6DEE4" w14:textId="77777777" w:rsidR="00706A6C" w:rsidRPr="00F76F97" w:rsidRDefault="00706A6C" w:rsidP="00706A6C">
      <w:pPr>
        <w:rPr>
          <w:rFonts w:eastAsia="TimesNewRomanPS-BoldMT" w:cs="Arial"/>
          <w:lang w:val="ru-RU"/>
        </w:rPr>
      </w:pPr>
    </w:p>
    <w:p w14:paraId="0461A13B" w14:textId="77777777" w:rsidR="00706A6C" w:rsidRPr="00F76F97" w:rsidRDefault="00706A6C" w:rsidP="00706A6C">
      <w:pPr>
        <w:rPr>
          <w:rFonts w:eastAsia="TimesNewRomanPS-BoldMT" w:cs="Arial"/>
          <w:lang w:val="ru-RU"/>
        </w:rPr>
      </w:pPr>
    </w:p>
    <w:p w14:paraId="7285EE2F" w14:textId="77777777" w:rsidR="001C624F" w:rsidRPr="00F76F97" w:rsidRDefault="001C624F" w:rsidP="001C624F">
      <w:pPr>
        <w:spacing w:before="0"/>
        <w:rPr>
          <w:rFonts w:cs="Arial"/>
          <w:bCs/>
          <w:iCs/>
          <w:lang w:val="sr-Cyrl-RS"/>
        </w:rPr>
      </w:pPr>
    </w:p>
    <w:p w14:paraId="3428B170" w14:textId="77777777" w:rsidR="00263B67" w:rsidRPr="00F76F97" w:rsidRDefault="00263B67" w:rsidP="001C624F">
      <w:pPr>
        <w:spacing w:before="0"/>
        <w:rPr>
          <w:rFonts w:cs="Arial"/>
          <w:b/>
          <w:bCs/>
          <w:iCs/>
          <w:u w:val="single"/>
          <w:lang w:val="sr-Cyrl-CS"/>
        </w:rPr>
      </w:pPr>
      <w:r w:rsidRPr="00F76F97">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263B67" w:rsidRPr="00F76F97" w14:paraId="269CBE58" w14:textId="77777777" w:rsidTr="007B3D48">
        <w:trPr>
          <w:trHeight w:val="485"/>
        </w:trPr>
        <w:tc>
          <w:tcPr>
            <w:tcW w:w="5920" w:type="dxa"/>
            <w:shd w:val="clear" w:color="auto" w:fill="C6D9F1" w:themeFill="text2" w:themeFillTint="33"/>
            <w:vAlign w:val="center"/>
          </w:tcPr>
          <w:p w14:paraId="182BDCB9" w14:textId="77777777" w:rsidR="00263B67" w:rsidRPr="00F76F97" w:rsidRDefault="00263B67" w:rsidP="007B3D48">
            <w:pPr>
              <w:spacing w:before="0"/>
              <w:jc w:val="center"/>
              <w:rPr>
                <w:rFonts w:cs="Arial"/>
                <w:b/>
                <w:bCs/>
                <w:i/>
                <w:iCs/>
                <w:lang w:val="sr-Cyrl-CS"/>
              </w:rPr>
            </w:pPr>
            <w:r w:rsidRPr="00F76F97">
              <w:rPr>
                <w:rFonts w:eastAsia="TimesNewRomanPSMT" w:cs="Arial"/>
                <w:b/>
                <w:bCs/>
              </w:rPr>
              <w:t xml:space="preserve">ПРЕДМЕТ </w:t>
            </w:r>
            <w:r w:rsidRPr="00F76F97">
              <w:rPr>
                <w:rFonts w:eastAsia="TimesNewRomanPSMT" w:cs="Arial"/>
                <w:b/>
                <w:bCs/>
                <w:lang w:val="sr-Cyrl-CS"/>
              </w:rPr>
              <w:t xml:space="preserve">И БРОЈ </w:t>
            </w:r>
            <w:r w:rsidRPr="00F76F97">
              <w:rPr>
                <w:rFonts w:eastAsia="TimesNewRomanPSMT" w:cs="Arial"/>
                <w:b/>
                <w:bCs/>
              </w:rPr>
              <w:t>НАБАВКЕ</w:t>
            </w:r>
          </w:p>
        </w:tc>
        <w:tc>
          <w:tcPr>
            <w:tcW w:w="4394" w:type="dxa"/>
            <w:shd w:val="clear" w:color="auto" w:fill="C6D9F1" w:themeFill="text2" w:themeFillTint="33"/>
            <w:vAlign w:val="center"/>
          </w:tcPr>
          <w:p w14:paraId="65BF602C" w14:textId="77777777" w:rsidR="00263B67" w:rsidRPr="00F76F97" w:rsidRDefault="00263B67" w:rsidP="007B3D48">
            <w:pPr>
              <w:spacing w:before="0"/>
              <w:jc w:val="center"/>
              <w:rPr>
                <w:rFonts w:cs="Arial"/>
                <w:b/>
                <w:bCs/>
                <w:iCs/>
                <w:lang w:val="sr-Cyrl-CS"/>
              </w:rPr>
            </w:pPr>
            <w:r w:rsidRPr="00F76F97">
              <w:rPr>
                <w:rFonts w:cs="Arial"/>
                <w:b/>
                <w:bCs/>
                <w:iCs/>
                <w:lang w:val="sr-Cyrl-CS"/>
              </w:rPr>
              <w:t xml:space="preserve">УКУПНА ЦЕНА </w:t>
            </w:r>
            <w:r w:rsidRPr="00F76F97">
              <w:rPr>
                <w:rFonts w:eastAsia="Arial Unicode MS" w:cs="Arial"/>
                <w:b/>
                <w:bCs/>
                <w:iCs/>
                <w:kern w:val="1"/>
                <w:lang w:val="sr-Cyrl-CS" w:eastAsia="ar-SA"/>
              </w:rPr>
              <w:t xml:space="preserve">дин. </w:t>
            </w:r>
          </w:p>
          <w:p w14:paraId="79D9764F" w14:textId="77777777" w:rsidR="00263B67" w:rsidRPr="00F76F97" w:rsidRDefault="00263B67" w:rsidP="007B3D48">
            <w:pPr>
              <w:spacing w:before="0"/>
              <w:jc w:val="center"/>
              <w:rPr>
                <w:rFonts w:cs="Arial"/>
                <w:b/>
                <w:bCs/>
                <w:i/>
                <w:iCs/>
                <w:lang w:val="sr-Cyrl-RS"/>
              </w:rPr>
            </w:pPr>
            <w:r w:rsidRPr="00F76F97">
              <w:rPr>
                <w:rFonts w:cs="Arial"/>
                <w:b/>
                <w:bCs/>
                <w:iCs/>
                <w:lang w:val="sr-Cyrl-CS"/>
              </w:rPr>
              <w:t>без ПДВ-а</w:t>
            </w:r>
            <w:r w:rsidRPr="00F76F97">
              <w:rPr>
                <w:rFonts w:cs="Arial"/>
                <w:b/>
                <w:bCs/>
                <w:iCs/>
                <w:lang w:val="sr-Latn-RS"/>
              </w:rPr>
              <w:t xml:space="preserve"> </w:t>
            </w:r>
          </w:p>
        </w:tc>
      </w:tr>
      <w:tr w:rsidR="00263B67" w:rsidRPr="00F76F97" w14:paraId="348D274E" w14:textId="77777777" w:rsidTr="007B3D48">
        <w:trPr>
          <w:trHeight w:val="440"/>
        </w:trPr>
        <w:tc>
          <w:tcPr>
            <w:tcW w:w="5920" w:type="dxa"/>
            <w:vAlign w:val="center"/>
          </w:tcPr>
          <w:p w14:paraId="663F035E" w14:textId="7C82EAD5" w:rsidR="00263B67" w:rsidRPr="009B7398" w:rsidRDefault="00AB762B" w:rsidP="00B00E78">
            <w:pPr>
              <w:spacing w:before="0"/>
              <w:jc w:val="center"/>
              <w:rPr>
                <w:rFonts w:eastAsia="TimesNewRomanPS-BoldMT" w:cs="Arial"/>
                <w:bCs/>
                <w:lang w:val="ru-RU"/>
              </w:rPr>
            </w:pPr>
            <w:r w:rsidRPr="009B7398">
              <w:rPr>
                <w:rFonts w:eastAsia="TimesNewRomanPS-BoldMT" w:cs="Arial"/>
                <w:bCs/>
                <w:lang w:val="ru-RU"/>
              </w:rPr>
              <w:t>ЈН/3100/0193/2019</w:t>
            </w:r>
          </w:p>
          <w:p w14:paraId="7640D870" w14:textId="24627FD5" w:rsidR="002B14BC" w:rsidRPr="002B14BC" w:rsidRDefault="00AB762B" w:rsidP="002B14BC">
            <w:pPr>
              <w:pStyle w:val="Title"/>
              <w:spacing w:before="0"/>
              <w:rPr>
                <w:rFonts w:eastAsia="Calibri" w:cs="Arial"/>
                <w:b w:val="0"/>
                <w:sz w:val="22"/>
                <w:szCs w:val="22"/>
              </w:rPr>
            </w:pPr>
            <w:r w:rsidRPr="009B7398">
              <w:rPr>
                <w:rFonts w:cs="Arial"/>
                <w:sz w:val="22"/>
                <w:szCs w:val="22"/>
              </w:rPr>
              <w:t>СЕРВИС ЛАБОРАТОРИЈСКИХ УРЕЂАЈА У ХПВ-У</w:t>
            </w:r>
            <w:r w:rsidR="00263B67" w:rsidRPr="009B7398">
              <w:rPr>
                <w:rFonts w:cs="Arial"/>
                <w:sz w:val="22"/>
                <w:szCs w:val="22"/>
                <w:lang w:val="sr-Cyrl-RS"/>
              </w:rPr>
              <w:t xml:space="preserve"> ПАРТИЈ</w:t>
            </w:r>
            <w:r w:rsidR="00263B67" w:rsidRPr="009B7398">
              <w:rPr>
                <w:rFonts w:cs="Arial"/>
                <w:sz w:val="22"/>
                <w:szCs w:val="22"/>
                <w:lang w:val="sr-Latn-RS"/>
              </w:rPr>
              <w:t>A</w:t>
            </w:r>
            <w:r w:rsidR="00263B67" w:rsidRPr="009B7398">
              <w:rPr>
                <w:rFonts w:cs="Arial"/>
                <w:sz w:val="22"/>
                <w:szCs w:val="22"/>
                <w:lang w:val="sr-Cyrl-RS"/>
              </w:rPr>
              <w:t xml:space="preserve"> </w:t>
            </w:r>
            <w:r w:rsidR="00B00E78" w:rsidRPr="009B7398">
              <w:rPr>
                <w:rFonts w:cs="Arial"/>
                <w:sz w:val="22"/>
                <w:szCs w:val="22"/>
                <w:lang w:val="sr-Cyrl-RS"/>
              </w:rPr>
              <w:t>2</w:t>
            </w:r>
            <w:r w:rsidR="00B00E78" w:rsidRPr="009B7398">
              <w:rPr>
                <w:rFonts w:cs="Arial"/>
                <w:sz w:val="22"/>
                <w:szCs w:val="22"/>
                <w:lang w:val="ru-RU"/>
              </w:rPr>
              <w:t xml:space="preserve"> </w:t>
            </w:r>
            <w:r w:rsidR="0067480A" w:rsidRPr="009B7398">
              <w:rPr>
                <w:rFonts w:cs="Arial"/>
                <w:sz w:val="22"/>
                <w:szCs w:val="22"/>
                <w:lang w:val="ru-RU"/>
              </w:rPr>
              <w:t>–</w:t>
            </w:r>
            <w:r w:rsidR="00B00E78" w:rsidRPr="009B7398">
              <w:rPr>
                <w:rFonts w:cs="Arial"/>
                <w:sz w:val="22"/>
                <w:szCs w:val="22"/>
                <w:lang w:val="ru-RU"/>
              </w:rPr>
              <w:t xml:space="preserve"> </w:t>
            </w:r>
            <w:r w:rsidR="009B7398" w:rsidRPr="009B7398">
              <w:rPr>
                <w:rFonts w:eastAsia="Calibri" w:cs="Arial"/>
                <w:b w:val="0"/>
                <w:sz w:val="22"/>
                <w:szCs w:val="22"/>
              </w:rPr>
              <w:t>Сервис и еталонирање лабораторијских</w:t>
            </w:r>
            <w:r w:rsidR="009B7398" w:rsidRPr="009B7398">
              <w:rPr>
                <w:rFonts w:eastAsia="Calibri" w:cs="Arial"/>
                <w:b w:val="0"/>
                <w:sz w:val="22"/>
                <w:szCs w:val="22"/>
                <w:lang w:val="sr-Cyrl-RS"/>
              </w:rPr>
              <w:t xml:space="preserve"> </w:t>
            </w:r>
            <w:r w:rsidR="009B7398" w:rsidRPr="009B7398">
              <w:rPr>
                <w:rFonts w:eastAsia="Calibri" w:cs="Arial"/>
                <w:b w:val="0"/>
                <w:sz w:val="22"/>
                <w:szCs w:val="22"/>
              </w:rPr>
              <w:t>уређаја у ХПВ-у (вискозиметра PETROTEST INSTRUMENTS TV40E)</w:t>
            </w:r>
            <w:r w:rsidR="002B14BC">
              <w:rPr>
                <w:rFonts w:eastAsia="Calibri" w:cs="Arial"/>
                <w:b w:val="0"/>
                <w:sz w:val="22"/>
                <w:szCs w:val="22"/>
                <w:lang w:val="sr-Cyrl-RS"/>
              </w:rPr>
              <w:t xml:space="preserve"> </w:t>
            </w:r>
            <w:r w:rsidR="002B14BC" w:rsidRPr="002B14BC">
              <w:rPr>
                <w:sz w:val="22"/>
                <w:lang w:val="sr-Cyrl-RS"/>
              </w:rPr>
              <w:t>ЈАНА 2395/2019</w:t>
            </w:r>
          </w:p>
        </w:tc>
        <w:tc>
          <w:tcPr>
            <w:tcW w:w="4394" w:type="dxa"/>
          </w:tcPr>
          <w:p w14:paraId="30BC44AD" w14:textId="77777777" w:rsidR="00263B67" w:rsidRPr="00F76F97" w:rsidRDefault="00263B67" w:rsidP="007B3D48">
            <w:pPr>
              <w:spacing w:before="0"/>
              <w:jc w:val="center"/>
              <w:rPr>
                <w:rFonts w:cs="Arial"/>
                <w:b/>
                <w:bCs/>
                <w:i/>
                <w:iCs/>
                <w:lang w:val="sr-Cyrl-CS"/>
              </w:rPr>
            </w:pPr>
          </w:p>
          <w:p w14:paraId="41A36602" w14:textId="77777777" w:rsidR="00263B67" w:rsidRPr="00982B1B" w:rsidRDefault="00263B67" w:rsidP="007B3D48">
            <w:pPr>
              <w:spacing w:before="0"/>
              <w:jc w:val="center"/>
              <w:rPr>
                <w:rFonts w:cs="Arial"/>
                <w:b/>
                <w:bCs/>
                <w:i/>
                <w:iCs/>
                <w:lang w:val="sr-Latn-RS"/>
              </w:rPr>
            </w:pPr>
          </w:p>
        </w:tc>
      </w:tr>
    </w:tbl>
    <w:p w14:paraId="2629A73D" w14:textId="77777777" w:rsidR="00263B67" w:rsidRPr="00F76F97" w:rsidRDefault="00263B67" w:rsidP="00263B67">
      <w:pPr>
        <w:spacing w:before="0"/>
        <w:jc w:val="center"/>
        <w:rPr>
          <w:rFonts w:cs="Arial"/>
          <w:b/>
          <w:bCs/>
          <w:iCs/>
          <w:u w:val="single"/>
          <w:lang w:val="sr-Cyrl-CS"/>
        </w:rPr>
      </w:pPr>
      <w:r w:rsidRPr="00F76F9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263B67" w:rsidRPr="00F76F97" w14:paraId="352DA7C4" w14:textId="77777777" w:rsidTr="007B3D48">
        <w:trPr>
          <w:trHeight w:val="647"/>
        </w:trPr>
        <w:tc>
          <w:tcPr>
            <w:tcW w:w="5271" w:type="dxa"/>
            <w:shd w:val="clear" w:color="auto" w:fill="C6D9F1" w:themeFill="text2" w:themeFillTint="33"/>
            <w:vAlign w:val="center"/>
          </w:tcPr>
          <w:p w14:paraId="2701A913" w14:textId="77777777" w:rsidR="00263B67" w:rsidRPr="00F76F97" w:rsidRDefault="00263B67" w:rsidP="007B3D48">
            <w:pPr>
              <w:spacing w:before="0"/>
              <w:jc w:val="center"/>
              <w:rPr>
                <w:rFonts w:cs="Arial"/>
                <w:b/>
                <w:bCs/>
                <w:iCs/>
                <w:lang w:val="sr-Cyrl-CS"/>
              </w:rPr>
            </w:pPr>
            <w:r w:rsidRPr="00F76F97">
              <w:rPr>
                <w:rFonts w:cs="Arial"/>
                <w:b/>
                <w:bCs/>
                <w:iCs/>
                <w:lang w:val="sr-Cyrl-CS"/>
              </w:rPr>
              <w:t>УСЛОВ НАРУЧИОЦА</w:t>
            </w:r>
          </w:p>
        </w:tc>
        <w:tc>
          <w:tcPr>
            <w:tcW w:w="3974" w:type="dxa"/>
            <w:shd w:val="clear" w:color="auto" w:fill="C6D9F1" w:themeFill="text2" w:themeFillTint="33"/>
            <w:vAlign w:val="center"/>
          </w:tcPr>
          <w:p w14:paraId="05C0168C" w14:textId="77777777" w:rsidR="00263B67" w:rsidRPr="00F76F97" w:rsidRDefault="00263B67" w:rsidP="007B3D48">
            <w:pPr>
              <w:spacing w:before="0"/>
              <w:jc w:val="center"/>
              <w:rPr>
                <w:rFonts w:cs="Arial"/>
                <w:b/>
                <w:bCs/>
                <w:iCs/>
                <w:lang w:val="sr-Cyrl-CS"/>
              </w:rPr>
            </w:pPr>
            <w:r w:rsidRPr="00F76F97">
              <w:rPr>
                <w:rFonts w:cs="Arial"/>
                <w:b/>
                <w:bCs/>
                <w:iCs/>
                <w:lang w:val="sr-Cyrl-CS"/>
              </w:rPr>
              <w:t>ПОНУДА ПОНУЂАЧА</w:t>
            </w:r>
          </w:p>
        </w:tc>
      </w:tr>
      <w:tr w:rsidR="00263B67" w:rsidRPr="00F76F97" w14:paraId="5B49B754" w14:textId="77777777" w:rsidTr="001C624F">
        <w:trPr>
          <w:trHeight w:val="1914"/>
        </w:trPr>
        <w:tc>
          <w:tcPr>
            <w:tcW w:w="5271" w:type="dxa"/>
            <w:vAlign w:val="center"/>
          </w:tcPr>
          <w:p w14:paraId="3389D8CE" w14:textId="0A09237B" w:rsidR="00263B67" w:rsidRPr="00F76F97" w:rsidRDefault="00263B67" w:rsidP="007B3D48">
            <w:pPr>
              <w:pStyle w:val="KDParagraf"/>
              <w:spacing w:before="0"/>
              <w:rPr>
                <w:rFonts w:eastAsia="Calibri" w:cs="Arial"/>
                <w:lang w:val="sr-Cyrl-RS"/>
              </w:rPr>
            </w:pPr>
            <w:r w:rsidRPr="00F76F97">
              <w:rPr>
                <w:rFonts w:eastAsia="Calibri" w:cs="Arial"/>
                <w:lang w:val="sr-Cyrl-CS"/>
              </w:rPr>
              <w:t>Плаћање се врши</w:t>
            </w:r>
            <w:r w:rsidR="00B372B8" w:rsidRPr="00F76F97">
              <w:rPr>
                <w:rFonts w:eastAsia="Calibri" w:cs="Arial"/>
                <w:lang w:val="ru-RU"/>
              </w:rPr>
              <w:t xml:space="preserve"> 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4A4F1F11" w14:textId="77777777" w:rsidR="00263B67" w:rsidRPr="00F76F97" w:rsidRDefault="00263B67" w:rsidP="001C624F">
            <w:pPr>
              <w:spacing w:before="0"/>
              <w:rPr>
                <w:rFonts w:cs="Arial"/>
                <w:b/>
                <w:bCs/>
                <w:i/>
                <w:iCs/>
                <w:lang w:val="sr-Cyrl-CS"/>
              </w:rPr>
            </w:pPr>
          </w:p>
        </w:tc>
        <w:tc>
          <w:tcPr>
            <w:tcW w:w="3974" w:type="dxa"/>
            <w:vAlign w:val="center"/>
          </w:tcPr>
          <w:p w14:paraId="5867ACE9" w14:textId="4E388633" w:rsidR="00263B67" w:rsidRPr="00F76F97" w:rsidRDefault="00263B67" w:rsidP="007B3D48">
            <w:pPr>
              <w:pStyle w:val="KDParagraf"/>
              <w:spacing w:before="0"/>
              <w:rPr>
                <w:rFonts w:eastAsia="Calibri" w:cs="Arial"/>
                <w:lang w:val="sr-Cyrl-RS"/>
              </w:rPr>
            </w:pPr>
            <w:r w:rsidRPr="00F76F97">
              <w:rPr>
                <w:rFonts w:eastAsia="Calibri" w:cs="Arial"/>
                <w:lang w:val="sr-Cyrl-CS"/>
              </w:rPr>
              <w:t xml:space="preserve">Плаћање се </w:t>
            </w:r>
            <w:r w:rsidR="00B372B8" w:rsidRPr="00F76F97">
              <w:rPr>
                <w:rFonts w:eastAsia="Calibri" w:cs="Arial"/>
                <w:lang w:val="sr-Cyrl-CS"/>
              </w:rPr>
              <w:t xml:space="preserve">врши </w:t>
            </w:r>
            <w:r w:rsidR="00B372B8" w:rsidRPr="00F76F97">
              <w:rPr>
                <w:rFonts w:eastAsia="Calibri" w:cs="Arial"/>
                <w:lang w:val="ru-RU"/>
              </w:rPr>
              <w:t xml:space="preserve">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1C614967" w14:textId="77777777" w:rsidR="00263B67" w:rsidRPr="00F76F97" w:rsidRDefault="00263B67" w:rsidP="001C624F">
            <w:pPr>
              <w:spacing w:before="0"/>
              <w:rPr>
                <w:rFonts w:cs="Arial"/>
                <w:b/>
                <w:bCs/>
                <w:i/>
                <w:iCs/>
                <w:lang w:val="sr-Cyrl-RS"/>
              </w:rPr>
            </w:pPr>
          </w:p>
        </w:tc>
      </w:tr>
      <w:tr w:rsidR="00E4553A" w:rsidRPr="00F76F97" w14:paraId="062E2E3F" w14:textId="77777777" w:rsidTr="00982B1B">
        <w:trPr>
          <w:trHeight w:val="1288"/>
        </w:trPr>
        <w:tc>
          <w:tcPr>
            <w:tcW w:w="5271" w:type="dxa"/>
            <w:vAlign w:val="center"/>
          </w:tcPr>
          <w:p w14:paraId="4DFFBFAE" w14:textId="77777777" w:rsidR="00E4553A" w:rsidRPr="00F76F97" w:rsidRDefault="00E4553A" w:rsidP="00E4553A">
            <w:pPr>
              <w:spacing w:before="0"/>
              <w:jc w:val="center"/>
              <w:rPr>
                <w:rFonts w:cs="Arial"/>
                <w:b/>
                <w:bCs/>
                <w:i/>
                <w:iCs/>
                <w:lang w:val="sr-Cyrl-CS"/>
              </w:rPr>
            </w:pPr>
            <w:r w:rsidRPr="00F76F97">
              <w:rPr>
                <w:rFonts w:cs="Arial"/>
                <w:b/>
                <w:bCs/>
                <w:i/>
                <w:iCs/>
                <w:lang w:val="sr-Cyrl-CS"/>
              </w:rPr>
              <w:t>РОК ИЗВРШЕЊА:</w:t>
            </w:r>
          </w:p>
          <w:p w14:paraId="6769603B" w14:textId="1AA4B1F4" w:rsidR="00E4553A" w:rsidRPr="00F76F97" w:rsidRDefault="00E4553A" w:rsidP="00E4553A">
            <w:pPr>
              <w:spacing w:before="0"/>
              <w:rPr>
                <w:rFonts w:cs="Arial"/>
                <w:lang w:val="sr-Cyrl-CS"/>
              </w:rPr>
            </w:pPr>
            <w:r w:rsidRPr="00F76F97">
              <w:rPr>
                <w:rFonts w:cs="Arial"/>
                <w:lang w:val="sr-Cyrl-CS"/>
              </w:rPr>
              <w:t xml:space="preserve">Рок извршења услуге из предмета набавке је до </w:t>
            </w:r>
            <w:r w:rsidR="00E472CA" w:rsidRPr="00F76F97">
              <w:rPr>
                <w:rFonts w:cs="Arial"/>
                <w:lang w:val="sr-Cyrl-RS"/>
              </w:rPr>
              <w:t>1</w:t>
            </w:r>
            <w:r w:rsidR="00982B1B">
              <w:rPr>
                <w:rFonts w:cs="Arial"/>
                <w:lang w:val="sr-Latn-RS"/>
              </w:rPr>
              <w:t>5</w:t>
            </w:r>
            <w:r w:rsidRPr="00F76F97">
              <w:rPr>
                <w:rFonts w:cs="Arial"/>
                <w:lang w:val="sr-Cyrl-RS"/>
              </w:rPr>
              <w:t xml:space="preserve"> месеци  </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p w14:paraId="6EEFF4D7" w14:textId="57F6B370" w:rsidR="00E4553A" w:rsidRPr="00F76F97" w:rsidRDefault="00E4553A" w:rsidP="00982B1B">
            <w:pPr>
              <w:rPr>
                <w:rFonts w:cs="Arial"/>
                <w:lang w:val="sr-Cyrl-CS"/>
              </w:rPr>
            </w:pPr>
          </w:p>
        </w:tc>
        <w:tc>
          <w:tcPr>
            <w:tcW w:w="3974" w:type="dxa"/>
            <w:vAlign w:val="center"/>
          </w:tcPr>
          <w:p w14:paraId="3494B370" w14:textId="77777777" w:rsidR="00982B1B" w:rsidRPr="00F76F97" w:rsidRDefault="00982B1B" w:rsidP="00982B1B">
            <w:pPr>
              <w:spacing w:before="0"/>
              <w:jc w:val="center"/>
              <w:rPr>
                <w:rFonts w:cs="Arial"/>
                <w:bCs/>
                <w:iCs/>
                <w:lang w:val="sr-Cyrl-CS"/>
              </w:rPr>
            </w:pPr>
            <w:r w:rsidRPr="00F76F97">
              <w:rPr>
                <w:rFonts w:cs="Arial"/>
                <w:bCs/>
                <w:iCs/>
                <w:lang w:val="sr-Cyrl-CS"/>
              </w:rPr>
              <w:t>Сагласан за захтевом наручиоца</w:t>
            </w:r>
          </w:p>
          <w:p w14:paraId="2F1CFD4D" w14:textId="47B49166" w:rsidR="00E4553A" w:rsidRPr="00F76F97" w:rsidRDefault="00982B1B" w:rsidP="00982B1B">
            <w:pPr>
              <w:jc w:val="center"/>
              <w:rPr>
                <w:lang w:val="sr-Cyrl-CS" w:eastAsia="sr-Latn-RS"/>
              </w:rPr>
            </w:pPr>
            <w:r w:rsidRPr="00F76F97">
              <w:rPr>
                <w:rFonts w:cs="Arial"/>
                <w:bCs/>
                <w:iCs/>
                <w:lang w:val="sr-Cyrl-CS"/>
              </w:rPr>
              <w:t>ДА/НЕ (заокружити)</w:t>
            </w:r>
          </w:p>
        </w:tc>
      </w:tr>
      <w:tr w:rsidR="00982B1B" w:rsidRPr="00F76F97" w14:paraId="3738D6DA" w14:textId="77777777" w:rsidTr="00982B1B">
        <w:trPr>
          <w:trHeight w:val="1288"/>
        </w:trPr>
        <w:tc>
          <w:tcPr>
            <w:tcW w:w="5271" w:type="dxa"/>
            <w:vAlign w:val="center"/>
          </w:tcPr>
          <w:p w14:paraId="7EAC4E98" w14:textId="77777777" w:rsidR="00982B1B" w:rsidRDefault="00982B1B" w:rsidP="00982B1B">
            <w:pPr>
              <w:spacing w:before="0"/>
              <w:jc w:val="center"/>
              <w:rPr>
                <w:rFonts w:cs="Arial"/>
                <w:b/>
                <w:bCs/>
                <w:iCs/>
                <w:lang w:val="sr-Cyrl-RS"/>
              </w:rPr>
            </w:pPr>
            <w:r>
              <w:rPr>
                <w:rFonts w:cs="Arial"/>
                <w:b/>
                <w:bCs/>
                <w:iCs/>
                <w:lang w:val="sr-Cyrl-RS"/>
              </w:rPr>
              <w:t>ГАРАНТНИ РОК:</w:t>
            </w:r>
          </w:p>
          <w:p w14:paraId="7445DEEE" w14:textId="21664280" w:rsidR="00982B1B" w:rsidRPr="00982B1B" w:rsidRDefault="00982B1B" w:rsidP="00982B1B">
            <w:pPr>
              <w:spacing w:before="0"/>
              <w:jc w:val="center"/>
              <w:rPr>
                <w:rFonts w:cs="Arial"/>
                <w:b/>
                <w:bCs/>
                <w:i/>
                <w:iCs/>
                <w:lang w:val="sr-Latn-RS"/>
              </w:rPr>
            </w:pPr>
            <w:r>
              <w:rPr>
                <w:rFonts w:cs="Arial"/>
                <w:lang w:val="ru-RU" w:eastAsia="zh-CN"/>
              </w:rPr>
              <w:t>Гаранти период за извршене услуге износи минимум 12 месеци од квалитативног и квантитативног пријема услуге</w:t>
            </w:r>
            <w:r>
              <w:rPr>
                <w:rFonts w:cs="Arial"/>
                <w:lang w:val="sr-Latn-RS" w:eastAsia="zh-CN"/>
              </w:rPr>
              <w:t>.</w:t>
            </w:r>
          </w:p>
        </w:tc>
        <w:tc>
          <w:tcPr>
            <w:tcW w:w="3974" w:type="dxa"/>
            <w:vAlign w:val="center"/>
          </w:tcPr>
          <w:p w14:paraId="394FAB48" w14:textId="77777777" w:rsidR="00982B1B" w:rsidRDefault="00982B1B" w:rsidP="00982B1B">
            <w:pPr>
              <w:spacing w:before="0"/>
              <w:jc w:val="center"/>
              <w:rPr>
                <w:rFonts w:cs="Arial"/>
                <w:b/>
                <w:bCs/>
                <w:iCs/>
                <w:lang w:val="sr-Cyrl-RS"/>
              </w:rPr>
            </w:pPr>
            <w:r>
              <w:rPr>
                <w:rFonts w:cs="Arial"/>
                <w:b/>
                <w:bCs/>
                <w:iCs/>
                <w:lang w:val="sr-Cyrl-RS"/>
              </w:rPr>
              <w:t>ГАРАНТНИ РОК:</w:t>
            </w:r>
          </w:p>
          <w:p w14:paraId="3786535D" w14:textId="406ABA4E" w:rsidR="00982B1B" w:rsidRPr="00F76F97" w:rsidRDefault="00982B1B" w:rsidP="00982B1B">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263B67" w:rsidRPr="00F76F97" w14:paraId="63C22969" w14:textId="77777777" w:rsidTr="001C624F">
        <w:trPr>
          <w:trHeight w:val="598"/>
        </w:trPr>
        <w:tc>
          <w:tcPr>
            <w:tcW w:w="5271" w:type="dxa"/>
            <w:vAlign w:val="center"/>
          </w:tcPr>
          <w:p w14:paraId="34B0CE00" w14:textId="77777777" w:rsidR="00263B67" w:rsidRPr="00F76F97" w:rsidRDefault="00263B67" w:rsidP="007B3D48">
            <w:pPr>
              <w:spacing w:before="0"/>
              <w:jc w:val="center"/>
              <w:rPr>
                <w:rFonts w:cs="Arial"/>
                <w:b/>
                <w:bCs/>
                <w:i/>
                <w:iCs/>
                <w:lang w:val="sr-Cyrl-CS"/>
              </w:rPr>
            </w:pPr>
            <w:r w:rsidRPr="00F76F97">
              <w:rPr>
                <w:rFonts w:cs="Arial"/>
                <w:b/>
                <w:bCs/>
                <w:i/>
                <w:iCs/>
                <w:lang w:val="sr-Cyrl-CS"/>
              </w:rPr>
              <w:t>МЕСТО ИЗВРШЕЊА:</w:t>
            </w:r>
          </w:p>
          <w:p w14:paraId="6EE768EE" w14:textId="170F74D7" w:rsidR="00263B67" w:rsidRPr="00F76F97" w:rsidRDefault="00263B67" w:rsidP="001C624F">
            <w:pPr>
              <w:spacing w:before="0"/>
              <w:rPr>
                <w:lang w:val="sr-Cyrl-RS" w:eastAsia="ar-SA"/>
              </w:rPr>
            </w:pPr>
            <w:r w:rsidRPr="00F76F97">
              <w:rPr>
                <w:rFonts w:cs="Arial"/>
                <w:b/>
                <w:bCs/>
                <w:i/>
                <w:iCs/>
                <w:lang w:val="sr-Cyrl-CS"/>
              </w:rPr>
              <w:t xml:space="preserve"> </w:t>
            </w:r>
            <w:r w:rsidRPr="00F76F97">
              <w:rPr>
                <w:rFonts w:cs="Arial"/>
                <w:bCs/>
                <w:iCs/>
                <w:lang w:val="sr-Cyrl-RS"/>
              </w:rPr>
              <w:t>огранак ТЕ-КО Костолац</w:t>
            </w:r>
          </w:p>
        </w:tc>
        <w:tc>
          <w:tcPr>
            <w:tcW w:w="3974" w:type="dxa"/>
            <w:vAlign w:val="center"/>
          </w:tcPr>
          <w:p w14:paraId="3EB175F6" w14:textId="77777777" w:rsidR="00263B67" w:rsidRPr="00F76F97" w:rsidRDefault="00263B67" w:rsidP="007B3D48">
            <w:pPr>
              <w:spacing w:before="0"/>
              <w:jc w:val="center"/>
              <w:rPr>
                <w:rFonts w:cs="Arial"/>
                <w:bCs/>
                <w:iCs/>
                <w:lang w:val="sr-Cyrl-CS"/>
              </w:rPr>
            </w:pPr>
            <w:r w:rsidRPr="00F76F97">
              <w:rPr>
                <w:rFonts w:cs="Arial"/>
                <w:bCs/>
                <w:iCs/>
                <w:lang w:val="sr-Cyrl-CS"/>
              </w:rPr>
              <w:t>Сагласан за захтевом наручиоца</w:t>
            </w:r>
          </w:p>
          <w:p w14:paraId="39072FD1" w14:textId="77777777" w:rsidR="00263B67" w:rsidRPr="00F76F97" w:rsidRDefault="00263B67" w:rsidP="007B3D48">
            <w:pPr>
              <w:spacing w:before="0"/>
              <w:jc w:val="center"/>
              <w:rPr>
                <w:rFonts w:cs="Arial"/>
                <w:b/>
                <w:bCs/>
                <w:i/>
                <w:iCs/>
                <w:lang w:val="sr-Cyrl-CS"/>
              </w:rPr>
            </w:pPr>
            <w:r w:rsidRPr="00F76F97">
              <w:rPr>
                <w:rFonts w:cs="Arial"/>
                <w:bCs/>
                <w:iCs/>
                <w:lang w:val="sr-Cyrl-CS"/>
              </w:rPr>
              <w:t>ДА/НЕ (заокружити)</w:t>
            </w:r>
          </w:p>
        </w:tc>
      </w:tr>
      <w:tr w:rsidR="00263B67" w:rsidRPr="00F76F97" w14:paraId="31AA63FE" w14:textId="77777777" w:rsidTr="007B3D48">
        <w:trPr>
          <w:trHeight w:val="800"/>
        </w:trPr>
        <w:tc>
          <w:tcPr>
            <w:tcW w:w="5271" w:type="dxa"/>
            <w:vAlign w:val="center"/>
          </w:tcPr>
          <w:p w14:paraId="2ABB7BBC" w14:textId="77777777" w:rsidR="00263B67" w:rsidRPr="00F76F97" w:rsidRDefault="00263B67" w:rsidP="007B3D48">
            <w:pPr>
              <w:spacing w:before="0"/>
              <w:jc w:val="center"/>
              <w:rPr>
                <w:rFonts w:cs="Arial"/>
                <w:b/>
                <w:bCs/>
                <w:iCs/>
                <w:lang w:val="sr-Cyrl-CS"/>
              </w:rPr>
            </w:pPr>
            <w:r w:rsidRPr="00F76F97">
              <w:rPr>
                <w:rFonts w:cs="Arial"/>
                <w:b/>
                <w:bCs/>
                <w:iCs/>
                <w:lang w:val="sr-Cyrl-CS"/>
              </w:rPr>
              <w:t>РОК ВАЖЕЊА ПОНУДЕ:</w:t>
            </w:r>
          </w:p>
          <w:p w14:paraId="7586A5EC" w14:textId="77777777" w:rsidR="00263B67" w:rsidRPr="00F76F97" w:rsidRDefault="00263B67" w:rsidP="007B3D48">
            <w:pPr>
              <w:spacing w:before="0"/>
              <w:jc w:val="center"/>
              <w:rPr>
                <w:rFonts w:cs="Arial"/>
                <w:b/>
                <w:bCs/>
                <w:iCs/>
                <w:lang w:val="sr-Cyrl-CS"/>
              </w:rPr>
            </w:pPr>
            <w:r w:rsidRPr="00F76F97">
              <w:rPr>
                <w:rFonts w:cs="Arial"/>
                <w:bCs/>
                <w:iCs/>
                <w:lang w:val="sr-Cyrl-CS"/>
              </w:rPr>
              <w:t>не може бити краћ</w:t>
            </w:r>
            <w:r w:rsidRPr="00F76F97">
              <w:rPr>
                <w:rFonts w:cs="Arial"/>
                <w:bCs/>
                <w:iCs/>
                <w:lang w:val="ru-RU"/>
              </w:rPr>
              <w:t>и</w:t>
            </w:r>
            <w:r w:rsidRPr="00F76F97">
              <w:rPr>
                <w:rFonts w:cs="Arial"/>
                <w:bCs/>
                <w:iCs/>
                <w:lang w:val="sr-Cyrl-CS"/>
              </w:rPr>
              <w:t xml:space="preserve"> од 60 дана од дана отварања понуда</w:t>
            </w:r>
          </w:p>
        </w:tc>
        <w:tc>
          <w:tcPr>
            <w:tcW w:w="3974" w:type="dxa"/>
            <w:vAlign w:val="center"/>
          </w:tcPr>
          <w:p w14:paraId="49984BA4" w14:textId="77777777" w:rsidR="00263B67" w:rsidRPr="00F76F97" w:rsidRDefault="00263B67" w:rsidP="007B3D48">
            <w:pPr>
              <w:spacing w:before="0"/>
              <w:jc w:val="center"/>
              <w:rPr>
                <w:rFonts w:cs="Arial"/>
                <w:b/>
                <w:bCs/>
                <w:iCs/>
                <w:lang w:val="sr-Cyrl-CS"/>
              </w:rPr>
            </w:pPr>
          </w:p>
          <w:p w14:paraId="729AA49F" w14:textId="77777777" w:rsidR="00263B67" w:rsidRPr="00F76F97" w:rsidRDefault="00263B67" w:rsidP="007B3D48">
            <w:pPr>
              <w:spacing w:before="0"/>
              <w:jc w:val="center"/>
              <w:rPr>
                <w:rFonts w:cs="Arial"/>
                <w:b/>
                <w:bCs/>
                <w:iCs/>
                <w:lang w:val="sr-Cyrl-CS"/>
              </w:rPr>
            </w:pPr>
            <w:r w:rsidRPr="00F76F97">
              <w:rPr>
                <w:rFonts w:cs="Arial"/>
                <w:bCs/>
                <w:iCs/>
                <w:lang w:val="sr-Cyrl-CS"/>
              </w:rPr>
              <w:t>_____  дана од дана отварања понуда</w:t>
            </w:r>
          </w:p>
        </w:tc>
      </w:tr>
      <w:tr w:rsidR="00263B67" w:rsidRPr="00F76F97" w14:paraId="33169C9A" w14:textId="77777777" w:rsidTr="007B3D48">
        <w:tc>
          <w:tcPr>
            <w:tcW w:w="9245" w:type="dxa"/>
            <w:gridSpan w:val="2"/>
          </w:tcPr>
          <w:p w14:paraId="70CAE741" w14:textId="77777777" w:rsidR="00263B67" w:rsidRPr="00F76F97" w:rsidRDefault="00263B67" w:rsidP="007B3D48">
            <w:pPr>
              <w:spacing w:before="0"/>
              <w:rPr>
                <w:rFonts w:cs="Arial"/>
                <w:bCs/>
                <w:i/>
                <w:iCs/>
                <w:lang w:val="sr-Cyrl-CS"/>
              </w:rPr>
            </w:pPr>
            <w:r w:rsidRPr="00F76F97">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F5AF9CA" w14:textId="77777777" w:rsidR="00263B67" w:rsidRPr="00F76F97" w:rsidRDefault="00263B67" w:rsidP="00263B67">
      <w:pPr>
        <w:spacing w:before="0"/>
        <w:rPr>
          <w:rFonts w:eastAsia="TimesNewRomanPSMT" w:cs="Arial"/>
          <w:bCs/>
          <w:lang w:val="sr-Cyrl-CS"/>
        </w:rPr>
      </w:pPr>
      <w:r w:rsidRPr="00F76F97">
        <w:rPr>
          <w:rFonts w:cs="Arial"/>
          <w:b/>
          <w:bCs/>
          <w:i/>
          <w:iCs/>
          <w:lang w:val="sr-Cyrl-CS"/>
        </w:rPr>
        <w:t xml:space="preserve">               </w:t>
      </w:r>
      <w:r w:rsidRPr="00F76F97">
        <w:rPr>
          <w:rFonts w:eastAsia="TimesNewRomanPSMT" w:cs="Arial"/>
          <w:bCs/>
          <w:lang w:val="ru-RU"/>
        </w:rPr>
        <w:t xml:space="preserve">Датум </w:t>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t xml:space="preserve">             </w:t>
      </w:r>
      <w:r w:rsidRPr="00F76F97">
        <w:rPr>
          <w:rFonts w:eastAsia="TimesNewRomanPSMT" w:cs="Arial"/>
          <w:bCs/>
          <w:lang w:val="sr-Cyrl-CS"/>
        </w:rPr>
        <w:t xml:space="preserve">                         </w:t>
      </w:r>
      <w:r w:rsidRPr="00F76F97">
        <w:rPr>
          <w:rFonts w:eastAsia="TimesNewRomanPSMT" w:cs="Arial"/>
          <w:bCs/>
          <w:lang w:val="ru-RU"/>
        </w:rPr>
        <w:t>Понуђач</w:t>
      </w:r>
    </w:p>
    <w:p w14:paraId="602DBEA1" w14:textId="77777777" w:rsidR="00263B67" w:rsidRPr="00F76F97" w:rsidRDefault="00263B67" w:rsidP="00263B67">
      <w:pPr>
        <w:spacing w:before="0"/>
        <w:ind w:left="720" w:firstLine="720"/>
        <w:rPr>
          <w:rFonts w:eastAsia="TimesNewRomanPSMT" w:cs="Arial"/>
          <w:bCs/>
          <w:lang w:val="sr-Cyrl-CS"/>
        </w:rPr>
      </w:pPr>
    </w:p>
    <w:p w14:paraId="38C5AEA4" w14:textId="77777777" w:rsidR="001C624F" w:rsidRPr="00F76F97" w:rsidRDefault="00263B67" w:rsidP="00263B67">
      <w:pPr>
        <w:spacing w:before="0"/>
        <w:rPr>
          <w:rFonts w:eastAsia="TimesNewRomanPS-BoldMT" w:cs="Arial"/>
          <w:b/>
          <w:bCs/>
          <w:i/>
          <w:iCs/>
          <w:lang w:val="sr-Cyrl-CS"/>
        </w:rPr>
      </w:pPr>
      <w:r w:rsidRPr="00F76F97">
        <w:rPr>
          <w:rFonts w:eastAsia="TimesNewRomanPS-BoldMT" w:cs="Arial"/>
          <w:b/>
          <w:bCs/>
          <w:i/>
          <w:iCs/>
          <w:lang w:val="ru-RU"/>
        </w:rPr>
        <w:t>________________________</w:t>
      </w:r>
      <w:r w:rsidRPr="00F76F97">
        <w:rPr>
          <w:rFonts w:eastAsia="TimesNewRomanPS-BoldMT" w:cs="Arial"/>
          <w:b/>
          <w:bCs/>
          <w:i/>
          <w:iCs/>
          <w:lang w:val="sr-Cyrl-CS"/>
        </w:rPr>
        <w:t xml:space="preserve">                  М.П.</w:t>
      </w:r>
      <w:r w:rsidRPr="00F76F97">
        <w:rPr>
          <w:rFonts w:eastAsia="TimesNewRomanPS-BoldMT" w:cs="Arial"/>
          <w:b/>
          <w:bCs/>
          <w:i/>
          <w:iCs/>
          <w:lang w:val="ru-RU"/>
        </w:rPr>
        <w:tab/>
      </w:r>
      <w:r w:rsidRPr="00F76F97">
        <w:rPr>
          <w:rFonts w:eastAsia="TimesNewRomanPS-BoldMT" w:cs="Arial"/>
          <w:b/>
          <w:bCs/>
          <w:i/>
          <w:iCs/>
          <w:lang w:val="sr-Cyrl-CS"/>
        </w:rPr>
        <w:t xml:space="preserve">              _____________________                                      </w:t>
      </w:r>
    </w:p>
    <w:p w14:paraId="7FA5E37B" w14:textId="77777777" w:rsidR="001F27B3" w:rsidRPr="00F76F97" w:rsidRDefault="001F27B3" w:rsidP="00263B67">
      <w:pPr>
        <w:spacing w:before="0"/>
        <w:rPr>
          <w:rFonts w:cs="Arial"/>
          <w:b/>
          <w:bCs/>
          <w:i/>
          <w:iCs/>
          <w:u w:val="single"/>
          <w:lang w:val="ru-RU"/>
        </w:rPr>
      </w:pPr>
    </w:p>
    <w:p w14:paraId="62D8655E" w14:textId="12C9A239" w:rsidR="00263B67" w:rsidRPr="00F76F97" w:rsidRDefault="00263B67" w:rsidP="00263B67">
      <w:pPr>
        <w:spacing w:before="0"/>
        <w:rPr>
          <w:rFonts w:cs="Arial"/>
          <w:b/>
          <w:bCs/>
          <w:i/>
          <w:iCs/>
          <w:u w:val="single"/>
          <w:lang w:val="sr-Cyrl-RS"/>
        </w:rPr>
      </w:pPr>
      <w:r w:rsidRPr="00F76F97">
        <w:rPr>
          <w:rFonts w:cs="Arial"/>
          <w:b/>
          <w:bCs/>
          <w:i/>
          <w:iCs/>
          <w:u w:val="single"/>
          <w:lang w:val="ru-RU"/>
        </w:rPr>
        <w:t>Напомене:</w:t>
      </w:r>
    </w:p>
    <w:p w14:paraId="22B5BB4B" w14:textId="77777777" w:rsidR="00263B67" w:rsidRPr="00F76F97" w:rsidRDefault="00263B67" w:rsidP="00263B67">
      <w:pPr>
        <w:autoSpaceDE w:val="0"/>
        <w:autoSpaceDN w:val="0"/>
        <w:adjustRightInd w:val="0"/>
        <w:rPr>
          <w:rFonts w:eastAsia="TimesNewRomanPS-BoldMT" w:cs="Arial"/>
          <w:bCs/>
          <w:i/>
          <w:iCs/>
          <w:lang w:val="sr-Cyrl-RS"/>
        </w:rPr>
      </w:pPr>
      <w:r w:rsidRPr="00F76F97">
        <w:rPr>
          <w:rFonts w:eastAsia="TimesNewRomanPS-BoldMT" w:cs="Arial"/>
          <w:bCs/>
          <w:i/>
          <w:iCs/>
          <w:lang w:val="sr-Cyrl-RS"/>
        </w:rPr>
        <w:t>-  Понуђач је обавезан да у обрасцу понуде попуни све комерцијалне услове (сва празна поља).</w:t>
      </w:r>
    </w:p>
    <w:p w14:paraId="30DEE531" w14:textId="77777777" w:rsidR="00263B67" w:rsidRPr="00F76F97" w:rsidRDefault="00263B67" w:rsidP="00263B67">
      <w:pPr>
        <w:autoSpaceDE w:val="0"/>
        <w:autoSpaceDN w:val="0"/>
        <w:adjustRightInd w:val="0"/>
        <w:rPr>
          <w:rFonts w:eastAsia="TimesNewRomanPS-BoldMT" w:cs="Arial"/>
          <w:bCs/>
          <w:i/>
          <w:iCs/>
          <w:lang w:val="sr-Latn-RS"/>
        </w:rPr>
        <w:sectPr w:rsidR="00263B67" w:rsidRPr="00F76F97" w:rsidSect="008F4F4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pPr>
      <w:r w:rsidRPr="00F76F97">
        <w:rPr>
          <w:rFonts w:eastAsia="TimesNewRomanPS-BoldMT" w:cs="Arial"/>
          <w:bCs/>
          <w:i/>
          <w:iCs/>
          <w:lang w:val="sr-Cyrl-RS"/>
        </w:rPr>
        <w:t xml:space="preserve">- </w:t>
      </w:r>
      <w:r w:rsidRPr="00F76F97">
        <w:rPr>
          <w:rFonts w:eastAsia="TimesNewRomanPS-BoldMT" w:cs="Arial"/>
          <w:bCs/>
          <w:i/>
          <w:iCs/>
          <w:lang w:val="ru-RU"/>
        </w:rPr>
        <w:t>Уколико понуђачи подносе заједничку понуду,</w:t>
      </w:r>
      <w:r w:rsidRPr="00F76F97">
        <w:rPr>
          <w:rFonts w:eastAsia="TimesNewRomanPS-BoldMT" w:cs="Arial"/>
          <w:bCs/>
          <w:i/>
          <w:iCs/>
          <w:lang w:val="sr-Cyrl-RS"/>
        </w:rPr>
        <w:t xml:space="preserve"> </w:t>
      </w:r>
      <w:r w:rsidRPr="00F76F97">
        <w:rPr>
          <w:rFonts w:eastAsia="TimesNewRomanPS-BoldMT" w:cs="Arial"/>
          <w:bCs/>
          <w:i/>
          <w:iCs/>
          <w:lang w:val="ru-RU"/>
        </w:rPr>
        <w:t>група понуђача може да о</w:t>
      </w:r>
      <w:r w:rsidRPr="00F76F97">
        <w:rPr>
          <w:rFonts w:eastAsia="TimesNewRomanPS-BoldMT" w:cs="Arial"/>
          <w:bCs/>
          <w:i/>
          <w:iCs/>
          <w:lang w:val="sr-Cyrl-RS"/>
        </w:rPr>
        <w:t>власти</w:t>
      </w:r>
      <w:r w:rsidRPr="00F76F9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20B646F" w14:textId="77777777" w:rsidR="00263B67" w:rsidRPr="00F76F97" w:rsidRDefault="00263B67" w:rsidP="00263B67">
      <w:pPr>
        <w:pStyle w:val="KDObrazac"/>
        <w:spacing w:before="0"/>
        <w:jc w:val="both"/>
        <w:rPr>
          <w:lang w:val="ru-RU"/>
        </w:rPr>
      </w:pPr>
    </w:p>
    <w:p w14:paraId="3A18FC26" w14:textId="77777777" w:rsidR="00263B67" w:rsidRPr="00F76F97" w:rsidRDefault="00263B67" w:rsidP="00263B67">
      <w:pPr>
        <w:pStyle w:val="KDObrazac"/>
        <w:spacing w:before="0"/>
        <w:rPr>
          <w:lang w:val="ru-RU"/>
        </w:rPr>
      </w:pPr>
      <w:r w:rsidRPr="00F76F97">
        <w:rPr>
          <w:lang w:val="ru-RU"/>
        </w:rPr>
        <w:t xml:space="preserve">ОБРАЗАЦ </w:t>
      </w:r>
      <w:r w:rsidRPr="00F76F97">
        <w:rPr>
          <w:lang w:val="sr-Cyrl-RS"/>
        </w:rPr>
        <w:t>2</w:t>
      </w:r>
      <w:r w:rsidRPr="00F76F97">
        <w:rPr>
          <w:lang w:val="ru-RU"/>
        </w:rPr>
        <w:t>.</w:t>
      </w:r>
    </w:p>
    <w:p w14:paraId="6B8E0103" w14:textId="77777777" w:rsidR="00263B67" w:rsidRPr="00F76F97" w:rsidRDefault="00263B67" w:rsidP="00263B67">
      <w:pPr>
        <w:pStyle w:val="Heading10"/>
        <w:ind w:left="0" w:firstLine="0"/>
        <w:jc w:val="center"/>
        <w:rPr>
          <w:rFonts w:cs="Arial"/>
          <w:lang w:val="sr-Latn-RS"/>
        </w:rPr>
      </w:pPr>
      <w:r w:rsidRPr="00F76F97">
        <w:rPr>
          <w:rFonts w:cs="Arial"/>
        </w:rPr>
        <w:t>ОБРАЗАЦ СТРУКУТРЕ ЦЕНЕ</w:t>
      </w:r>
    </w:p>
    <w:p w14:paraId="23D58381" w14:textId="7EC28E6E" w:rsidR="0067480A" w:rsidRPr="00EC4864" w:rsidRDefault="00263B67" w:rsidP="00EC4864">
      <w:pPr>
        <w:pStyle w:val="Heading10"/>
        <w:ind w:left="0" w:firstLine="0"/>
        <w:jc w:val="both"/>
        <w:rPr>
          <w:rFonts w:cs="Arial"/>
          <w:lang w:val="ru-RU"/>
        </w:rPr>
      </w:pPr>
      <w:r w:rsidRPr="00F76F97">
        <w:rPr>
          <w:rFonts w:cs="Arial"/>
          <w:lang w:val="sr-Cyrl-RS"/>
        </w:rPr>
        <w:t xml:space="preserve">ЗА </w:t>
      </w:r>
      <w:r w:rsidR="0067480A" w:rsidRPr="00F76F97">
        <w:rPr>
          <w:rFonts w:cs="Arial"/>
          <w:lang w:val="sr-Cyrl-RS"/>
        </w:rPr>
        <w:t>ПАРТИЈ</w:t>
      </w:r>
      <w:r w:rsidR="00636C53" w:rsidRPr="00F76F97">
        <w:rPr>
          <w:rFonts w:cs="Arial"/>
          <w:lang w:val="sr-Cyrl-RS"/>
        </w:rPr>
        <w:t>У</w:t>
      </w:r>
      <w:r w:rsidR="0067480A" w:rsidRPr="00F76F97">
        <w:rPr>
          <w:rFonts w:cs="Arial"/>
          <w:lang w:val="sr-Cyrl-RS"/>
        </w:rPr>
        <w:t xml:space="preserve"> 2</w:t>
      </w:r>
      <w:r w:rsidR="0067480A" w:rsidRPr="00F76F97">
        <w:rPr>
          <w:rFonts w:cs="Arial"/>
          <w:lang w:val="ru-RU"/>
        </w:rPr>
        <w:t xml:space="preserve"> – </w:t>
      </w:r>
      <w:r w:rsidR="00EC4864" w:rsidRPr="00EC4864">
        <w:rPr>
          <w:rFonts w:eastAsia="Calibri" w:cs="Arial"/>
          <w:b w:val="0"/>
          <w:szCs w:val="24"/>
          <w:lang w:val="en-US"/>
        </w:rPr>
        <w:t>Сервис и еталонирање лабораторијских</w:t>
      </w:r>
      <w:r w:rsidR="00EC4864" w:rsidRPr="00EC4864">
        <w:rPr>
          <w:rFonts w:eastAsia="Calibri" w:cs="Arial"/>
          <w:b w:val="0"/>
          <w:szCs w:val="24"/>
          <w:lang w:val="sr-Cyrl-RS"/>
        </w:rPr>
        <w:t xml:space="preserve"> </w:t>
      </w:r>
      <w:r w:rsidR="00EC4864" w:rsidRPr="00EC4864">
        <w:rPr>
          <w:rFonts w:eastAsia="Calibri" w:cs="Arial"/>
          <w:b w:val="0"/>
          <w:szCs w:val="24"/>
          <w:lang w:val="en-US"/>
        </w:rPr>
        <w:t>уређаја у ХПВ-у (вискозиметра PETROTEST INSTRUMENTS TV40E)</w:t>
      </w:r>
      <w:r w:rsidR="00EC4864">
        <w:rPr>
          <w:rFonts w:eastAsia="Calibri" w:cs="Arial"/>
          <w:b w:val="0"/>
          <w:szCs w:val="24"/>
          <w:lang w:val="en-US"/>
        </w:rPr>
        <w:t xml:space="preserve"> </w:t>
      </w:r>
    </w:p>
    <w:p w14:paraId="083AEDF9" w14:textId="4CECD902" w:rsidR="00263B67" w:rsidRPr="00F76F97" w:rsidRDefault="00263B67" w:rsidP="00B00E78">
      <w:pPr>
        <w:pStyle w:val="Heading10"/>
        <w:ind w:left="0" w:firstLine="0"/>
        <w:jc w:val="both"/>
        <w:rPr>
          <w:rFonts w:cs="Arial"/>
          <w:b w:val="0"/>
          <w:u w:val="single"/>
          <w:lang w:val="sr-Latn-RS"/>
        </w:rPr>
      </w:pPr>
      <w:r w:rsidRPr="00F76F97">
        <w:rPr>
          <w:rFonts w:cs="Arial"/>
          <w:b w:val="0"/>
          <w:u w:val="single"/>
          <w:lang w:val="ru-RU"/>
        </w:rPr>
        <w:t>Табела 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0"/>
        <w:gridCol w:w="4885"/>
        <w:gridCol w:w="1276"/>
        <w:gridCol w:w="1417"/>
        <w:gridCol w:w="1575"/>
        <w:gridCol w:w="1410"/>
        <w:gridCol w:w="1920"/>
      </w:tblGrid>
      <w:tr w:rsidR="00EC4864" w:rsidRPr="00EC4864" w14:paraId="698B81D2" w14:textId="77777777" w:rsidTr="000C2E2D">
        <w:trPr>
          <w:tblHeader/>
          <w:jc w:val="center"/>
        </w:trPr>
        <w:tc>
          <w:tcPr>
            <w:tcW w:w="810" w:type="dxa"/>
            <w:tcBorders>
              <w:top w:val="single" w:sz="4" w:space="0" w:color="auto"/>
              <w:left w:val="single" w:sz="4" w:space="0" w:color="auto"/>
              <w:bottom w:val="single" w:sz="4" w:space="0" w:color="auto"/>
            </w:tcBorders>
          </w:tcPr>
          <w:p w14:paraId="0178816E" w14:textId="77777777" w:rsidR="00EC4864" w:rsidRPr="00EC4864" w:rsidRDefault="00EC4864" w:rsidP="00EC4864">
            <w:pPr>
              <w:spacing w:before="0"/>
              <w:jc w:val="center"/>
              <w:rPr>
                <w:rFonts w:cs="Arial"/>
                <w:b/>
              </w:rPr>
            </w:pPr>
            <w:r w:rsidRPr="00EC4864">
              <w:rPr>
                <w:rFonts w:cs="Arial"/>
                <w:b/>
              </w:rPr>
              <w:t>1</w:t>
            </w:r>
          </w:p>
        </w:tc>
        <w:tc>
          <w:tcPr>
            <w:tcW w:w="4885" w:type="dxa"/>
            <w:tcBorders>
              <w:top w:val="single" w:sz="4" w:space="0" w:color="auto"/>
              <w:bottom w:val="single" w:sz="4" w:space="0" w:color="auto"/>
            </w:tcBorders>
          </w:tcPr>
          <w:p w14:paraId="0709F750" w14:textId="77777777" w:rsidR="00EC4864" w:rsidRPr="00EC4864" w:rsidRDefault="00EC4864" w:rsidP="00EC4864">
            <w:pPr>
              <w:spacing w:before="0"/>
              <w:jc w:val="center"/>
              <w:rPr>
                <w:rFonts w:cs="Arial"/>
                <w:b/>
              </w:rPr>
            </w:pPr>
            <w:r w:rsidRPr="00EC4864">
              <w:rPr>
                <w:rFonts w:cs="Arial"/>
                <w:b/>
              </w:rPr>
              <w:t>2</w:t>
            </w:r>
          </w:p>
        </w:tc>
        <w:tc>
          <w:tcPr>
            <w:tcW w:w="1276" w:type="dxa"/>
            <w:tcBorders>
              <w:top w:val="single" w:sz="4" w:space="0" w:color="auto"/>
              <w:bottom w:val="single" w:sz="4" w:space="0" w:color="auto"/>
            </w:tcBorders>
            <w:shd w:val="clear" w:color="auto" w:fill="auto"/>
          </w:tcPr>
          <w:p w14:paraId="24615AD5" w14:textId="77777777" w:rsidR="00EC4864" w:rsidRPr="00EC4864" w:rsidRDefault="00EC4864" w:rsidP="00EC4864">
            <w:pPr>
              <w:spacing w:before="0"/>
              <w:jc w:val="center"/>
              <w:rPr>
                <w:rFonts w:cs="Arial"/>
                <w:b/>
              </w:rPr>
            </w:pPr>
            <w:r w:rsidRPr="00EC4864">
              <w:rPr>
                <w:rFonts w:cs="Arial"/>
                <w:b/>
              </w:rPr>
              <w:t>3</w:t>
            </w:r>
          </w:p>
        </w:tc>
        <w:tc>
          <w:tcPr>
            <w:tcW w:w="1417" w:type="dxa"/>
            <w:tcBorders>
              <w:top w:val="single" w:sz="4" w:space="0" w:color="auto"/>
              <w:bottom w:val="single" w:sz="4" w:space="0" w:color="auto"/>
            </w:tcBorders>
            <w:shd w:val="clear" w:color="auto" w:fill="auto"/>
          </w:tcPr>
          <w:p w14:paraId="45E66725" w14:textId="77777777" w:rsidR="00EC4864" w:rsidRPr="00EC4864" w:rsidRDefault="00EC4864" w:rsidP="00EC4864">
            <w:pPr>
              <w:spacing w:before="0"/>
              <w:jc w:val="center"/>
              <w:rPr>
                <w:rFonts w:cs="Arial"/>
                <w:b/>
              </w:rPr>
            </w:pPr>
            <w:r w:rsidRPr="00EC4864">
              <w:rPr>
                <w:rFonts w:cs="Arial"/>
                <w:b/>
              </w:rPr>
              <w:t>4</w:t>
            </w:r>
          </w:p>
        </w:tc>
        <w:tc>
          <w:tcPr>
            <w:tcW w:w="1575" w:type="dxa"/>
            <w:tcBorders>
              <w:top w:val="single" w:sz="4" w:space="0" w:color="auto"/>
              <w:bottom w:val="single" w:sz="4" w:space="0" w:color="auto"/>
              <w:right w:val="single" w:sz="4" w:space="0" w:color="auto"/>
            </w:tcBorders>
            <w:shd w:val="clear" w:color="auto" w:fill="auto"/>
          </w:tcPr>
          <w:p w14:paraId="330FDCC2" w14:textId="77777777" w:rsidR="00EC4864" w:rsidRPr="00EC4864" w:rsidRDefault="00EC4864" w:rsidP="00EC4864">
            <w:pPr>
              <w:spacing w:before="0"/>
              <w:jc w:val="center"/>
              <w:rPr>
                <w:rFonts w:cs="Arial"/>
                <w:b/>
              </w:rPr>
            </w:pPr>
            <w:r w:rsidRPr="00EC4864">
              <w:rPr>
                <w:rFonts w:cs="Arial"/>
                <w:b/>
              </w:rPr>
              <w:t>5</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94C643" w14:textId="77777777" w:rsidR="00EC4864" w:rsidRPr="00EC4864" w:rsidRDefault="00EC4864" w:rsidP="00EC4864">
            <w:pPr>
              <w:spacing w:before="0"/>
              <w:jc w:val="center"/>
              <w:rPr>
                <w:rFonts w:cs="Arial"/>
                <w:b/>
              </w:rPr>
            </w:pPr>
            <w:r w:rsidRPr="00EC4864">
              <w:rPr>
                <w:rFonts w:cs="Arial"/>
                <w:b/>
              </w:rPr>
              <w:t>6</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086AC44" w14:textId="77777777" w:rsidR="00EC4864" w:rsidRPr="00EC4864" w:rsidRDefault="00EC4864" w:rsidP="00EC4864">
            <w:pPr>
              <w:spacing w:before="0"/>
              <w:jc w:val="center"/>
              <w:rPr>
                <w:rFonts w:cs="Arial"/>
                <w:b/>
              </w:rPr>
            </w:pPr>
            <w:r w:rsidRPr="00EC4864">
              <w:rPr>
                <w:rFonts w:cs="Arial"/>
                <w:b/>
              </w:rPr>
              <w:t>7</w:t>
            </w:r>
          </w:p>
        </w:tc>
      </w:tr>
      <w:tr w:rsidR="00EC4864" w:rsidRPr="00EC4864" w14:paraId="320EB96A" w14:textId="77777777" w:rsidTr="000C2E2D">
        <w:trPr>
          <w:tblHeader/>
          <w:jc w:val="center"/>
        </w:trPr>
        <w:tc>
          <w:tcPr>
            <w:tcW w:w="810" w:type="dxa"/>
            <w:tcBorders>
              <w:top w:val="single" w:sz="4" w:space="0" w:color="auto"/>
              <w:left w:val="single" w:sz="4" w:space="0" w:color="auto"/>
              <w:bottom w:val="single" w:sz="4" w:space="0" w:color="auto"/>
            </w:tcBorders>
          </w:tcPr>
          <w:p w14:paraId="28005352" w14:textId="77777777" w:rsidR="00EC4864" w:rsidRPr="00EC4864" w:rsidRDefault="00EC4864" w:rsidP="00EC4864">
            <w:pPr>
              <w:spacing w:before="0"/>
              <w:jc w:val="center"/>
              <w:rPr>
                <w:rFonts w:cs="Arial"/>
                <w:lang w:val="sr-Cyrl-CS"/>
              </w:rPr>
            </w:pPr>
            <w:r w:rsidRPr="00EC4864">
              <w:rPr>
                <w:rFonts w:cs="Arial"/>
                <w:lang w:val="sr-Cyrl-CS"/>
              </w:rPr>
              <w:t>Red.</w:t>
            </w:r>
          </w:p>
          <w:p w14:paraId="2F893832" w14:textId="77777777" w:rsidR="00EC4864" w:rsidRPr="00EC4864" w:rsidRDefault="00EC4864" w:rsidP="00EC4864">
            <w:pPr>
              <w:spacing w:before="0"/>
              <w:jc w:val="center"/>
              <w:rPr>
                <w:rFonts w:cs="Arial"/>
                <w:lang w:val="sr-Cyrl-CS"/>
              </w:rPr>
            </w:pPr>
            <w:r w:rsidRPr="00EC4864">
              <w:rPr>
                <w:rFonts w:cs="Arial"/>
                <w:lang w:val="sr-Cyrl-CS"/>
              </w:rPr>
              <w:t>broj</w:t>
            </w:r>
          </w:p>
        </w:tc>
        <w:tc>
          <w:tcPr>
            <w:tcW w:w="4885" w:type="dxa"/>
            <w:tcBorders>
              <w:top w:val="single" w:sz="4" w:space="0" w:color="auto"/>
              <w:bottom w:val="single" w:sz="4" w:space="0" w:color="auto"/>
            </w:tcBorders>
          </w:tcPr>
          <w:p w14:paraId="3E3DB3FA" w14:textId="77777777" w:rsidR="00EC4864" w:rsidRPr="00EC4864" w:rsidRDefault="00EC4864" w:rsidP="00EC4864">
            <w:pPr>
              <w:spacing w:before="0"/>
              <w:jc w:val="center"/>
              <w:rPr>
                <w:rFonts w:cs="Arial"/>
                <w:lang w:val="sr-Cyrl-CS"/>
              </w:rPr>
            </w:pPr>
            <w:r w:rsidRPr="00EC4864">
              <w:rPr>
                <w:rFonts w:cs="Arial"/>
                <w:lang w:val="sr-Cyrl-CS"/>
              </w:rPr>
              <w:t>Vrsta održavanja</w:t>
            </w:r>
          </w:p>
        </w:tc>
        <w:tc>
          <w:tcPr>
            <w:tcW w:w="1276" w:type="dxa"/>
            <w:tcBorders>
              <w:top w:val="single" w:sz="4" w:space="0" w:color="auto"/>
              <w:bottom w:val="single" w:sz="4" w:space="0" w:color="auto"/>
            </w:tcBorders>
            <w:shd w:val="clear" w:color="auto" w:fill="auto"/>
          </w:tcPr>
          <w:p w14:paraId="602E412E" w14:textId="77777777" w:rsidR="00EC4864" w:rsidRPr="00EC4864" w:rsidRDefault="00EC4864" w:rsidP="00EC4864">
            <w:pPr>
              <w:spacing w:before="0"/>
              <w:jc w:val="center"/>
              <w:rPr>
                <w:rFonts w:cs="Arial"/>
              </w:rPr>
            </w:pPr>
            <w:r w:rsidRPr="00EC4864">
              <w:rPr>
                <w:rFonts w:cs="Arial"/>
              </w:rPr>
              <w:t>Količina</w:t>
            </w:r>
          </w:p>
          <w:p w14:paraId="698766DD" w14:textId="77777777" w:rsidR="00EC4864" w:rsidRPr="00EC4864" w:rsidRDefault="00EC4864" w:rsidP="00EC4864">
            <w:pPr>
              <w:spacing w:before="0"/>
              <w:jc w:val="center"/>
              <w:rPr>
                <w:rFonts w:cs="Arial"/>
                <w:lang w:val="sr-Cyrl-CS"/>
              </w:rPr>
            </w:pPr>
            <w:r w:rsidRPr="00EC4864">
              <w:rPr>
                <w:rFonts w:cs="Arial"/>
              </w:rPr>
              <w:t>kom.</w:t>
            </w:r>
          </w:p>
        </w:tc>
        <w:tc>
          <w:tcPr>
            <w:tcW w:w="1417" w:type="dxa"/>
            <w:tcBorders>
              <w:top w:val="single" w:sz="4" w:space="0" w:color="auto"/>
              <w:bottom w:val="single" w:sz="4" w:space="0" w:color="auto"/>
            </w:tcBorders>
            <w:shd w:val="clear" w:color="auto" w:fill="auto"/>
            <w:vAlign w:val="bottom"/>
          </w:tcPr>
          <w:p w14:paraId="0A820E5F"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Jedinič. cena bez PDV-a</w:t>
            </w:r>
          </w:p>
        </w:tc>
        <w:tc>
          <w:tcPr>
            <w:tcW w:w="1575" w:type="dxa"/>
            <w:tcBorders>
              <w:top w:val="single" w:sz="4" w:space="0" w:color="auto"/>
              <w:bottom w:val="single" w:sz="4" w:space="0" w:color="auto"/>
              <w:right w:val="single" w:sz="4" w:space="0" w:color="auto"/>
            </w:tcBorders>
            <w:shd w:val="clear" w:color="auto" w:fill="auto"/>
            <w:vAlign w:val="bottom"/>
          </w:tcPr>
          <w:p w14:paraId="3A6DFD12"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Ukupna cena  bez PDV-a</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tcPr>
          <w:p w14:paraId="28927BF9"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Jedinič. cena sa PDV-om</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16AAD088"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Ukupna cena sa PDV-om</w:t>
            </w:r>
          </w:p>
        </w:tc>
      </w:tr>
      <w:tr w:rsidR="00EC4864" w:rsidRPr="00EC4864" w14:paraId="38093C2F" w14:textId="77777777" w:rsidTr="000C2E2D">
        <w:trPr>
          <w:jc w:val="center"/>
        </w:trPr>
        <w:tc>
          <w:tcPr>
            <w:tcW w:w="810" w:type="dxa"/>
            <w:tcBorders>
              <w:top w:val="single" w:sz="4" w:space="0" w:color="auto"/>
              <w:left w:val="single" w:sz="4" w:space="0" w:color="auto"/>
              <w:bottom w:val="single" w:sz="4" w:space="0" w:color="auto"/>
            </w:tcBorders>
          </w:tcPr>
          <w:p w14:paraId="79EBE056" w14:textId="77777777" w:rsidR="00EC4864" w:rsidRPr="00EC4864" w:rsidRDefault="00EC4864" w:rsidP="00EC4864">
            <w:pPr>
              <w:spacing w:before="0"/>
              <w:jc w:val="center"/>
              <w:rPr>
                <w:rFonts w:cs="Arial"/>
                <w:lang w:val="de-DE"/>
              </w:rPr>
            </w:pPr>
            <w:r w:rsidRPr="00EC4864">
              <w:rPr>
                <w:rFonts w:cs="Arial"/>
                <w:lang w:val="de-DE"/>
              </w:rPr>
              <w:t>1.</w:t>
            </w:r>
          </w:p>
        </w:tc>
        <w:tc>
          <w:tcPr>
            <w:tcW w:w="12483" w:type="dxa"/>
            <w:gridSpan w:val="6"/>
            <w:tcBorders>
              <w:top w:val="single" w:sz="4" w:space="0" w:color="auto"/>
              <w:bottom w:val="single" w:sz="4" w:space="0" w:color="auto"/>
              <w:right w:val="single" w:sz="4" w:space="0" w:color="auto"/>
            </w:tcBorders>
          </w:tcPr>
          <w:p w14:paraId="690A325C" w14:textId="77777777" w:rsidR="00EC4864" w:rsidRPr="00EC4864" w:rsidRDefault="00EC4864" w:rsidP="00EC4864">
            <w:pPr>
              <w:spacing w:before="0"/>
              <w:jc w:val="left"/>
              <w:rPr>
                <w:rFonts w:cs="Arial"/>
              </w:rPr>
            </w:pPr>
            <w:r w:rsidRPr="00EC4864">
              <w:rPr>
                <w:rFonts w:cs="Arial"/>
              </w:rPr>
              <w:t xml:space="preserve">СЕРВИС ЛАБОРАТОРИЈСКИХ ВИСКОЗИМЕТРА </w:t>
            </w:r>
          </w:p>
          <w:p w14:paraId="473ADBA6" w14:textId="77777777" w:rsidR="00EC4864" w:rsidRPr="00EC4864" w:rsidRDefault="00EC4864" w:rsidP="00EC4864">
            <w:pPr>
              <w:spacing w:before="0"/>
              <w:jc w:val="left"/>
              <w:rPr>
                <w:rFonts w:cs="Arial"/>
              </w:rPr>
            </w:pPr>
            <w:r w:rsidRPr="00EC4864">
              <w:rPr>
                <w:rFonts w:cs="Arial"/>
                <w:b/>
              </w:rPr>
              <w:t xml:space="preserve">PETROTEST INSTRUMENTS TV 40E                         </w:t>
            </w:r>
          </w:p>
        </w:tc>
      </w:tr>
      <w:tr w:rsidR="00EC4864" w:rsidRPr="00EC4864" w14:paraId="7D9BD950" w14:textId="77777777" w:rsidTr="000C2E2D">
        <w:trPr>
          <w:jc w:val="center"/>
        </w:trPr>
        <w:tc>
          <w:tcPr>
            <w:tcW w:w="810" w:type="dxa"/>
            <w:tcBorders>
              <w:top w:val="single" w:sz="4" w:space="0" w:color="auto"/>
              <w:left w:val="single" w:sz="4" w:space="0" w:color="auto"/>
              <w:bottom w:val="single" w:sz="4" w:space="0" w:color="auto"/>
            </w:tcBorders>
          </w:tcPr>
          <w:p w14:paraId="5556987C" w14:textId="77777777" w:rsidR="00EC4864" w:rsidRPr="00EC4864" w:rsidRDefault="00EC4864" w:rsidP="00EC4864">
            <w:pPr>
              <w:spacing w:before="0"/>
              <w:jc w:val="center"/>
              <w:rPr>
                <w:rFonts w:cs="Arial"/>
                <w:lang w:val="sr-Cyrl-CS"/>
              </w:rPr>
            </w:pPr>
            <w:r w:rsidRPr="00EC4864">
              <w:rPr>
                <w:rFonts w:cs="Arial"/>
                <w:lang w:val="sr-Cyrl-CS"/>
              </w:rPr>
              <w:t>1.1.</w:t>
            </w:r>
          </w:p>
        </w:tc>
        <w:tc>
          <w:tcPr>
            <w:tcW w:w="4885" w:type="dxa"/>
            <w:tcBorders>
              <w:top w:val="single" w:sz="4" w:space="0" w:color="auto"/>
              <w:bottom w:val="single" w:sz="4" w:space="0" w:color="auto"/>
            </w:tcBorders>
          </w:tcPr>
          <w:p w14:paraId="7624BCD6"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tcBorders>
              <w:top w:val="single" w:sz="4" w:space="0" w:color="auto"/>
            </w:tcBorders>
            <w:shd w:val="clear" w:color="auto" w:fill="auto"/>
            <w:vAlign w:val="center"/>
          </w:tcPr>
          <w:p w14:paraId="7A6D5E3E"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50C55E25"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3EB98164"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5ABE6"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7C076D7" w14:textId="77777777" w:rsidR="00EC4864" w:rsidRPr="00EC4864" w:rsidRDefault="00EC4864" w:rsidP="00EC4864">
            <w:pPr>
              <w:spacing w:before="0"/>
              <w:jc w:val="left"/>
              <w:rPr>
                <w:rFonts w:cs="Arial"/>
              </w:rPr>
            </w:pPr>
          </w:p>
        </w:tc>
      </w:tr>
      <w:tr w:rsidR="00EC4864" w:rsidRPr="00EC4864" w14:paraId="3DE6B0E7" w14:textId="77777777" w:rsidTr="000C2E2D">
        <w:trPr>
          <w:jc w:val="center"/>
        </w:trPr>
        <w:tc>
          <w:tcPr>
            <w:tcW w:w="13293" w:type="dxa"/>
            <w:gridSpan w:val="7"/>
            <w:tcBorders>
              <w:top w:val="single" w:sz="4" w:space="0" w:color="auto"/>
              <w:left w:val="single" w:sz="4" w:space="0" w:color="auto"/>
              <w:bottom w:val="single" w:sz="4" w:space="0" w:color="auto"/>
              <w:right w:val="single" w:sz="4" w:space="0" w:color="auto"/>
            </w:tcBorders>
          </w:tcPr>
          <w:p w14:paraId="5EECCFA4" w14:textId="77777777" w:rsidR="00EC4864" w:rsidRPr="00EC4864" w:rsidRDefault="00EC4864" w:rsidP="00EC4864">
            <w:pPr>
              <w:spacing w:before="0"/>
              <w:jc w:val="left"/>
              <w:rPr>
                <w:rFonts w:cs="Arial"/>
              </w:rPr>
            </w:pPr>
            <w:r w:rsidRPr="00EC4864">
              <w:rPr>
                <w:rFonts w:cs="Arial"/>
              </w:rPr>
              <w:t xml:space="preserve">заменa оштећених – дотрајалих делова </w:t>
            </w:r>
          </w:p>
        </w:tc>
      </w:tr>
      <w:tr w:rsidR="00EC4864" w:rsidRPr="00EC4864" w14:paraId="7A081EF7" w14:textId="77777777" w:rsidTr="000C2E2D">
        <w:trPr>
          <w:jc w:val="center"/>
        </w:trPr>
        <w:tc>
          <w:tcPr>
            <w:tcW w:w="810" w:type="dxa"/>
            <w:tcBorders>
              <w:top w:val="single" w:sz="4" w:space="0" w:color="auto"/>
              <w:left w:val="single" w:sz="4" w:space="0" w:color="auto"/>
              <w:bottom w:val="single" w:sz="4" w:space="0" w:color="auto"/>
            </w:tcBorders>
          </w:tcPr>
          <w:p w14:paraId="561D5E17" w14:textId="77777777" w:rsidR="00EC4864" w:rsidRPr="00EC4864" w:rsidRDefault="00EC4864" w:rsidP="00EC4864">
            <w:pPr>
              <w:spacing w:before="0"/>
              <w:jc w:val="center"/>
              <w:rPr>
                <w:rFonts w:cs="Arial"/>
                <w:lang w:val="sr-Cyrl-CS"/>
              </w:rPr>
            </w:pPr>
            <w:r w:rsidRPr="00EC4864">
              <w:rPr>
                <w:rFonts w:cs="Arial"/>
                <w:lang w:val="sr-Cyrl-CS"/>
              </w:rPr>
              <w:t>1.</w:t>
            </w:r>
            <w:r w:rsidRPr="00EC4864">
              <w:rPr>
                <w:rFonts w:cs="Arial"/>
              </w:rPr>
              <w:t>2</w:t>
            </w:r>
            <w:r w:rsidRPr="00EC4864">
              <w:rPr>
                <w:rFonts w:cs="Arial"/>
                <w:lang w:val="sr-Cyrl-CS"/>
              </w:rPr>
              <w:t>.</w:t>
            </w:r>
          </w:p>
        </w:tc>
        <w:tc>
          <w:tcPr>
            <w:tcW w:w="4885" w:type="dxa"/>
            <w:tcBorders>
              <w:top w:val="single" w:sz="4" w:space="0" w:color="auto"/>
              <w:bottom w:val="single" w:sz="4" w:space="0" w:color="auto"/>
            </w:tcBorders>
          </w:tcPr>
          <w:p w14:paraId="3FAF7FD5" w14:textId="77777777" w:rsidR="00EC4864" w:rsidRPr="00EC4864" w:rsidRDefault="00EC4864" w:rsidP="00EC4864">
            <w:pPr>
              <w:spacing w:before="0"/>
              <w:rPr>
                <w:rFonts w:cs="Arial"/>
                <w:sz w:val="24"/>
                <w:szCs w:val="24"/>
              </w:rPr>
            </w:pPr>
            <w:r w:rsidRPr="00EC4864">
              <w:rPr>
                <w:rFonts w:cs="Arial"/>
              </w:rPr>
              <w:t>мотор</w:t>
            </w:r>
          </w:p>
        </w:tc>
        <w:tc>
          <w:tcPr>
            <w:tcW w:w="1276" w:type="dxa"/>
            <w:tcBorders>
              <w:top w:val="single" w:sz="4" w:space="0" w:color="auto"/>
            </w:tcBorders>
            <w:shd w:val="clear" w:color="auto" w:fill="auto"/>
            <w:vAlign w:val="center"/>
          </w:tcPr>
          <w:p w14:paraId="4AC7E24C"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7141683B"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75488B7A"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1BC4D2"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35AB614" w14:textId="77777777" w:rsidR="00EC4864" w:rsidRPr="00EC4864" w:rsidRDefault="00EC4864" w:rsidP="00EC4864">
            <w:pPr>
              <w:spacing w:before="0"/>
              <w:jc w:val="left"/>
              <w:rPr>
                <w:rFonts w:cs="Arial"/>
              </w:rPr>
            </w:pPr>
          </w:p>
        </w:tc>
      </w:tr>
      <w:tr w:rsidR="00EC4864" w:rsidRPr="00EC4864" w14:paraId="7A23CDCB" w14:textId="77777777" w:rsidTr="000C2E2D">
        <w:trPr>
          <w:jc w:val="center"/>
        </w:trPr>
        <w:tc>
          <w:tcPr>
            <w:tcW w:w="810" w:type="dxa"/>
            <w:tcBorders>
              <w:top w:val="single" w:sz="4" w:space="0" w:color="auto"/>
              <w:left w:val="single" w:sz="4" w:space="0" w:color="auto"/>
              <w:bottom w:val="single" w:sz="4" w:space="0" w:color="auto"/>
            </w:tcBorders>
          </w:tcPr>
          <w:p w14:paraId="2498D3C2" w14:textId="77777777" w:rsidR="00EC4864" w:rsidRPr="00EC4864" w:rsidRDefault="00EC4864" w:rsidP="00EC4864">
            <w:pPr>
              <w:spacing w:before="0"/>
              <w:jc w:val="center"/>
              <w:rPr>
                <w:rFonts w:cs="Arial"/>
                <w:lang w:val="sr-Cyrl-CS"/>
              </w:rPr>
            </w:pPr>
            <w:r w:rsidRPr="00EC4864">
              <w:rPr>
                <w:rFonts w:cs="Arial"/>
                <w:lang w:val="sr-Cyrl-CS"/>
              </w:rPr>
              <w:t>1.</w:t>
            </w:r>
            <w:r w:rsidRPr="00EC4864">
              <w:rPr>
                <w:rFonts w:cs="Arial"/>
              </w:rPr>
              <w:t>3</w:t>
            </w:r>
            <w:r w:rsidRPr="00EC4864">
              <w:rPr>
                <w:rFonts w:cs="Arial"/>
                <w:lang w:val="sr-Cyrl-CS"/>
              </w:rPr>
              <w:t>.</w:t>
            </w:r>
          </w:p>
        </w:tc>
        <w:tc>
          <w:tcPr>
            <w:tcW w:w="4885" w:type="dxa"/>
            <w:tcBorders>
              <w:top w:val="single" w:sz="4" w:space="0" w:color="auto"/>
              <w:bottom w:val="single" w:sz="4" w:space="0" w:color="auto"/>
            </w:tcBorders>
          </w:tcPr>
          <w:p w14:paraId="16006DDB" w14:textId="77777777" w:rsidR="00EC4864" w:rsidRPr="00EC4864" w:rsidRDefault="00EC4864" w:rsidP="00EC4864">
            <w:pPr>
              <w:spacing w:before="0"/>
              <w:rPr>
                <w:rFonts w:cs="Arial"/>
                <w:sz w:val="24"/>
                <w:szCs w:val="24"/>
              </w:rPr>
            </w:pPr>
            <w:r w:rsidRPr="00EC4864">
              <w:rPr>
                <w:rFonts w:cs="Arial"/>
              </w:rPr>
              <w:t>грејач</w:t>
            </w:r>
          </w:p>
        </w:tc>
        <w:tc>
          <w:tcPr>
            <w:tcW w:w="1276" w:type="dxa"/>
            <w:tcBorders>
              <w:top w:val="single" w:sz="4" w:space="0" w:color="auto"/>
            </w:tcBorders>
            <w:shd w:val="clear" w:color="auto" w:fill="auto"/>
            <w:vAlign w:val="center"/>
          </w:tcPr>
          <w:p w14:paraId="29831CC3"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25F33324"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7DFDBECC"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A8D8655"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26725D8" w14:textId="77777777" w:rsidR="00EC4864" w:rsidRPr="00EC4864" w:rsidRDefault="00EC4864" w:rsidP="00EC4864">
            <w:pPr>
              <w:spacing w:before="0"/>
              <w:jc w:val="left"/>
              <w:rPr>
                <w:rFonts w:cs="Arial"/>
              </w:rPr>
            </w:pPr>
          </w:p>
        </w:tc>
      </w:tr>
      <w:tr w:rsidR="00EC4864" w:rsidRPr="00EC4864" w14:paraId="1E49E2BF" w14:textId="77777777" w:rsidTr="000C2E2D">
        <w:trPr>
          <w:jc w:val="center"/>
        </w:trPr>
        <w:tc>
          <w:tcPr>
            <w:tcW w:w="810" w:type="dxa"/>
            <w:tcBorders>
              <w:top w:val="single" w:sz="4" w:space="0" w:color="auto"/>
              <w:left w:val="single" w:sz="4" w:space="0" w:color="auto"/>
              <w:bottom w:val="single" w:sz="4" w:space="0" w:color="auto"/>
            </w:tcBorders>
          </w:tcPr>
          <w:p w14:paraId="4A9AEE8A" w14:textId="77777777" w:rsidR="00EC4864" w:rsidRPr="00EC4864" w:rsidRDefault="00EC4864" w:rsidP="00EC4864">
            <w:pPr>
              <w:spacing w:before="0"/>
              <w:jc w:val="center"/>
              <w:rPr>
                <w:rFonts w:cs="Arial"/>
                <w:lang w:val="sr-Cyrl-CS"/>
              </w:rPr>
            </w:pPr>
            <w:r w:rsidRPr="00EC4864">
              <w:rPr>
                <w:rFonts w:cs="Arial"/>
                <w:lang w:val="sr-Cyrl-CS"/>
              </w:rPr>
              <w:t>1.</w:t>
            </w:r>
            <w:r w:rsidRPr="00EC4864">
              <w:rPr>
                <w:rFonts w:cs="Arial"/>
              </w:rPr>
              <w:t>4</w:t>
            </w:r>
            <w:r w:rsidRPr="00EC4864">
              <w:rPr>
                <w:rFonts w:cs="Arial"/>
                <w:lang w:val="sr-Cyrl-CS"/>
              </w:rPr>
              <w:t>.</w:t>
            </w:r>
          </w:p>
        </w:tc>
        <w:tc>
          <w:tcPr>
            <w:tcW w:w="4885" w:type="dxa"/>
            <w:tcBorders>
              <w:top w:val="single" w:sz="4" w:space="0" w:color="auto"/>
              <w:bottom w:val="single" w:sz="4" w:space="0" w:color="auto"/>
            </w:tcBorders>
          </w:tcPr>
          <w:p w14:paraId="34BDFF79" w14:textId="77777777" w:rsidR="00EC4864" w:rsidRPr="00EC4864" w:rsidRDefault="00EC4864" w:rsidP="00EC4864">
            <w:pPr>
              <w:spacing w:before="0"/>
              <w:rPr>
                <w:rFonts w:cs="Arial"/>
                <w:sz w:val="24"/>
                <w:szCs w:val="24"/>
              </w:rPr>
            </w:pPr>
            <w:r w:rsidRPr="00EC4864">
              <w:rPr>
                <w:rFonts w:cs="Arial"/>
              </w:rPr>
              <w:t>мер.температуре</w:t>
            </w:r>
          </w:p>
        </w:tc>
        <w:tc>
          <w:tcPr>
            <w:tcW w:w="1276" w:type="dxa"/>
            <w:tcBorders>
              <w:top w:val="single" w:sz="4" w:space="0" w:color="auto"/>
            </w:tcBorders>
            <w:shd w:val="clear" w:color="auto" w:fill="auto"/>
            <w:vAlign w:val="center"/>
          </w:tcPr>
          <w:p w14:paraId="77FE888A"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7AC91030"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0E7EFD99"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D3894F"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647746B" w14:textId="77777777" w:rsidR="00EC4864" w:rsidRPr="00EC4864" w:rsidRDefault="00EC4864" w:rsidP="00EC4864">
            <w:pPr>
              <w:spacing w:before="0"/>
              <w:jc w:val="left"/>
              <w:rPr>
                <w:rFonts w:cs="Arial"/>
              </w:rPr>
            </w:pPr>
          </w:p>
        </w:tc>
      </w:tr>
      <w:tr w:rsidR="00EC4864" w:rsidRPr="00EC4864" w14:paraId="4AC86068" w14:textId="77777777" w:rsidTr="000C2E2D">
        <w:trPr>
          <w:jc w:val="center"/>
        </w:trPr>
        <w:tc>
          <w:tcPr>
            <w:tcW w:w="8388" w:type="dxa"/>
            <w:gridSpan w:val="4"/>
            <w:tcBorders>
              <w:top w:val="single" w:sz="4" w:space="0" w:color="auto"/>
              <w:left w:val="single" w:sz="4" w:space="0" w:color="auto"/>
              <w:bottom w:val="single" w:sz="4" w:space="0" w:color="auto"/>
            </w:tcBorders>
          </w:tcPr>
          <w:p w14:paraId="138C83DE" w14:textId="77777777" w:rsidR="00EC4864" w:rsidRPr="00EC4864" w:rsidRDefault="00EC4864" w:rsidP="00EC4864">
            <w:pPr>
              <w:spacing w:before="0"/>
              <w:jc w:val="center"/>
              <w:rPr>
                <w:rFonts w:cs="Arial"/>
                <w:lang w:val="sr-Cyrl-CS"/>
              </w:rPr>
            </w:pPr>
            <w:r w:rsidRPr="00EC4864">
              <w:rPr>
                <w:rFonts w:ascii="Times New Roman" w:hAnsi="Times New Roman"/>
                <w:b/>
                <w:sz w:val="24"/>
                <w:szCs w:val="24"/>
                <w:lang w:val="sr-Cyrl-CS"/>
              </w:rPr>
              <w:t xml:space="preserve">                                                                            </w:t>
            </w:r>
            <w:r w:rsidRPr="00EC4864">
              <w:rPr>
                <w:rFonts w:cs="Arial"/>
                <w:b/>
                <w:lang w:val="sr-Cyrl-CS"/>
              </w:rPr>
              <w:t>Укупно за позицију 1</w:t>
            </w:r>
          </w:p>
        </w:tc>
        <w:tc>
          <w:tcPr>
            <w:tcW w:w="1575" w:type="dxa"/>
            <w:tcBorders>
              <w:top w:val="single" w:sz="4" w:space="0" w:color="auto"/>
              <w:bottom w:val="single" w:sz="4" w:space="0" w:color="auto"/>
              <w:right w:val="single" w:sz="4" w:space="0" w:color="auto"/>
            </w:tcBorders>
            <w:shd w:val="clear" w:color="auto" w:fill="auto"/>
            <w:vAlign w:val="center"/>
          </w:tcPr>
          <w:p w14:paraId="10ABA442"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C92BD4"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7A3322A" w14:textId="77777777" w:rsidR="00EC4864" w:rsidRPr="00EC4864" w:rsidRDefault="00EC4864" w:rsidP="00EC4864">
            <w:pPr>
              <w:spacing w:before="0"/>
              <w:jc w:val="left"/>
              <w:rPr>
                <w:rFonts w:cs="Arial"/>
              </w:rPr>
            </w:pPr>
          </w:p>
        </w:tc>
      </w:tr>
      <w:tr w:rsidR="00EC4864" w:rsidRPr="00EC4864" w14:paraId="45CD33B9" w14:textId="77777777" w:rsidTr="000C2E2D">
        <w:trPr>
          <w:jc w:val="center"/>
        </w:trPr>
        <w:tc>
          <w:tcPr>
            <w:tcW w:w="810" w:type="dxa"/>
            <w:tcBorders>
              <w:top w:val="single" w:sz="4" w:space="0" w:color="auto"/>
              <w:left w:val="single" w:sz="4" w:space="0" w:color="auto"/>
              <w:bottom w:val="single" w:sz="4" w:space="0" w:color="auto"/>
            </w:tcBorders>
          </w:tcPr>
          <w:p w14:paraId="04274609" w14:textId="77777777" w:rsidR="00EC4864" w:rsidRPr="00EC4864" w:rsidRDefault="00EC4864" w:rsidP="00EC4864">
            <w:pPr>
              <w:spacing w:before="0"/>
              <w:jc w:val="center"/>
              <w:rPr>
                <w:rFonts w:cs="Arial"/>
                <w:lang w:val="sr-Cyrl-CS"/>
              </w:rPr>
            </w:pPr>
            <w:r w:rsidRPr="00EC4864">
              <w:rPr>
                <w:rFonts w:cs="Arial"/>
                <w:lang w:val="sr-Cyrl-CS"/>
              </w:rPr>
              <w:t>2.</w:t>
            </w:r>
          </w:p>
        </w:tc>
        <w:tc>
          <w:tcPr>
            <w:tcW w:w="12483" w:type="dxa"/>
            <w:gridSpan w:val="6"/>
            <w:tcBorders>
              <w:top w:val="single" w:sz="4" w:space="0" w:color="auto"/>
              <w:bottom w:val="single" w:sz="4" w:space="0" w:color="auto"/>
              <w:right w:val="single" w:sz="4" w:space="0" w:color="auto"/>
            </w:tcBorders>
          </w:tcPr>
          <w:p w14:paraId="71B668FC" w14:textId="77777777" w:rsidR="00EC4864" w:rsidRPr="00EC4864" w:rsidRDefault="00EC4864" w:rsidP="00EC4864">
            <w:pPr>
              <w:spacing w:before="0"/>
              <w:jc w:val="left"/>
              <w:rPr>
                <w:rFonts w:cs="Arial"/>
              </w:rPr>
            </w:pPr>
            <w:r w:rsidRPr="00EC4864">
              <w:rPr>
                <w:rFonts w:cs="Arial"/>
              </w:rPr>
              <w:t>СЕРВИС ЛАБОРАТОРИЈСКИХ СУШНИЦА:</w:t>
            </w:r>
          </w:p>
          <w:p w14:paraId="7DE681B5" w14:textId="77777777" w:rsidR="00EC4864" w:rsidRPr="00EC4864" w:rsidRDefault="00EC4864" w:rsidP="00EC4864">
            <w:pPr>
              <w:numPr>
                <w:ilvl w:val="0"/>
                <w:numId w:val="46"/>
              </w:numPr>
              <w:spacing w:before="0"/>
              <w:jc w:val="left"/>
              <w:rPr>
                <w:rFonts w:cs="Arial"/>
                <w:b/>
              </w:rPr>
            </w:pPr>
            <w:r w:rsidRPr="00EC4864">
              <w:rPr>
                <w:rFonts w:cs="Arial"/>
                <w:b/>
              </w:rPr>
              <w:t>BINDER model 53</w:t>
            </w:r>
          </w:p>
          <w:p w14:paraId="0F0AE7D4" w14:textId="77777777" w:rsidR="00EC4864" w:rsidRPr="00EC4864" w:rsidRDefault="00EC4864" w:rsidP="00EC4864">
            <w:pPr>
              <w:numPr>
                <w:ilvl w:val="0"/>
                <w:numId w:val="46"/>
              </w:numPr>
              <w:spacing w:before="0"/>
              <w:jc w:val="left"/>
              <w:rPr>
                <w:rFonts w:cs="Arial"/>
                <w:b/>
              </w:rPr>
            </w:pPr>
            <w:r w:rsidRPr="00EC4864">
              <w:rPr>
                <w:rFonts w:cs="Arial"/>
                <w:b/>
              </w:rPr>
              <w:t>BINDER model 240</w:t>
            </w:r>
          </w:p>
          <w:p w14:paraId="306C7939" w14:textId="77777777" w:rsidR="00EC4864" w:rsidRPr="00EC4864" w:rsidRDefault="00EC4864" w:rsidP="00EC4864">
            <w:pPr>
              <w:numPr>
                <w:ilvl w:val="0"/>
                <w:numId w:val="46"/>
              </w:numPr>
              <w:spacing w:before="0"/>
              <w:jc w:val="left"/>
              <w:rPr>
                <w:rFonts w:cs="Arial"/>
                <w:b/>
              </w:rPr>
            </w:pPr>
            <w:r w:rsidRPr="00EC4864">
              <w:rPr>
                <w:rFonts w:cs="Arial"/>
                <w:b/>
              </w:rPr>
              <w:t>BINDER model53-720</w:t>
            </w:r>
          </w:p>
          <w:p w14:paraId="4C7344F1" w14:textId="77777777" w:rsidR="00EC4864" w:rsidRPr="00EC4864" w:rsidRDefault="00EC4864" w:rsidP="00EC4864">
            <w:pPr>
              <w:numPr>
                <w:ilvl w:val="0"/>
                <w:numId w:val="46"/>
              </w:numPr>
              <w:spacing w:before="0"/>
              <w:jc w:val="left"/>
              <w:rPr>
                <w:rFonts w:cs="Arial"/>
                <w:b/>
              </w:rPr>
            </w:pPr>
            <w:r w:rsidRPr="00EC4864">
              <w:rPr>
                <w:rFonts w:cs="Arial"/>
                <w:b/>
              </w:rPr>
              <w:t>BINDER model FED 260</w:t>
            </w:r>
          </w:p>
          <w:p w14:paraId="7D28A518" w14:textId="77777777" w:rsidR="00EC4864" w:rsidRPr="00EC4864" w:rsidRDefault="00EC4864" w:rsidP="00EC4864">
            <w:pPr>
              <w:numPr>
                <w:ilvl w:val="0"/>
                <w:numId w:val="46"/>
              </w:numPr>
              <w:spacing w:before="0"/>
              <w:jc w:val="left"/>
              <w:rPr>
                <w:rFonts w:cs="Arial"/>
              </w:rPr>
            </w:pPr>
            <w:r w:rsidRPr="00EC4864">
              <w:rPr>
                <w:rFonts w:cs="Arial"/>
                <w:b/>
              </w:rPr>
              <w:t>SUTJESKA</w:t>
            </w:r>
          </w:p>
          <w:p w14:paraId="1B5277DE" w14:textId="77777777" w:rsidR="00EC4864" w:rsidRPr="00EC4864" w:rsidRDefault="00EC4864" w:rsidP="00EC4864">
            <w:pPr>
              <w:spacing w:before="0"/>
              <w:jc w:val="left"/>
              <w:rPr>
                <w:rFonts w:cs="Arial"/>
              </w:rPr>
            </w:pPr>
          </w:p>
        </w:tc>
      </w:tr>
      <w:tr w:rsidR="00EC4864" w:rsidRPr="00EC4864" w14:paraId="28A85CD7" w14:textId="77777777" w:rsidTr="000C2E2D">
        <w:trPr>
          <w:jc w:val="center"/>
        </w:trPr>
        <w:tc>
          <w:tcPr>
            <w:tcW w:w="810" w:type="dxa"/>
            <w:tcBorders>
              <w:top w:val="single" w:sz="4" w:space="0" w:color="auto"/>
              <w:left w:val="single" w:sz="4" w:space="0" w:color="auto"/>
              <w:bottom w:val="single" w:sz="4" w:space="0" w:color="auto"/>
            </w:tcBorders>
          </w:tcPr>
          <w:p w14:paraId="6C462343" w14:textId="77777777" w:rsidR="00EC4864" w:rsidRPr="00EC4864" w:rsidRDefault="00EC4864" w:rsidP="00EC4864">
            <w:pPr>
              <w:spacing w:before="0"/>
              <w:jc w:val="center"/>
              <w:rPr>
                <w:rFonts w:cs="Arial"/>
                <w:lang w:val="sr-Cyrl-CS"/>
              </w:rPr>
            </w:pPr>
            <w:r w:rsidRPr="00EC4864">
              <w:rPr>
                <w:rFonts w:cs="Arial"/>
                <w:lang w:val="sr-Cyrl-CS"/>
              </w:rPr>
              <w:t>2.1.</w:t>
            </w:r>
          </w:p>
        </w:tc>
        <w:tc>
          <w:tcPr>
            <w:tcW w:w="4885" w:type="dxa"/>
            <w:tcBorders>
              <w:top w:val="single" w:sz="4" w:space="0" w:color="auto"/>
              <w:bottom w:val="single" w:sz="4" w:space="0" w:color="auto"/>
            </w:tcBorders>
          </w:tcPr>
          <w:p w14:paraId="59C3A01F"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tcBorders>
              <w:top w:val="single" w:sz="4" w:space="0" w:color="auto"/>
            </w:tcBorders>
            <w:shd w:val="clear" w:color="auto" w:fill="auto"/>
            <w:vAlign w:val="center"/>
          </w:tcPr>
          <w:p w14:paraId="40E2BCEC" w14:textId="77777777" w:rsidR="00EC4864" w:rsidRPr="00EC4864" w:rsidRDefault="00EC4864" w:rsidP="00EC4864">
            <w:pPr>
              <w:spacing w:before="0"/>
              <w:jc w:val="center"/>
              <w:rPr>
                <w:rFonts w:cs="Arial"/>
              </w:rPr>
            </w:pPr>
            <w:r w:rsidRPr="00EC4864">
              <w:rPr>
                <w:rFonts w:cs="Arial"/>
              </w:rPr>
              <w:t>5</w:t>
            </w:r>
          </w:p>
        </w:tc>
        <w:tc>
          <w:tcPr>
            <w:tcW w:w="1417" w:type="dxa"/>
            <w:tcBorders>
              <w:top w:val="single" w:sz="4" w:space="0" w:color="auto"/>
            </w:tcBorders>
            <w:shd w:val="clear" w:color="auto" w:fill="auto"/>
            <w:vAlign w:val="center"/>
          </w:tcPr>
          <w:p w14:paraId="557686A5"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3F184AC6"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1F957D0"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5AA7DC8" w14:textId="77777777" w:rsidR="00EC4864" w:rsidRPr="00EC4864" w:rsidRDefault="00EC4864" w:rsidP="00EC4864">
            <w:pPr>
              <w:spacing w:before="0"/>
              <w:jc w:val="left"/>
              <w:rPr>
                <w:rFonts w:cs="Arial"/>
              </w:rPr>
            </w:pPr>
          </w:p>
        </w:tc>
      </w:tr>
      <w:tr w:rsidR="00EC4864" w:rsidRPr="00EC4864" w14:paraId="04FF17F0" w14:textId="77777777" w:rsidTr="000C2E2D">
        <w:trPr>
          <w:jc w:val="center"/>
        </w:trPr>
        <w:tc>
          <w:tcPr>
            <w:tcW w:w="13293" w:type="dxa"/>
            <w:gridSpan w:val="7"/>
            <w:tcBorders>
              <w:top w:val="single" w:sz="4" w:space="0" w:color="auto"/>
              <w:left w:val="single" w:sz="4" w:space="0" w:color="auto"/>
              <w:bottom w:val="single" w:sz="4" w:space="0" w:color="auto"/>
              <w:right w:val="single" w:sz="4" w:space="0" w:color="auto"/>
            </w:tcBorders>
          </w:tcPr>
          <w:p w14:paraId="5DFE6F42" w14:textId="77777777" w:rsidR="00EC4864" w:rsidRPr="00EC4864" w:rsidRDefault="00EC4864" w:rsidP="00EC4864">
            <w:pPr>
              <w:spacing w:before="0"/>
              <w:jc w:val="left"/>
              <w:rPr>
                <w:rFonts w:cs="Arial"/>
              </w:rPr>
            </w:pPr>
            <w:r w:rsidRPr="00EC4864">
              <w:rPr>
                <w:rFonts w:cs="Arial"/>
              </w:rPr>
              <w:t xml:space="preserve">заменa оштећених – дотрајалих делова </w:t>
            </w:r>
          </w:p>
        </w:tc>
      </w:tr>
      <w:tr w:rsidR="00EC4864" w:rsidRPr="00EC4864" w14:paraId="7AC6F6A8" w14:textId="77777777" w:rsidTr="000C2E2D">
        <w:trPr>
          <w:jc w:val="center"/>
        </w:trPr>
        <w:tc>
          <w:tcPr>
            <w:tcW w:w="810" w:type="dxa"/>
            <w:tcBorders>
              <w:top w:val="single" w:sz="4" w:space="0" w:color="auto"/>
              <w:left w:val="single" w:sz="4" w:space="0" w:color="auto"/>
              <w:bottom w:val="single" w:sz="4" w:space="0" w:color="auto"/>
            </w:tcBorders>
          </w:tcPr>
          <w:p w14:paraId="49460750"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2</w:t>
            </w:r>
            <w:r w:rsidRPr="00EC4864">
              <w:rPr>
                <w:rFonts w:cs="Arial"/>
                <w:lang w:val="sr-Cyrl-CS"/>
              </w:rPr>
              <w:t>.</w:t>
            </w:r>
          </w:p>
        </w:tc>
        <w:tc>
          <w:tcPr>
            <w:tcW w:w="4885" w:type="dxa"/>
            <w:tcBorders>
              <w:top w:val="single" w:sz="4" w:space="0" w:color="auto"/>
              <w:bottom w:val="single" w:sz="4" w:space="0" w:color="auto"/>
            </w:tcBorders>
          </w:tcPr>
          <w:p w14:paraId="1E935996" w14:textId="77777777" w:rsidR="00EC4864" w:rsidRPr="00EC4864" w:rsidRDefault="00EC4864" w:rsidP="00EC4864">
            <w:pPr>
              <w:spacing w:before="0"/>
              <w:rPr>
                <w:rFonts w:cs="Arial"/>
                <w:sz w:val="24"/>
                <w:szCs w:val="24"/>
              </w:rPr>
            </w:pPr>
            <w:r w:rsidRPr="00EC4864">
              <w:rPr>
                <w:rFonts w:cs="Arial"/>
              </w:rPr>
              <w:t>мотор</w:t>
            </w:r>
          </w:p>
        </w:tc>
        <w:tc>
          <w:tcPr>
            <w:tcW w:w="1276" w:type="dxa"/>
            <w:shd w:val="clear" w:color="auto" w:fill="auto"/>
            <w:vAlign w:val="center"/>
          </w:tcPr>
          <w:p w14:paraId="15E09AF3"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64A50C61"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2AD8D69B"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ADCB54"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55E393F" w14:textId="77777777" w:rsidR="00EC4864" w:rsidRPr="00EC4864" w:rsidRDefault="00EC4864" w:rsidP="00EC4864">
            <w:pPr>
              <w:spacing w:before="0"/>
              <w:jc w:val="left"/>
              <w:rPr>
                <w:rFonts w:cs="Arial"/>
              </w:rPr>
            </w:pPr>
          </w:p>
        </w:tc>
      </w:tr>
      <w:tr w:rsidR="00EC4864" w:rsidRPr="00EC4864" w14:paraId="4E598A43" w14:textId="77777777" w:rsidTr="000C2E2D">
        <w:trPr>
          <w:jc w:val="center"/>
        </w:trPr>
        <w:tc>
          <w:tcPr>
            <w:tcW w:w="810" w:type="dxa"/>
            <w:tcBorders>
              <w:top w:val="single" w:sz="4" w:space="0" w:color="auto"/>
              <w:left w:val="single" w:sz="4" w:space="0" w:color="auto"/>
              <w:bottom w:val="single" w:sz="4" w:space="0" w:color="auto"/>
            </w:tcBorders>
          </w:tcPr>
          <w:p w14:paraId="3DF183E4"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3</w:t>
            </w:r>
            <w:r w:rsidRPr="00EC4864">
              <w:rPr>
                <w:rFonts w:cs="Arial"/>
                <w:lang w:val="sr-Cyrl-CS"/>
              </w:rPr>
              <w:t>.</w:t>
            </w:r>
          </w:p>
        </w:tc>
        <w:tc>
          <w:tcPr>
            <w:tcW w:w="4885" w:type="dxa"/>
            <w:tcBorders>
              <w:top w:val="single" w:sz="4" w:space="0" w:color="auto"/>
              <w:bottom w:val="single" w:sz="4" w:space="0" w:color="auto"/>
            </w:tcBorders>
          </w:tcPr>
          <w:p w14:paraId="755D9B37" w14:textId="77777777" w:rsidR="00EC4864" w:rsidRPr="00EC4864" w:rsidRDefault="00EC4864" w:rsidP="00EC4864">
            <w:pPr>
              <w:spacing w:before="0"/>
              <w:rPr>
                <w:rFonts w:cs="Arial"/>
                <w:sz w:val="24"/>
                <w:szCs w:val="24"/>
              </w:rPr>
            </w:pPr>
            <w:r w:rsidRPr="00EC4864">
              <w:rPr>
                <w:rFonts w:cs="Arial"/>
              </w:rPr>
              <w:t>грејач</w:t>
            </w:r>
          </w:p>
        </w:tc>
        <w:tc>
          <w:tcPr>
            <w:tcW w:w="1276" w:type="dxa"/>
            <w:shd w:val="clear" w:color="auto" w:fill="auto"/>
            <w:vAlign w:val="center"/>
          </w:tcPr>
          <w:p w14:paraId="23188192"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7E2F89C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00C5FCBA"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67D263D"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A30D49E" w14:textId="77777777" w:rsidR="00EC4864" w:rsidRPr="00EC4864" w:rsidRDefault="00EC4864" w:rsidP="00EC4864">
            <w:pPr>
              <w:spacing w:before="0"/>
              <w:jc w:val="left"/>
              <w:rPr>
                <w:rFonts w:cs="Arial"/>
              </w:rPr>
            </w:pPr>
          </w:p>
        </w:tc>
      </w:tr>
      <w:tr w:rsidR="00EC4864" w:rsidRPr="00EC4864" w14:paraId="56F4F9C9" w14:textId="77777777" w:rsidTr="000C2E2D">
        <w:trPr>
          <w:jc w:val="center"/>
        </w:trPr>
        <w:tc>
          <w:tcPr>
            <w:tcW w:w="810" w:type="dxa"/>
            <w:tcBorders>
              <w:top w:val="single" w:sz="4" w:space="0" w:color="auto"/>
              <w:left w:val="single" w:sz="4" w:space="0" w:color="auto"/>
              <w:bottom w:val="single" w:sz="4" w:space="0" w:color="auto"/>
            </w:tcBorders>
          </w:tcPr>
          <w:p w14:paraId="5C1A1683"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4</w:t>
            </w:r>
            <w:r w:rsidRPr="00EC4864">
              <w:rPr>
                <w:rFonts w:cs="Arial"/>
                <w:lang w:val="sr-Cyrl-CS"/>
              </w:rPr>
              <w:t>.</w:t>
            </w:r>
          </w:p>
        </w:tc>
        <w:tc>
          <w:tcPr>
            <w:tcW w:w="4885" w:type="dxa"/>
            <w:tcBorders>
              <w:top w:val="single" w:sz="4" w:space="0" w:color="auto"/>
              <w:bottom w:val="single" w:sz="4" w:space="0" w:color="auto"/>
            </w:tcBorders>
          </w:tcPr>
          <w:p w14:paraId="6FDE8830" w14:textId="77777777" w:rsidR="00EC4864" w:rsidRPr="00EC4864" w:rsidRDefault="00EC4864" w:rsidP="00EC4864">
            <w:pPr>
              <w:spacing w:before="0"/>
              <w:rPr>
                <w:rFonts w:cs="Arial"/>
                <w:sz w:val="24"/>
                <w:szCs w:val="24"/>
              </w:rPr>
            </w:pPr>
            <w:r w:rsidRPr="00EC4864">
              <w:rPr>
                <w:rFonts w:cs="Arial"/>
              </w:rPr>
              <w:t>мер.температуре</w:t>
            </w:r>
          </w:p>
        </w:tc>
        <w:tc>
          <w:tcPr>
            <w:tcW w:w="1276" w:type="dxa"/>
            <w:shd w:val="clear" w:color="auto" w:fill="auto"/>
            <w:vAlign w:val="center"/>
          </w:tcPr>
          <w:p w14:paraId="471B8928"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066996C8"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1BCA2291"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49CD916"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040F49E" w14:textId="77777777" w:rsidR="00EC4864" w:rsidRPr="00EC4864" w:rsidRDefault="00EC4864" w:rsidP="00EC4864">
            <w:pPr>
              <w:spacing w:before="0"/>
              <w:jc w:val="left"/>
              <w:rPr>
                <w:rFonts w:cs="Arial"/>
              </w:rPr>
            </w:pPr>
          </w:p>
        </w:tc>
      </w:tr>
      <w:tr w:rsidR="00EC4864" w:rsidRPr="00EC4864" w14:paraId="65FB18E0" w14:textId="77777777" w:rsidTr="000C2E2D">
        <w:trPr>
          <w:jc w:val="center"/>
        </w:trPr>
        <w:tc>
          <w:tcPr>
            <w:tcW w:w="810" w:type="dxa"/>
            <w:tcBorders>
              <w:top w:val="single" w:sz="4" w:space="0" w:color="auto"/>
              <w:left w:val="single" w:sz="4" w:space="0" w:color="auto"/>
              <w:bottom w:val="single" w:sz="4" w:space="0" w:color="auto"/>
            </w:tcBorders>
          </w:tcPr>
          <w:p w14:paraId="0F1F6A31"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5</w:t>
            </w:r>
            <w:r w:rsidRPr="00EC4864">
              <w:rPr>
                <w:rFonts w:cs="Arial"/>
                <w:lang w:val="sr-Cyrl-CS"/>
              </w:rPr>
              <w:t>.</w:t>
            </w:r>
          </w:p>
        </w:tc>
        <w:tc>
          <w:tcPr>
            <w:tcW w:w="4885" w:type="dxa"/>
            <w:tcBorders>
              <w:top w:val="single" w:sz="4" w:space="0" w:color="auto"/>
              <w:bottom w:val="single" w:sz="4" w:space="0" w:color="auto"/>
            </w:tcBorders>
          </w:tcPr>
          <w:p w14:paraId="43399751" w14:textId="77777777" w:rsidR="00EC4864" w:rsidRPr="00EC4864" w:rsidRDefault="00EC4864" w:rsidP="00EC4864">
            <w:pPr>
              <w:spacing w:before="0"/>
              <w:rPr>
                <w:rFonts w:cs="Arial"/>
                <w:sz w:val="24"/>
                <w:szCs w:val="24"/>
              </w:rPr>
            </w:pPr>
            <w:r w:rsidRPr="00EC4864">
              <w:rPr>
                <w:rFonts w:cs="Arial"/>
                <w:lang w:val="sr-Cyrl-RS"/>
              </w:rPr>
              <w:t xml:space="preserve">регулатор </w:t>
            </w:r>
            <w:r w:rsidRPr="00EC4864">
              <w:rPr>
                <w:rFonts w:cs="Arial"/>
              </w:rPr>
              <w:t>температуре</w:t>
            </w:r>
          </w:p>
        </w:tc>
        <w:tc>
          <w:tcPr>
            <w:tcW w:w="1276" w:type="dxa"/>
            <w:shd w:val="clear" w:color="auto" w:fill="auto"/>
            <w:vAlign w:val="center"/>
          </w:tcPr>
          <w:p w14:paraId="136EDD23"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1F2651F9"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1C237129"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6B8F21C"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02CE933" w14:textId="77777777" w:rsidR="00EC4864" w:rsidRPr="00EC4864" w:rsidRDefault="00EC4864" w:rsidP="00EC4864">
            <w:pPr>
              <w:spacing w:before="0"/>
              <w:jc w:val="left"/>
              <w:rPr>
                <w:rFonts w:cs="Arial"/>
              </w:rPr>
            </w:pPr>
          </w:p>
        </w:tc>
      </w:tr>
      <w:tr w:rsidR="00EC4864" w:rsidRPr="00EC4864" w14:paraId="73128E04" w14:textId="77777777" w:rsidTr="000C2E2D">
        <w:trPr>
          <w:jc w:val="center"/>
        </w:trPr>
        <w:tc>
          <w:tcPr>
            <w:tcW w:w="8388" w:type="dxa"/>
            <w:gridSpan w:val="4"/>
            <w:tcBorders>
              <w:top w:val="single" w:sz="4" w:space="0" w:color="auto"/>
              <w:left w:val="single" w:sz="4" w:space="0" w:color="auto"/>
              <w:bottom w:val="single" w:sz="4" w:space="0" w:color="auto"/>
            </w:tcBorders>
          </w:tcPr>
          <w:p w14:paraId="6CF630EC" w14:textId="77777777" w:rsidR="00EC4864" w:rsidRPr="00EC4864" w:rsidRDefault="00EC4864" w:rsidP="00EC4864">
            <w:pPr>
              <w:spacing w:before="0"/>
              <w:jc w:val="center"/>
              <w:rPr>
                <w:rFonts w:cs="Arial"/>
                <w:b/>
                <w:lang w:val="sr-Cyrl-CS"/>
              </w:rPr>
            </w:pPr>
            <w:r w:rsidRPr="00EC4864">
              <w:rPr>
                <w:rFonts w:cs="Arial"/>
                <w:b/>
                <w:lang w:val="sr-Cyrl-CS"/>
              </w:rPr>
              <w:t xml:space="preserve">                                                                       Укупно за позицију 2</w:t>
            </w:r>
          </w:p>
        </w:tc>
        <w:tc>
          <w:tcPr>
            <w:tcW w:w="1575" w:type="dxa"/>
            <w:tcBorders>
              <w:top w:val="single" w:sz="4" w:space="0" w:color="auto"/>
              <w:bottom w:val="single" w:sz="4" w:space="0" w:color="auto"/>
              <w:right w:val="single" w:sz="4" w:space="0" w:color="auto"/>
            </w:tcBorders>
            <w:shd w:val="clear" w:color="auto" w:fill="auto"/>
            <w:vAlign w:val="center"/>
          </w:tcPr>
          <w:p w14:paraId="3BBFCEFC"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748020"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86418A7" w14:textId="77777777" w:rsidR="00EC4864" w:rsidRPr="00EC4864" w:rsidRDefault="00EC4864" w:rsidP="00EC4864">
            <w:pPr>
              <w:spacing w:before="0"/>
              <w:jc w:val="left"/>
              <w:rPr>
                <w:rFonts w:cs="Arial"/>
              </w:rPr>
            </w:pPr>
          </w:p>
        </w:tc>
      </w:tr>
      <w:tr w:rsidR="00EC4864" w:rsidRPr="00EC4864" w14:paraId="2559630E" w14:textId="77777777" w:rsidTr="000C2E2D">
        <w:trPr>
          <w:jc w:val="center"/>
        </w:trPr>
        <w:tc>
          <w:tcPr>
            <w:tcW w:w="810" w:type="dxa"/>
            <w:tcBorders>
              <w:top w:val="single" w:sz="4" w:space="0" w:color="auto"/>
              <w:left w:val="single" w:sz="4" w:space="0" w:color="auto"/>
              <w:bottom w:val="single" w:sz="4" w:space="0" w:color="auto"/>
            </w:tcBorders>
          </w:tcPr>
          <w:p w14:paraId="29DF1701" w14:textId="77777777" w:rsidR="00EC4864" w:rsidRPr="00EC4864" w:rsidRDefault="00EC4864" w:rsidP="00EC4864">
            <w:pPr>
              <w:spacing w:before="0"/>
              <w:jc w:val="center"/>
              <w:rPr>
                <w:rFonts w:cs="Arial"/>
                <w:lang w:val="sr-Cyrl-CS"/>
              </w:rPr>
            </w:pPr>
            <w:r w:rsidRPr="00EC4864">
              <w:rPr>
                <w:rFonts w:cs="Arial"/>
                <w:lang w:val="sr-Cyrl-CS"/>
              </w:rPr>
              <w:t>3.</w:t>
            </w:r>
          </w:p>
        </w:tc>
        <w:tc>
          <w:tcPr>
            <w:tcW w:w="12483" w:type="dxa"/>
            <w:gridSpan w:val="6"/>
            <w:tcBorders>
              <w:top w:val="single" w:sz="4" w:space="0" w:color="auto"/>
              <w:bottom w:val="single" w:sz="4" w:space="0" w:color="auto"/>
              <w:right w:val="single" w:sz="4" w:space="0" w:color="auto"/>
            </w:tcBorders>
          </w:tcPr>
          <w:p w14:paraId="6E825C66" w14:textId="77777777" w:rsidR="00EC4864" w:rsidRPr="00EC4864" w:rsidRDefault="00EC4864" w:rsidP="00EC4864">
            <w:pPr>
              <w:spacing w:before="0"/>
              <w:jc w:val="left"/>
              <w:rPr>
                <w:rFonts w:cs="Arial"/>
              </w:rPr>
            </w:pPr>
            <w:r w:rsidRPr="00EC4864">
              <w:rPr>
                <w:rFonts w:cs="Arial"/>
                <w:lang w:val="sr-Cyrl-RS"/>
              </w:rPr>
              <w:t>1.</w:t>
            </w:r>
            <w:r w:rsidRPr="00EC4864">
              <w:rPr>
                <w:rFonts w:cs="Arial"/>
              </w:rPr>
              <w:t>3СЕРВИС ПЕЋИ ЗА ЖАРЕЊЕ:</w:t>
            </w:r>
          </w:p>
          <w:p w14:paraId="1A1FA97F" w14:textId="77777777" w:rsidR="00EC4864" w:rsidRPr="00EC4864" w:rsidRDefault="00EC4864" w:rsidP="00EC4864">
            <w:pPr>
              <w:spacing w:before="0"/>
              <w:jc w:val="left"/>
              <w:rPr>
                <w:rFonts w:cs="Arial"/>
              </w:rPr>
            </w:pPr>
            <w:r w:rsidRPr="00EC4864">
              <w:rPr>
                <w:rFonts w:cs="Arial"/>
              </w:rPr>
              <w:t xml:space="preserve">- </w:t>
            </w:r>
            <w:r w:rsidRPr="00EC4864">
              <w:rPr>
                <w:rFonts w:cs="Arial"/>
                <w:b/>
              </w:rPr>
              <w:t>“NABETERM”,</w:t>
            </w:r>
            <w:r w:rsidRPr="00EC4864">
              <w:rPr>
                <w:rFonts w:cs="Arial"/>
              </w:rPr>
              <w:t>tip LT5/11/P320</w:t>
            </w:r>
          </w:p>
          <w:p w14:paraId="4BB62B1A" w14:textId="77777777" w:rsidR="00EC4864" w:rsidRPr="00EC4864" w:rsidRDefault="00EC4864" w:rsidP="00EC4864">
            <w:pPr>
              <w:spacing w:before="0"/>
              <w:jc w:val="left"/>
              <w:rPr>
                <w:rFonts w:cs="Arial"/>
                <w:b/>
              </w:rPr>
            </w:pPr>
            <w:r w:rsidRPr="00EC4864">
              <w:rPr>
                <w:rFonts w:cs="Arial"/>
              </w:rPr>
              <w:t xml:space="preserve">- </w:t>
            </w:r>
            <w:r w:rsidRPr="00EC4864">
              <w:rPr>
                <w:rFonts w:cs="Arial"/>
                <w:b/>
              </w:rPr>
              <w:t>“NABETERM”,</w:t>
            </w:r>
            <w:r w:rsidRPr="00EC4864">
              <w:rPr>
                <w:rFonts w:cs="Arial"/>
              </w:rPr>
              <w:t>tip L5/12/C450</w:t>
            </w:r>
          </w:p>
          <w:p w14:paraId="26A0669A" w14:textId="77777777" w:rsidR="00EC4864" w:rsidRPr="00EC4864" w:rsidRDefault="00EC4864" w:rsidP="00EC4864">
            <w:pPr>
              <w:spacing w:before="0"/>
              <w:jc w:val="left"/>
              <w:rPr>
                <w:rFonts w:cs="Arial"/>
                <w:b/>
              </w:rPr>
            </w:pPr>
            <w:r w:rsidRPr="00EC4864">
              <w:rPr>
                <w:rFonts w:cs="Arial"/>
              </w:rPr>
              <w:lastRenderedPageBreak/>
              <w:t xml:space="preserve">- </w:t>
            </w:r>
            <w:r w:rsidRPr="00EC4864">
              <w:rPr>
                <w:rFonts w:cs="Arial"/>
                <w:b/>
              </w:rPr>
              <w:t>“NABETERM”,</w:t>
            </w:r>
            <w:r w:rsidRPr="00EC4864">
              <w:rPr>
                <w:rFonts w:cs="Arial"/>
              </w:rPr>
              <w:t>tip LT24/11/B410</w:t>
            </w:r>
          </w:p>
          <w:p w14:paraId="728CF9D5" w14:textId="77777777" w:rsidR="00EC4864" w:rsidRPr="00EC4864" w:rsidRDefault="00EC4864" w:rsidP="00EC4864">
            <w:pPr>
              <w:spacing w:before="0"/>
              <w:jc w:val="left"/>
              <w:rPr>
                <w:rFonts w:cs="Arial"/>
              </w:rPr>
            </w:pPr>
          </w:p>
        </w:tc>
      </w:tr>
      <w:tr w:rsidR="00EC4864" w:rsidRPr="00EC4864" w14:paraId="28515F46" w14:textId="77777777" w:rsidTr="000C2E2D">
        <w:trPr>
          <w:jc w:val="center"/>
        </w:trPr>
        <w:tc>
          <w:tcPr>
            <w:tcW w:w="810" w:type="dxa"/>
            <w:tcBorders>
              <w:top w:val="single" w:sz="4" w:space="0" w:color="auto"/>
              <w:left w:val="single" w:sz="4" w:space="0" w:color="auto"/>
              <w:bottom w:val="single" w:sz="4" w:space="0" w:color="auto"/>
            </w:tcBorders>
          </w:tcPr>
          <w:p w14:paraId="7139E188" w14:textId="77777777" w:rsidR="00EC4864" w:rsidRPr="00EC4864" w:rsidRDefault="00EC4864" w:rsidP="00EC4864">
            <w:pPr>
              <w:spacing w:before="0"/>
              <w:jc w:val="center"/>
              <w:rPr>
                <w:rFonts w:cs="Arial"/>
                <w:lang w:val="sr-Cyrl-CS"/>
              </w:rPr>
            </w:pPr>
            <w:r w:rsidRPr="00EC4864">
              <w:rPr>
                <w:rFonts w:cs="Arial"/>
                <w:lang w:val="sr-Cyrl-CS"/>
              </w:rPr>
              <w:lastRenderedPageBreak/>
              <w:t>3.1.</w:t>
            </w:r>
          </w:p>
        </w:tc>
        <w:tc>
          <w:tcPr>
            <w:tcW w:w="4885" w:type="dxa"/>
            <w:tcBorders>
              <w:top w:val="single" w:sz="4" w:space="0" w:color="auto"/>
              <w:bottom w:val="single" w:sz="4" w:space="0" w:color="auto"/>
            </w:tcBorders>
          </w:tcPr>
          <w:p w14:paraId="548E0941"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shd w:val="clear" w:color="auto" w:fill="auto"/>
            <w:vAlign w:val="center"/>
          </w:tcPr>
          <w:p w14:paraId="6805DD59"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tcBorders>
              <w:top w:val="single" w:sz="4" w:space="0" w:color="auto"/>
            </w:tcBorders>
            <w:shd w:val="clear" w:color="auto" w:fill="auto"/>
            <w:vAlign w:val="center"/>
          </w:tcPr>
          <w:p w14:paraId="44099E43"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0093EA4"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B4EC4D"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nil"/>
              <w:right w:val="single" w:sz="4" w:space="0" w:color="auto"/>
            </w:tcBorders>
            <w:shd w:val="clear" w:color="auto" w:fill="auto"/>
          </w:tcPr>
          <w:p w14:paraId="60DA0DD4" w14:textId="77777777" w:rsidR="00EC4864" w:rsidRPr="00EC4864" w:rsidRDefault="00EC4864" w:rsidP="00EC4864">
            <w:pPr>
              <w:spacing w:before="0"/>
              <w:jc w:val="left"/>
              <w:rPr>
                <w:rFonts w:cs="Arial"/>
              </w:rPr>
            </w:pPr>
          </w:p>
        </w:tc>
      </w:tr>
      <w:tr w:rsidR="00EC4864" w:rsidRPr="00EC4864" w14:paraId="042F2A01" w14:textId="77777777" w:rsidTr="000C2E2D">
        <w:trPr>
          <w:jc w:val="center"/>
        </w:trPr>
        <w:tc>
          <w:tcPr>
            <w:tcW w:w="13293" w:type="dxa"/>
            <w:gridSpan w:val="7"/>
            <w:tcBorders>
              <w:top w:val="single" w:sz="4" w:space="0" w:color="auto"/>
              <w:left w:val="single" w:sz="4" w:space="0" w:color="auto"/>
              <w:bottom w:val="single" w:sz="4" w:space="0" w:color="auto"/>
              <w:right w:val="single" w:sz="4" w:space="0" w:color="auto"/>
            </w:tcBorders>
          </w:tcPr>
          <w:p w14:paraId="54C0D16D" w14:textId="77777777" w:rsidR="00EC4864" w:rsidRPr="00EC4864" w:rsidRDefault="00EC4864" w:rsidP="00EC4864">
            <w:pPr>
              <w:spacing w:before="0"/>
              <w:jc w:val="left"/>
              <w:rPr>
                <w:rFonts w:cs="Arial"/>
              </w:rPr>
            </w:pPr>
            <w:r w:rsidRPr="00EC4864">
              <w:rPr>
                <w:rFonts w:cs="Arial"/>
              </w:rPr>
              <w:t xml:space="preserve">заменa оштећених – дотрајалих делова </w:t>
            </w:r>
          </w:p>
        </w:tc>
      </w:tr>
      <w:tr w:rsidR="00EC4864" w:rsidRPr="00EC4864" w14:paraId="6A8F0A28" w14:textId="77777777" w:rsidTr="000C2E2D">
        <w:trPr>
          <w:jc w:val="center"/>
        </w:trPr>
        <w:tc>
          <w:tcPr>
            <w:tcW w:w="810" w:type="dxa"/>
            <w:tcBorders>
              <w:top w:val="single" w:sz="4" w:space="0" w:color="auto"/>
              <w:left w:val="single" w:sz="4" w:space="0" w:color="auto"/>
              <w:bottom w:val="single" w:sz="4" w:space="0" w:color="auto"/>
            </w:tcBorders>
          </w:tcPr>
          <w:p w14:paraId="206B0EF4" w14:textId="77777777" w:rsidR="00EC4864" w:rsidRPr="00EC4864" w:rsidRDefault="00EC4864" w:rsidP="00EC4864">
            <w:pPr>
              <w:spacing w:before="0"/>
              <w:jc w:val="center"/>
              <w:rPr>
                <w:rFonts w:cs="Arial"/>
                <w:lang w:val="sr-Cyrl-CS"/>
              </w:rPr>
            </w:pPr>
            <w:r w:rsidRPr="00EC4864">
              <w:rPr>
                <w:rFonts w:cs="Arial"/>
                <w:lang w:val="sr-Cyrl-CS"/>
              </w:rPr>
              <w:t>3.</w:t>
            </w:r>
            <w:r w:rsidRPr="00EC4864">
              <w:rPr>
                <w:rFonts w:cs="Arial"/>
              </w:rPr>
              <w:t>2</w:t>
            </w:r>
            <w:r w:rsidRPr="00EC4864">
              <w:rPr>
                <w:rFonts w:cs="Arial"/>
                <w:lang w:val="sr-Cyrl-CS"/>
              </w:rPr>
              <w:t>.</w:t>
            </w:r>
          </w:p>
        </w:tc>
        <w:tc>
          <w:tcPr>
            <w:tcW w:w="4885" w:type="dxa"/>
            <w:tcBorders>
              <w:top w:val="single" w:sz="4" w:space="0" w:color="auto"/>
              <w:bottom w:val="single" w:sz="4" w:space="0" w:color="auto"/>
            </w:tcBorders>
          </w:tcPr>
          <w:p w14:paraId="46296F05" w14:textId="77777777" w:rsidR="00EC4864" w:rsidRPr="00EC4864" w:rsidRDefault="00EC4864" w:rsidP="00EC4864">
            <w:pPr>
              <w:spacing w:before="0"/>
              <w:rPr>
                <w:rFonts w:cs="Arial"/>
                <w:sz w:val="24"/>
                <w:szCs w:val="24"/>
              </w:rPr>
            </w:pPr>
            <w:r w:rsidRPr="00EC4864">
              <w:rPr>
                <w:rFonts w:cs="Arial"/>
              </w:rPr>
              <w:t>мотор</w:t>
            </w:r>
          </w:p>
        </w:tc>
        <w:tc>
          <w:tcPr>
            <w:tcW w:w="1276" w:type="dxa"/>
            <w:shd w:val="clear" w:color="auto" w:fill="auto"/>
            <w:vAlign w:val="center"/>
          </w:tcPr>
          <w:p w14:paraId="3E94FE7D"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shd w:val="clear" w:color="auto" w:fill="auto"/>
            <w:vAlign w:val="center"/>
          </w:tcPr>
          <w:p w14:paraId="74F3DBEC" w14:textId="77777777" w:rsidR="00EC4864" w:rsidRPr="00EC4864" w:rsidRDefault="00EC4864" w:rsidP="00EC4864">
            <w:pPr>
              <w:spacing w:before="0"/>
              <w:jc w:val="center"/>
              <w:rPr>
                <w:rFonts w:cs="Arial"/>
                <w:lang w:val="sr-Cyrl-CS"/>
              </w:rPr>
            </w:pPr>
          </w:p>
        </w:tc>
        <w:tc>
          <w:tcPr>
            <w:tcW w:w="1575" w:type="dxa"/>
            <w:tcBorders>
              <w:bottom w:val="single" w:sz="4" w:space="0" w:color="auto"/>
              <w:right w:val="single" w:sz="4" w:space="0" w:color="auto"/>
            </w:tcBorders>
            <w:shd w:val="clear" w:color="auto" w:fill="auto"/>
            <w:vAlign w:val="center"/>
          </w:tcPr>
          <w:p w14:paraId="4A48D6C2" w14:textId="77777777" w:rsidR="00EC4864" w:rsidRPr="00EC4864" w:rsidRDefault="00EC4864" w:rsidP="00EC4864">
            <w:pPr>
              <w:spacing w:before="0"/>
              <w:jc w:val="center"/>
              <w:rPr>
                <w:rFonts w:cs="Arial"/>
              </w:rPr>
            </w:pPr>
          </w:p>
        </w:tc>
        <w:tc>
          <w:tcPr>
            <w:tcW w:w="1410" w:type="dxa"/>
            <w:tcBorders>
              <w:left w:val="single" w:sz="4" w:space="0" w:color="auto"/>
              <w:bottom w:val="single" w:sz="4" w:space="0" w:color="auto"/>
              <w:right w:val="single" w:sz="4" w:space="0" w:color="auto"/>
            </w:tcBorders>
            <w:shd w:val="clear" w:color="auto" w:fill="auto"/>
          </w:tcPr>
          <w:p w14:paraId="6763AB36" w14:textId="77777777" w:rsidR="00EC4864" w:rsidRPr="00EC4864" w:rsidRDefault="00EC4864" w:rsidP="00EC4864">
            <w:pPr>
              <w:spacing w:before="0"/>
              <w:jc w:val="left"/>
              <w:rPr>
                <w:rFonts w:cs="Arial"/>
              </w:rPr>
            </w:pPr>
          </w:p>
        </w:tc>
        <w:tc>
          <w:tcPr>
            <w:tcW w:w="1920" w:type="dxa"/>
            <w:tcBorders>
              <w:left w:val="single" w:sz="4" w:space="0" w:color="auto"/>
              <w:bottom w:val="single" w:sz="4" w:space="0" w:color="auto"/>
              <w:right w:val="single" w:sz="4" w:space="0" w:color="auto"/>
            </w:tcBorders>
            <w:shd w:val="clear" w:color="auto" w:fill="auto"/>
          </w:tcPr>
          <w:p w14:paraId="75AC358B" w14:textId="77777777" w:rsidR="00EC4864" w:rsidRPr="00EC4864" w:rsidRDefault="00EC4864" w:rsidP="00EC4864">
            <w:pPr>
              <w:spacing w:before="0"/>
              <w:jc w:val="left"/>
              <w:rPr>
                <w:rFonts w:cs="Arial"/>
              </w:rPr>
            </w:pPr>
          </w:p>
        </w:tc>
      </w:tr>
      <w:tr w:rsidR="00EC4864" w:rsidRPr="00EC4864" w14:paraId="11AC09B5" w14:textId="77777777" w:rsidTr="000C2E2D">
        <w:trPr>
          <w:jc w:val="center"/>
        </w:trPr>
        <w:tc>
          <w:tcPr>
            <w:tcW w:w="810" w:type="dxa"/>
            <w:tcBorders>
              <w:top w:val="single" w:sz="4" w:space="0" w:color="auto"/>
              <w:left w:val="single" w:sz="4" w:space="0" w:color="auto"/>
              <w:bottom w:val="single" w:sz="4" w:space="0" w:color="auto"/>
            </w:tcBorders>
          </w:tcPr>
          <w:p w14:paraId="0C8599B2" w14:textId="77777777" w:rsidR="00EC4864" w:rsidRPr="00EC4864" w:rsidRDefault="00EC4864" w:rsidP="00EC4864">
            <w:pPr>
              <w:spacing w:before="0"/>
              <w:jc w:val="center"/>
              <w:rPr>
                <w:rFonts w:cs="Arial"/>
                <w:lang w:val="sr-Cyrl-CS"/>
              </w:rPr>
            </w:pPr>
            <w:r w:rsidRPr="00EC4864">
              <w:rPr>
                <w:rFonts w:cs="Arial"/>
                <w:lang w:val="sr-Cyrl-CS"/>
              </w:rPr>
              <w:t>3.</w:t>
            </w:r>
            <w:r w:rsidRPr="00EC4864">
              <w:rPr>
                <w:rFonts w:cs="Arial"/>
              </w:rPr>
              <w:t>3</w:t>
            </w:r>
            <w:r w:rsidRPr="00EC4864">
              <w:rPr>
                <w:rFonts w:cs="Arial"/>
                <w:lang w:val="sr-Cyrl-CS"/>
              </w:rPr>
              <w:t>.</w:t>
            </w:r>
          </w:p>
        </w:tc>
        <w:tc>
          <w:tcPr>
            <w:tcW w:w="4885" w:type="dxa"/>
            <w:tcBorders>
              <w:top w:val="single" w:sz="4" w:space="0" w:color="auto"/>
              <w:bottom w:val="single" w:sz="4" w:space="0" w:color="auto"/>
            </w:tcBorders>
          </w:tcPr>
          <w:p w14:paraId="7C65EA1F" w14:textId="77777777" w:rsidR="00EC4864" w:rsidRPr="00EC4864" w:rsidRDefault="00EC4864" w:rsidP="00EC4864">
            <w:pPr>
              <w:spacing w:before="0"/>
              <w:rPr>
                <w:rFonts w:cs="Arial"/>
                <w:sz w:val="24"/>
                <w:szCs w:val="24"/>
              </w:rPr>
            </w:pPr>
            <w:r w:rsidRPr="00EC4864">
              <w:rPr>
                <w:rFonts w:cs="Arial"/>
              </w:rPr>
              <w:t>грејач</w:t>
            </w:r>
          </w:p>
        </w:tc>
        <w:tc>
          <w:tcPr>
            <w:tcW w:w="1276" w:type="dxa"/>
            <w:shd w:val="clear" w:color="auto" w:fill="auto"/>
            <w:vAlign w:val="center"/>
          </w:tcPr>
          <w:p w14:paraId="6CD3AAC2"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shd w:val="clear" w:color="auto" w:fill="auto"/>
            <w:vAlign w:val="center"/>
          </w:tcPr>
          <w:p w14:paraId="0F4ACC4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38BF771"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BA08B9B"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918A62F" w14:textId="77777777" w:rsidR="00EC4864" w:rsidRPr="00EC4864" w:rsidRDefault="00EC4864" w:rsidP="00EC4864">
            <w:pPr>
              <w:spacing w:before="0"/>
              <w:jc w:val="left"/>
              <w:rPr>
                <w:rFonts w:cs="Arial"/>
              </w:rPr>
            </w:pPr>
          </w:p>
        </w:tc>
      </w:tr>
      <w:tr w:rsidR="00EC4864" w:rsidRPr="00EC4864" w14:paraId="15523386" w14:textId="77777777" w:rsidTr="000C2E2D">
        <w:trPr>
          <w:jc w:val="center"/>
        </w:trPr>
        <w:tc>
          <w:tcPr>
            <w:tcW w:w="810" w:type="dxa"/>
            <w:tcBorders>
              <w:top w:val="single" w:sz="4" w:space="0" w:color="auto"/>
              <w:left w:val="single" w:sz="4" w:space="0" w:color="auto"/>
              <w:bottom w:val="single" w:sz="4" w:space="0" w:color="auto"/>
            </w:tcBorders>
          </w:tcPr>
          <w:p w14:paraId="0FFD13D0" w14:textId="77777777" w:rsidR="00EC4864" w:rsidRPr="00EC4864" w:rsidRDefault="00EC4864" w:rsidP="00EC4864">
            <w:pPr>
              <w:spacing w:before="0"/>
              <w:jc w:val="center"/>
              <w:rPr>
                <w:rFonts w:cs="Arial"/>
                <w:lang w:val="sr-Cyrl-CS"/>
              </w:rPr>
            </w:pPr>
            <w:r w:rsidRPr="00EC4864">
              <w:rPr>
                <w:rFonts w:cs="Arial"/>
                <w:lang w:val="sr-Cyrl-CS"/>
              </w:rPr>
              <w:t>3.</w:t>
            </w:r>
            <w:r w:rsidRPr="00EC4864">
              <w:rPr>
                <w:rFonts w:cs="Arial"/>
              </w:rPr>
              <w:t>4</w:t>
            </w:r>
            <w:r w:rsidRPr="00EC4864">
              <w:rPr>
                <w:rFonts w:cs="Arial"/>
                <w:lang w:val="sr-Cyrl-CS"/>
              </w:rPr>
              <w:t>.</w:t>
            </w:r>
          </w:p>
        </w:tc>
        <w:tc>
          <w:tcPr>
            <w:tcW w:w="4885" w:type="dxa"/>
            <w:tcBorders>
              <w:top w:val="single" w:sz="4" w:space="0" w:color="auto"/>
              <w:bottom w:val="single" w:sz="4" w:space="0" w:color="auto"/>
            </w:tcBorders>
          </w:tcPr>
          <w:p w14:paraId="7AEDC8BB" w14:textId="77777777" w:rsidR="00EC4864" w:rsidRPr="00EC4864" w:rsidRDefault="00EC4864" w:rsidP="00EC4864">
            <w:pPr>
              <w:spacing w:before="0"/>
              <w:rPr>
                <w:rFonts w:cs="Arial"/>
                <w:sz w:val="24"/>
                <w:szCs w:val="24"/>
              </w:rPr>
            </w:pPr>
            <w:r w:rsidRPr="00EC4864">
              <w:rPr>
                <w:rFonts w:cs="Arial"/>
              </w:rPr>
              <w:t>мер.температуре</w:t>
            </w:r>
          </w:p>
        </w:tc>
        <w:tc>
          <w:tcPr>
            <w:tcW w:w="1276" w:type="dxa"/>
            <w:shd w:val="clear" w:color="auto" w:fill="auto"/>
            <w:vAlign w:val="center"/>
          </w:tcPr>
          <w:p w14:paraId="0F3ABAA7"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shd w:val="clear" w:color="auto" w:fill="auto"/>
            <w:vAlign w:val="center"/>
          </w:tcPr>
          <w:p w14:paraId="5B1750F0"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2888F0D7"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88C1FEE"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2B1AD4D" w14:textId="77777777" w:rsidR="00EC4864" w:rsidRPr="00EC4864" w:rsidRDefault="00EC4864" w:rsidP="00EC4864">
            <w:pPr>
              <w:spacing w:before="0"/>
              <w:jc w:val="left"/>
              <w:rPr>
                <w:rFonts w:cs="Arial"/>
              </w:rPr>
            </w:pPr>
          </w:p>
        </w:tc>
      </w:tr>
      <w:tr w:rsidR="00EC4864" w:rsidRPr="00EC4864" w14:paraId="4C46E58E" w14:textId="77777777" w:rsidTr="000C2E2D">
        <w:trPr>
          <w:jc w:val="center"/>
        </w:trPr>
        <w:tc>
          <w:tcPr>
            <w:tcW w:w="8388" w:type="dxa"/>
            <w:gridSpan w:val="4"/>
            <w:tcBorders>
              <w:top w:val="single" w:sz="4" w:space="0" w:color="auto"/>
              <w:left w:val="single" w:sz="4" w:space="0" w:color="auto"/>
              <w:bottom w:val="single" w:sz="4" w:space="0" w:color="auto"/>
            </w:tcBorders>
          </w:tcPr>
          <w:p w14:paraId="0D8F5946" w14:textId="77777777" w:rsidR="00EC4864" w:rsidRPr="00EC4864" w:rsidRDefault="00EC4864" w:rsidP="00EC4864">
            <w:pPr>
              <w:spacing w:before="0"/>
              <w:jc w:val="center"/>
              <w:rPr>
                <w:rFonts w:cs="Arial"/>
                <w:b/>
              </w:rPr>
            </w:pPr>
            <w:r w:rsidRPr="00EC4864">
              <w:rPr>
                <w:rFonts w:ascii="Times New Roman" w:hAnsi="Times New Roman"/>
                <w:b/>
                <w:sz w:val="24"/>
                <w:szCs w:val="24"/>
                <w:lang w:val="sr-Cyrl-CS"/>
              </w:rPr>
              <w:t xml:space="preserve">                                                                           </w:t>
            </w:r>
            <w:r w:rsidRPr="00EC4864">
              <w:rPr>
                <w:rFonts w:cs="Arial"/>
                <w:b/>
                <w:lang w:val="sr-Cyrl-CS"/>
              </w:rPr>
              <w:t>Укупно за позицију 3</w:t>
            </w:r>
          </w:p>
          <w:p w14:paraId="4F6091BE" w14:textId="77777777" w:rsidR="00EC4864" w:rsidRPr="00EC4864" w:rsidRDefault="00EC4864" w:rsidP="00EC4864">
            <w:pPr>
              <w:spacing w:before="0"/>
              <w:jc w:val="center"/>
              <w:rPr>
                <w:rFonts w:cs="Arial"/>
                <w:b/>
              </w:rPr>
            </w:pPr>
          </w:p>
        </w:tc>
        <w:tc>
          <w:tcPr>
            <w:tcW w:w="1575" w:type="dxa"/>
            <w:tcBorders>
              <w:top w:val="single" w:sz="4" w:space="0" w:color="auto"/>
              <w:bottom w:val="single" w:sz="4" w:space="0" w:color="auto"/>
              <w:right w:val="single" w:sz="4" w:space="0" w:color="auto"/>
            </w:tcBorders>
            <w:shd w:val="clear" w:color="auto" w:fill="auto"/>
            <w:vAlign w:val="center"/>
          </w:tcPr>
          <w:p w14:paraId="46C41285"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6B0752C1"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bottom w:val="single" w:sz="4" w:space="0" w:color="auto"/>
              <w:right w:val="single" w:sz="4" w:space="0" w:color="auto"/>
            </w:tcBorders>
            <w:shd w:val="clear" w:color="auto" w:fill="auto"/>
          </w:tcPr>
          <w:p w14:paraId="12FE992C" w14:textId="77777777" w:rsidR="00EC4864" w:rsidRPr="00EC4864" w:rsidRDefault="00EC4864" w:rsidP="00EC4864">
            <w:pPr>
              <w:spacing w:before="0"/>
              <w:jc w:val="left"/>
              <w:rPr>
                <w:rFonts w:cs="Arial"/>
              </w:rPr>
            </w:pPr>
          </w:p>
        </w:tc>
      </w:tr>
      <w:tr w:rsidR="00EC4864" w:rsidRPr="00EC4864" w14:paraId="06FA3E21" w14:textId="77777777" w:rsidTr="000C2E2D">
        <w:trPr>
          <w:jc w:val="center"/>
        </w:trPr>
        <w:tc>
          <w:tcPr>
            <w:tcW w:w="810" w:type="dxa"/>
            <w:tcBorders>
              <w:top w:val="single" w:sz="4" w:space="0" w:color="auto"/>
              <w:left w:val="single" w:sz="4" w:space="0" w:color="auto"/>
              <w:bottom w:val="single" w:sz="4" w:space="0" w:color="auto"/>
            </w:tcBorders>
          </w:tcPr>
          <w:p w14:paraId="56E157BE" w14:textId="77777777" w:rsidR="00EC4864" w:rsidRPr="00EC4864" w:rsidRDefault="00EC4864" w:rsidP="00EC4864">
            <w:pPr>
              <w:spacing w:before="0"/>
              <w:jc w:val="center"/>
              <w:rPr>
                <w:rFonts w:cs="Arial"/>
                <w:lang w:val="sr-Cyrl-CS"/>
              </w:rPr>
            </w:pPr>
            <w:r w:rsidRPr="00EC4864">
              <w:rPr>
                <w:rFonts w:cs="Arial"/>
                <w:lang w:val="sr-Cyrl-CS"/>
              </w:rPr>
              <w:t>4.</w:t>
            </w:r>
          </w:p>
        </w:tc>
        <w:tc>
          <w:tcPr>
            <w:tcW w:w="12483" w:type="dxa"/>
            <w:gridSpan w:val="6"/>
            <w:tcBorders>
              <w:top w:val="single" w:sz="4" w:space="0" w:color="auto"/>
              <w:bottom w:val="single" w:sz="4" w:space="0" w:color="auto"/>
              <w:right w:val="single" w:sz="4" w:space="0" w:color="auto"/>
            </w:tcBorders>
          </w:tcPr>
          <w:p w14:paraId="1DF00817" w14:textId="77777777" w:rsidR="00EC4864" w:rsidRPr="00EC4864" w:rsidRDefault="00EC4864" w:rsidP="00EC4864">
            <w:pPr>
              <w:spacing w:before="0"/>
              <w:jc w:val="left"/>
              <w:rPr>
                <w:rFonts w:cs="Arial"/>
              </w:rPr>
            </w:pPr>
            <w:r w:rsidRPr="00EC4864">
              <w:rPr>
                <w:rFonts w:cs="Arial"/>
              </w:rPr>
              <w:t xml:space="preserve">СЕРВИС ЛАБОРАТОРИЈСКОГ УРЕЂАЈА ЗА ОДРЕЂИВАЊЕ САДРЖАЈА ВЛАГЕ </w:t>
            </w:r>
            <w:r w:rsidRPr="00EC4864">
              <w:rPr>
                <w:rFonts w:cs="Arial"/>
                <w:b/>
              </w:rPr>
              <w:t>SHIMADZU-MOC-12H</w:t>
            </w:r>
          </w:p>
          <w:p w14:paraId="1C731BB2" w14:textId="77777777" w:rsidR="00EC4864" w:rsidRPr="00EC4864" w:rsidRDefault="00EC4864" w:rsidP="00EC4864">
            <w:pPr>
              <w:spacing w:before="0"/>
              <w:ind w:left="360"/>
              <w:jc w:val="left"/>
              <w:rPr>
                <w:rFonts w:cs="Arial"/>
                <w:lang w:val="sr-Cyrl-CS"/>
              </w:rPr>
            </w:pPr>
          </w:p>
        </w:tc>
      </w:tr>
      <w:tr w:rsidR="00EC4864" w:rsidRPr="00EC4864" w14:paraId="0DCD2591" w14:textId="77777777" w:rsidTr="000C2E2D">
        <w:trPr>
          <w:jc w:val="center"/>
        </w:trPr>
        <w:tc>
          <w:tcPr>
            <w:tcW w:w="810" w:type="dxa"/>
            <w:tcBorders>
              <w:top w:val="single" w:sz="4" w:space="0" w:color="auto"/>
              <w:left w:val="single" w:sz="4" w:space="0" w:color="auto"/>
              <w:bottom w:val="single" w:sz="4" w:space="0" w:color="auto"/>
            </w:tcBorders>
          </w:tcPr>
          <w:p w14:paraId="492E2FE2" w14:textId="77777777" w:rsidR="00EC4864" w:rsidRPr="00EC4864" w:rsidRDefault="00EC4864" w:rsidP="00EC4864">
            <w:pPr>
              <w:spacing w:before="0"/>
              <w:jc w:val="center"/>
              <w:rPr>
                <w:rFonts w:cs="Arial"/>
                <w:lang w:val="sr-Cyrl-CS"/>
              </w:rPr>
            </w:pPr>
            <w:r w:rsidRPr="00EC4864">
              <w:rPr>
                <w:rFonts w:cs="Arial"/>
                <w:lang w:val="sr-Cyrl-CS"/>
              </w:rPr>
              <w:t>4.1.</w:t>
            </w:r>
          </w:p>
        </w:tc>
        <w:tc>
          <w:tcPr>
            <w:tcW w:w="4885" w:type="dxa"/>
            <w:tcBorders>
              <w:top w:val="single" w:sz="4" w:space="0" w:color="auto"/>
              <w:bottom w:val="single" w:sz="4" w:space="0" w:color="auto"/>
            </w:tcBorders>
          </w:tcPr>
          <w:p w14:paraId="0BEFDE47"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tcBorders>
              <w:top w:val="single" w:sz="4" w:space="0" w:color="auto"/>
              <w:bottom w:val="single" w:sz="4" w:space="0" w:color="auto"/>
            </w:tcBorders>
            <w:shd w:val="clear" w:color="auto" w:fill="auto"/>
            <w:vAlign w:val="center"/>
          </w:tcPr>
          <w:p w14:paraId="0C2EEFDC"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bottom w:val="single" w:sz="4" w:space="0" w:color="auto"/>
            </w:tcBorders>
            <w:shd w:val="clear" w:color="auto" w:fill="auto"/>
            <w:vAlign w:val="center"/>
          </w:tcPr>
          <w:p w14:paraId="7FB488E2"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BF44E9F"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767901CD"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1B46FFB9" w14:textId="77777777" w:rsidR="00EC4864" w:rsidRPr="00EC4864" w:rsidRDefault="00EC4864" w:rsidP="00EC4864">
            <w:pPr>
              <w:spacing w:before="0"/>
              <w:jc w:val="left"/>
              <w:rPr>
                <w:rFonts w:cs="Arial"/>
              </w:rPr>
            </w:pPr>
          </w:p>
        </w:tc>
      </w:tr>
      <w:tr w:rsidR="00EC4864" w:rsidRPr="00EC4864" w14:paraId="100A6674" w14:textId="77777777" w:rsidTr="000C2E2D">
        <w:trPr>
          <w:jc w:val="center"/>
        </w:trPr>
        <w:tc>
          <w:tcPr>
            <w:tcW w:w="810" w:type="dxa"/>
            <w:tcBorders>
              <w:top w:val="single" w:sz="4" w:space="0" w:color="auto"/>
              <w:left w:val="single" w:sz="4" w:space="0" w:color="auto"/>
              <w:bottom w:val="single" w:sz="4" w:space="0" w:color="auto"/>
            </w:tcBorders>
          </w:tcPr>
          <w:p w14:paraId="1226D87C" w14:textId="77777777" w:rsidR="00EC4864" w:rsidRPr="00EC4864" w:rsidRDefault="00EC4864" w:rsidP="00EC4864">
            <w:pPr>
              <w:spacing w:before="0"/>
              <w:jc w:val="center"/>
              <w:rPr>
                <w:rFonts w:cs="Arial"/>
                <w:lang w:val="sr-Cyrl-CS"/>
              </w:rPr>
            </w:pPr>
            <w:r w:rsidRPr="00EC4864">
              <w:rPr>
                <w:rFonts w:cs="Arial"/>
                <w:lang w:val="sr-Cyrl-CS"/>
              </w:rPr>
              <w:t>4.2.</w:t>
            </w:r>
          </w:p>
        </w:tc>
        <w:tc>
          <w:tcPr>
            <w:tcW w:w="4885" w:type="dxa"/>
            <w:tcBorders>
              <w:top w:val="single" w:sz="4" w:space="0" w:color="auto"/>
              <w:bottom w:val="single" w:sz="4" w:space="0" w:color="auto"/>
            </w:tcBorders>
          </w:tcPr>
          <w:p w14:paraId="774BD859" w14:textId="77777777" w:rsidR="00EC4864" w:rsidRPr="00EC4864" w:rsidRDefault="00EC4864" w:rsidP="00EC4864">
            <w:pPr>
              <w:spacing w:before="0"/>
              <w:jc w:val="left"/>
              <w:rPr>
                <w:rFonts w:cs="Arial"/>
                <w:lang w:val="sr-Cyrl-RS"/>
              </w:rPr>
            </w:pPr>
            <w:r w:rsidRPr="00EC4864">
              <w:rPr>
                <w:rFonts w:cs="Arial"/>
              </w:rPr>
              <w:t xml:space="preserve">заменa оштећених – дотрајалих делова </w:t>
            </w:r>
            <w:r w:rsidRPr="00EC4864">
              <w:rPr>
                <w:rFonts w:cs="Arial"/>
                <w:lang w:val="sr-Cyrl-RS"/>
              </w:rPr>
              <w:t>(по предлогу сервисера)</w:t>
            </w:r>
          </w:p>
        </w:tc>
        <w:tc>
          <w:tcPr>
            <w:tcW w:w="1276" w:type="dxa"/>
            <w:tcBorders>
              <w:top w:val="single" w:sz="4" w:space="0" w:color="auto"/>
              <w:bottom w:val="single" w:sz="4" w:space="0" w:color="auto"/>
            </w:tcBorders>
            <w:shd w:val="clear" w:color="auto" w:fill="auto"/>
            <w:vAlign w:val="center"/>
          </w:tcPr>
          <w:p w14:paraId="33B7BD3A"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bottom w:val="single" w:sz="4" w:space="0" w:color="auto"/>
            </w:tcBorders>
            <w:shd w:val="clear" w:color="auto" w:fill="auto"/>
            <w:vAlign w:val="center"/>
          </w:tcPr>
          <w:p w14:paraId="2AE32D51"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684E4EB2"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1F2DED70"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3FFAB54F" w14:textId="77777777" w:rsidR="00EC4864" w:rsidRPr="00EC4864" w:rsidRDefault="00EC4864" w:rsidP="00EC4864">
            <w:pPr>
              <w:spacing w:before="0"/>
              <w:jc w:val="left"/>
              <w:rPr>
                <w:rFonts w:cs="Arial"/>
              </w:rPr>
            </w:pPr>
          </w:p>
        </w:tc>
      </w:tr>
      <w:tr w:rsidR="00EC4864" w:rsidRPr="00EC4864" w14:paraId="2B5C2580" w14:textId="77777777" w:rsidTr="000C2E2D">
        <w:trPr>
          <w:jc w:val="center"/>
        </w:trPr>
        <w:tc>
          <w:tcPr>
            <w:tcW w:w="8388" w:type="dxa"/>
            <w:gridSpan w:val="4"/>
            <w:tcBorders>
              <w:top w:val="single" w:sz="4" w:space="0" w:color="auto"/>
              <w:left w:val="single" w:sz="4" w:space="0" w:color="auto"/>
              <w:bottom w:val="single" w:sz="4" w:space="0" w:color="auto"/>
            </w:tcBorders>
          </w:tcPr>
          <w:p w14:paraId="7A091FF1" w14:textId="77777777" w:rsidR="00EC4864" w:rsidRPr="00EC4864" w:rsidRDefault="00EC4864" w:rsidP="00EC4864">
            <w:pPr>
              <w:spacing w:before="0"/>
              <w:jc w:val="center"/>
              <w:rPr>
                <w:rFonts w:cs="Arial"/>
                <w:b/>
                <w:lang w:val="sr-Cyrl-CS"/>
              </w:rPr>
            </w:pPr>
            <w:r w:rsidRPr="00EC4864">
              <w:rPr>
                <w:rFonts w:ascii="Times New Roman" w:hAnsi="Times New Roman"/>
                <w:b/>
                <w:sz w:val="24"/>
                <w:szCs w:val="24"/>
                <w:lang w:val="sr-Cyrl-CS"/>
              </w:rPr>
              <w:t xml:space="preserve">                                                                           </w:t>
            </w:r>
            <w:r w:rsidRPr="00EC4864">
              <w:rPr>
                <w:rFonts w:cs="Arial"/>
                <w:b/>
                <w:lang w:val="sr-Cyrl-CS"/>
              </w:rPr>
              <w:t>Укупно за позицију 4</w:t>
            </w:r>
          </w:p>
        </w:tc>
        <w:tc>
          <w:tcPr>
            <w:tcW w:w="1575" w:type="dxa"/>
            <w:tcBorders>
              <w:top w:val="single" w:sz="4" w:space="0" w:color="auto"/>
              <w:bottom w:val="single" w:sz="4" w:space="0" w:color="auto"/>
              <w:right w:val="single" w:sz="4" w:space="0" w:color="auto"/>
            </w:tcBorders>
            <w:shd w:val="clear" w:color="auto" w:fill="auto"/>
            <w:vAlign w:val="center"/>
          </w:tcPr>
          <w:p w14:paraId="4B1B5C68"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73B4E55C"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bottom w:val="single" w:sz="4" w:space="0" w:color="auto"/>
              <w:right w:val="single" w:sz="4" w:space="0" w:color="auto"/>
            </w:tcBorders>
            <w:shd w:val="clear" w:color="auto" w:fill="auto"/>
          </w:tcPr>
          <w:p w14:paraId="7DCFE39E" w14:textId="77777777" w:rsidR="00EC4864" w:rsidRPr="00EC4864" w:rsidRDefault="00EC4864" w:rsidP="00EC4864">
            <w:pPr>
              <w:spacing w:before="0"/>
              <w:jc w:val="left"/>
              <w:rPr>
                <w:rFonts w:cs="Arial"/>
              </w:rPr>
            </w:pPr>
          </w:p>
        </w:tc>
      </w:tr>
      <w:tr w:rsidR="00EC4864" w:rsidRPr="00EC4864" w14:paraId="3C5E8F0E" w14:textId="77777777" w:rsidTr="000C2E2D">
        <w:trPr>
          <w:jc w:val="center"/>
        </w:trPr>
        <w:tc>
          <w:tcPr>
            <w:tcW w:w="810" w:type="dxa"/>
            <w:tcBorders>
              <w:top w:val="single" w:sz="4" w:space="0" w:color="auto"/>
              <w:left w:val="single" w:sz="4" w:space="0" w:color="auto"/>
              <w:bottom w:val="single" w:sz="4" w:space="0" w:color="auto"/>
              <w:right w:val="single" w:sz="4" w:space="0" w:color="auto"/>
            </w:tcBorders>
          </w:tcPr>
          <w:p w14:paraId="09177825" w14:textId="77777777" w:rsidR="00EC4864" w:rsidRPr="00EC4864" w:rsidRDefault="00EC4864" w:rsidP="00EC4864">
            <w:pPr>
              <w:spacing w:before="0"/>
              <w:jc w:val="center"/>
              <w:rPr>
                <w:rFonts w:cs="Arial"/>
                <w:lang w:val="de-DE"/>
              </w:rPr>
            </w:pPr>
            <w:r w:rsidRPr="00EC4864">
              <w:rPr>
                <w:rFonts w:cs="Arial"/>
                <w:lang w:val="sr-Cyrl-CS"/>
              </w:rPr>
              <w:t>5</w:t>
            </w:r>
            <w:r w:rsidRPr="00EC4864">
              <w:rPr>
                <w:rFonts w:cs="Arial"/>
                <w:lang w:val="de-DE"/>
              </w:rPr>
              <w:t>.</w:t>
            </w:r>
          </w:p>
        </w:tc>
        <w:tc>
          <w:tcPr>
            <w:tcW w:w="12483" w:type="dxa"/>
            <w:gridSpan w:val="6"/>
            <w:tcBorders>
              <w:top w:val="single" w:sz="4" w:space="0" w:color="auto"/>
              <w:left w:val="single" w:sz="4" w:space="0" w:color="auto"/>
              <w:bottom w:val="single" w:sz="4" w:space="0" w:color="auto"/>
              <w:right w:val="single" w:sz="4" w:space="0" w:color="auto"/>
            </w:tcBorders>
          </w:tcPr>
          <w:p w14:paraId="6468D258" w14:textId="77777777" w:rsidR="00EC4864" w:rsidRPr="00EC4864" w:rsidRDefault="00EC4864" w:rsidP="00EC4864">
            <w:pPr>
              <w:spacing w:before="0"/>
              <w:jc w:val="left"/>
              <w:rPr>
                <w:rFonts w:cs="Arial"/>
              </w:rPr>
            </w:pPr>
            <w:r w:rsidRPr="00EC4864">
              <w:rPr>
                <w:rFonts w:cs="Arial"/>
                <w:lang w:val="sr-Cyrl-RS"/>
              </w:rPr>
              <w:t xml:space="preserve"> </w:t>
            </w:r>
            <w:r w:rsidRPr="00EC4864">
              <w:rPr>
                <w:rFonts w:cs="Arial"/>
              </w:rPr>
              <w:t>Еталонирање и издавање уверења о еталонирању за мерила температуре</w:t>
            </w:r>
          </w:p>
          <w:p w14:paraId="245A6EEF" w14:textId="77777777" w:rsidR="00EC4864" w:rsidRPr="00EC4864" w:rsidRDefault="00EC4864" w:rsidP="00EC4864">
            <w:pPr>
              <w:spacing w:before="0"/>
              <w:jc w:val="left"/>
              <w:rPr>
                <w:rFonts w:cs="Arial"/>
              </w:rPr>
            </w:pPr>
          </w:p>
        </w:tc>
      </w:tr>
      <w:tr w:rsidR="00EC4864" w:rsidRPr="00EC4864" w14:paraId="07D9A45E" w14:textId="77777777" w:rsidTr="000C2E2D">
        <w:trPr>
          <w:jc w:val="center"/>
        </w:trPr>
        <w:tc>
          <w:tcPr>
            <w:tcW w:w="810" w:type="dxa"/>
            <w:tcBorders>
              <w:top w:val="single" w:sz="4" w:space="0" w:color="auto"/>
              <w:left w:val="single" w:sz="4" w:space="0" w:color="auto"/>
              <w:bottom w:val="single" w:sz="4" w:space="0" w:color="auto"/>
            </w:tcBorders>
          </w:tcPr>
          <w:p w14:paraId="12A2E9D3" w14:textId="77777777" w:rsidR="00EC4864" w:rsidRPr="00EC4864" w:rsidRDefault="00EC4864" w:rsidP="00EC4864">
            <w:pPr>
              <w:spacing w:before="0"/>
              <w:jc w:val="center"/>
              <w:rPr>
                <w:rFonts w:cs="Arial"/>
                <w:lang w:val="sr-Cyrl-CS"/>
              </w:rPr>
            </w:pPr>
          </w:p>
          <w:p w14:paraId="0EF1000C" w14:textId="77777777" w:rsidR="00EC4864" w:rsidRPr="00EC4864" w:rsidRDefault="00EC4864" w:rsidP="00EC4864">
            <w:pPr>
              <w:spacing w:before="0"/>
              <w:jc w:val="center"/>
              <w:rPr>
                <w:rFonts w:cs="Arial"/>
                <w:lang w:val="sr-Cyrl-CS"/>
              </w:rPr>
            </w:pPr>
            <w:r w:rsidRPr="00EC4864">
              <w:rPr>
                <w:rFonts w:cs="Arial"/>
                <w:lang w:val="sr-Cyrl-CS"/>
              </w:rPr>
              <w:t>5.1.</w:t>
            </w:r>
          </w:p>
        </w:tc>
        <w:tc>
          <w:tcPr>
            <w:tcW w:w="4885" w:type="dxa"/>
            <w:tcBorders>
              <w:top w:val="single" w:sz="4" w:space="0" w:color="auto"/>
              <w:bottom w:val="single" w:sz="4" w:space="0" w:color="auto"/>
            </w:tcBorders>
          </w:tcPr>
          <w:p w14:paraId="4E9B8F45" w14:textId="77777777" w:rsidR="00EC4864" w:rsidRPr="00EC4864" w:rsidRDefault="00EC4864" w:rsidP="00EC4864">
            <w:pPr>
              <w:spacing w:before="0"/>
              <w:jc w:val="left"/>
              <w:rPr>
                <w:rFonts w:cs="Arial"/>
              </w:rPr>
            </w:pPr>
            <w:r w:rsidRPr="00EC4864">
              <w:rPr>
                <w:rFonts w:cs="Arial"/>
              </w:rPr>
              <w:t>Калоримет</w:t>
            </w:r>
            <w:r w:rsidRPr="00EC4864">
              <w:rPr>
                <w:rFonts w:cs="Arial"/>
                <w:lang w:val="sr-Cyrl-RS"/>
              </w:rPr>
              <w:t>а</w:t>
            </w:r>
            <w:r w:rsidRPr="00EC4864">
              <w:rPr>
                <w:rFonts w:cs="Arial"/>
              </w:rPr>
              <w:t xml:space="preserve">р                                                                    </w:t>
            </w:r>
          </w:p>
          <w:p w14:paraId="40D42BC6" w14:textId="77777777" w:rsidR="00EC4864" w:rsidRPr="00EC4864" w:rsidRDefault="00EC4864" w:rsidP="00EC4864">
            <w:pPr>
              <w:spacing w:before="0"/>
              <w:jc w:val="left"/>
              <w:rPr>
                <w:rFonts w:cs="Arial"/>
              </w:rPr>
            </w:pPr>
            <w:r w:rsidRPr="00EC4864">
              <w:rPr>
                <w:rFonts w:cs="Arial"/>
              </w:rPr>
              <w:t>.</w:t>
            </w:r>
          </w:p>
          <w:p w14:paraId="26A01F60" w14:textId="77777777" w:rsidR="00EC4864" w:rsidRPr="00EC4864" w:rsidRDefault="00EC4864" w:rsidP="00EC4864">
            <w:pPr>
              <w:spacing w:before="0"/>
              <w:rPr>
                <w:rFonts w:cs="Arial"/>
                <w:lang w:val="sr-Cyrl-CS"/>
              </w:rPr>
            </w:pPr>
          </w:p>
        </w:tc>
        <w:tc>
          <w:tcPr>
            <w:tcW w:w="1276" w:type="dxa"/>
            <w:tcBorders>
              <w:top w:val="single" w:sz="4" w:space="0" w:color="auto"/>
              <w:bottom w:val="single" w:sz="4" w:space="0" w:color="auto"/>
            </w:tcBorders>
            <w:shd w:val="clear" w:color="auto" w:fill="auto"/>
            <w:vAlign w:val="center"/>
          </w:tcPr>
          <w:p w14:paraId="67E0748C"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bottom w:val="single" w:sz="4" w:space="0" w:color="auto"/>
            </w:tcBorders>
            <w:shd w:val="clear" w:color="auto" w:fill="auto"/>
            <w:vAlign w:val="center"/>
          </w:tcPr>
          <w:p w14:paraId="28E4146C"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50F04CD9"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2DC103F7"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60C1DA1E" w14:textId="77777777" w:rsidR="00EC4864" w:rsidRPr="00EC4864" w:rsidRDefault="00EC4864" w:rsidP="00EC4864">
            <w:pPr>
              <w:spacing w:before="0"/>
              <w:jc w:val="left"/>
              <w:rPr>
                <w:rFonts w:cs="Arial"/>
              </w:rPr>
            </w:pPr>
          </w:p>
        </w:tc>
      </w:tr>
      <w:tr w:rsidR="00EC4864" w:rsidRPr="00EC4864" w14:paraId="2E39758E" w14:textId="77777777" w:rsidTr="000C2E2D">
        <w:trPr>
          <w:jc w:val="center"/>
        </w:trPr>
        <w:tc>
          <w:tcPr>
            <w:tcW w:w="810" w:type="dxa"/>
            <w:tcBorders>
              <w:top w:val="single" w:sz="4" w:space="0" w:color="auto"/>
              <w:left w:val="single" w:sz="4" w:space="0" w:color="auto"/>
              <w:bottom w:val="single" w:sz="4" w:space="0" w:color="auto"/>
            </w:tcBorders>
          </w:tcPr>
          <w:p w14:paraId="43835A1A" w14:textId="77777777" w:rsidR="00EC4864" w:rsidRPr="00EC4864" w:rsidRDefault="00EC4864" w:rsidP="00EC4864">
            <w:pPr>
              <w:spacing w:before="0"/>
              <w:jc w:val="center"/>
              <w:rPr>
                <w:rFonts w:cs="Arial"/>
                <w:lang w:val="sr-Cyrl-CS"/>
              </w:rPr>
            </w:pPr>
            <w:r w:rsidRPr="00EC4864">
              <w:rPr>
                <w:rFonts w:cs="Arial"/>
                <w:lang w:val="sr-Cyrl-CS"/>
              </w:rPr>
              <w:t>5.2.</w:t>
            </w:r>
          </w:p>
        </w:tc>
        <w:tc>
          <w:tcPr>
            <w:tcW w:w="4885" w:type="dxa"/>
            <w:tcBorders>
              <w:top w:val="single" w:sz="4" w:space="0" w:color="auto"/>
              <w:bottom w:val="single" w:sz="4" w:space="0" w:color="auto"/>
            </w:tcBorders>
          </w:tcPr>
          <w:p w14:paraId="21247AE1" w14:textId="77777777" w:rsidR="00EC4864" w:rsidRPr="00EC4864" w:rsidRDefault="00EC4864" w:rsidP="00EC4864">
            <w:pPr>
              <w:spacing w:before="0"/>
              <w:jc w:val="left"/>
              <w:rPr>
                <w:rFonts w:cs="Arial"/>
              </w:rPr>
            </w:pPr>
            <w:r w:rsidRPr="00EC4864">
              <w:rPr>
                <w:rFonts w:cs="Arial"/>
              </w:rPr>
              <w:t xml:space="preserve">Сушнице                                                                           </w:t>
            </w:r>
          </w:p>
          <w:p w14:paraId="0F8ABEA4" w14:textId="77777777" w:rsidR="00EC4864" w:rsidRPr="00EC4864" w:rsidRDefault="00EC4864" w:rsidP="00EC4864">
            <w:pPr>
              <w:spacing w:before="0"/>
              <w:rPr>
                <w:rFonts w:cs="Arial"/>
              </w:rPr>
            </w:pPr>
          </w:p>
        </w:tc>
        <w:tc>
          <w:tcPr>
            <w:tcW w:w="1276" w:type="dxa"/>
            <w:tcBorders>
              <w:top w:val="single" w:sz="4" w:space="0" w:color="auto"/>
              <w:bottom w:val="single" w:sz="4" w:space="0" w:color="auto"/>
            </w:tcBorders>
            <w:shd w:val="clear" w:color="auto" w:fill="auto"/>
            <w:vAlign w:val="center"/>
          </w:tcPr>
          <w:p w14:paraId="58C05632" w14:textId="77777777" w:rsidR="00EC4864" w:rsidRPr="00EC4864" w:rsidRDefault="00EC4864" w:rsidP="00EC4864">
            <w:pPr>
              <w:spacing w:before="0"/>
              <w:jc w:val="center"/>
              <w:rPr>
                <w:rFonts w:cs="Arial"/>
                <w:lang w:val="sr-Cyrl-RS"/>
              </w:rPr>
            </w:pPr>
            <w:r w:rsidRPr="00EC4864">
              <w:rPr>
                <w:rFonts w:cs="Arial"/>
                <w:lang w:val="sr-Cyrl-RS"/>
              </w:rPr>
              <w:t>5</w:t>
            </w:r>
          </w:p>
        </w:tc>
        <w:tc>
          <w:tcPr>
            <w:tcW w:w="1417" w:type="dxa"/>
            <w:tcBorders>
              <w:top w:val="single" w:sz="4" w:space="0" w:color="auto"/>
              <w:bottom w:val="single" w:sz="4" w:space="0" w:color="auto"/>
            </w:tcBorders>
            <w:shd w:val="clear" w:color="auto" w:fill="auto"/>
            <w:vAlign w:val="center"/>
          </w:tcPr>
          <w:p w14:paraId="65B793F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EB4D987"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0B09E59D"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15BA7C26" w14:textId="77777777" w:rsidR="00EC4864" w:rsidRPr="00EC4864" w:rsidRDefault="00EC4864" w:rsidP="00EC4864">
            <w:pPr>
              <w:spacing w:before="0"/>
              <w:jc w:val="left"/>
              <w:rPr>
                <w:rFonts w:cs="Arial"/>
              </w:rPr>
            </w:pPr>
          </w:p>
        </w:tc>
      </w:tr>
      <w:tr w:rsidR="00EC4864" w:rsidRPr="00EC4864" w14:paraId="48D7EA6B" w14:textId="77777777" w:rsidTr="000C2E2D">
        <w:trPr>
          <w:jc w:val="center"/>
        </w:trPr>
        <w:tc>
          <w:tcPr>
            <w:tcW w:w="810" w:type="dxa"/>
            <w:tcBorders>
              <w:top w:val="single" w:sz="4" w:space="0" w:color="auto"/>
              <w:left w:val="single" w:sz="4" w:space="0" w:color="auto"/>
              <w:bottom w:val="single" w:sz="4" w:space="0" w:color="auto"/>
            </w:tcBorders>
          </w:tcPr>
          <w:p w14:paraId="6D5F8174" w14:textId="77777777" w:rsidR="00EC4864" w:rsidRPr="00EC4864" w:rsidRDefault="00EC4864" w:rsidP="00EC4864">
            <w:pPr>
              <w:spacing w:before="0"/>
              <w:jc w:val="center"/>
              <w:rPr>
                <w:rFonts w:cs="Arial"/>
                <w:lang w:val="sr-Cyrl-CS"/>
              </w:rPr>
            </w:pPr>
            <w:r w:rsidRPr="00EC4864">
              <w:rPr>
                <w:rFonts w:cs="Arial"/>
                <w:lang w:val="sr-Cyrl-CS"/>
              </w:rPr>
              <w:t>5.3.</w:t>
            </w:r>
          </w:p>
        </w:tc>
        <w:tc>
          <w:tcPr>
            <w:tcW w:w="4885" w:type="dxa"/>
            <w:tcBorders>
              <w:top w:val="single" w:sz="4" w:space="0" w:color="auto"/>
              <w:bottom w:val="single" w:sz="4" w:space="0" w:color="auto"/>
            </w:tcBorders>
          </w:tcPr>
          <w:p w14:paraId="03F63A2D" w14:textId="77777777" w:rsidR="00EC4864" w:rsidRPr="00EC4864" w:rsidRDefault="00EC4864" w:rsidP="00EC4864">
            <w:pPr>
              <w:spacing w:before="0"/>
              <w:jc w:val="left"/>
              <w:rPr>
                <w:rFonts w:cs="Arial"/>
              </w:rPr>
            </w:pPr>
            <w:r w:rsidRPr="00EC4864">
              <w:rPr>
                <w:rFonts w:cs="Arial"/>
              </w:rPr>
              <w:t xml:space="preserve">Пећи за жарење                                                               </w:t>
            </w:r>
          </w:p>
          <w:p w14:paraId="18228DB7" w14:textId="77777777" w:rsidR="00EC4864" w:rsidRPr="00EC4864" w:rsidRDefault="00EC4864" w:rsidP="00EC4864">
            <w:pPr>
              <w:spacing w:before="0"/>
              <w:jc w:val="left"/>
              <w:rPr>
                <w:rFonts w:cs="Arial"/>
              </w:rPr>
            </w:pPr>
          </w:p>
        </w:tc>
        <w:tc>
          <w:tcPr>
            <w:tcW w:w="1276" w:type="dxa"/>
            <w:tcBorders>
              <w:top w:val="single" w:sz="4" w:space="0" w:color="auto"/>
              <w:bottom w:val="single" w:sz="4" w:space="0" w:color="auto"/>
            </w:tcBorders>
            <w:shd w:val="clear" w:color="auto" w:fill="auto"/>
            <w:vAlign w:val="center"/>
          </w:tcPr>
          <w:p w14:paraId="00A37642"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tcBorders>
              <w:top w:val="single" w:sz="4" w:space="0" w:color="auto"/>
              <w:bottom w:val="single" w:sz="4" w:space="0" w:color="auto"/>
            </w:tcBorders>
            <w:shd w:val="clear" w:color="auto" w:fill="auto"/>
            <w:vAlign w:val="center"/>
          </w:tcPr>
          <w:p w14:paraId="19FC6E1D"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0419017E"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4E5AEB2B"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10FCAF25" w14:textId="77777777" w:rsidR="00EC4864" w:rsidRPr="00EC4864" w:rsidRDefault="00EC4864" w:rsidP="00EC4864">
            <w:pPr>
              <w:spacing w:before="0"/>
              <w:jc w:val="left"/>
              <w:rPr>
                <w:rFonts w:cs="Arial"/>
              </w:rPr>
            </w:pPr>
          </w:p>
        </w:tc>
      </w:tr>
      <w:tr w:rsidR="00EC4864" w:rsidRPr="00EC4864" w14:paraId="42A4CECA" w14:textId="77777777" w:rsidTr="000C2E2D">
        <w:trPr>
          <w:jc w:val="center"/>
        </w:trPr>
        <w:tc>
          <w:tcPr>
            <w:tcW w:w="810" w:type="dxa"/>
            <w:tcBorders>
              <w:top w:val="single" w:sz="4" w:space="0" w:color="auto"/>
              <w:left w:val="single" w:sz="4" w:space="0" w:color="auto"/>
              <w:bottom w:val="single" w:sz="4" w:space="0" w:color="auto"/>
            </w:tcBorders>
          </w:tcPr>
          <w:p w14:paraId="1E48EBC1" w14:textId="77777777" w:rsidR="00EC4864" w:rsidRPr="00EC4864" w:rsidRDefault="00EC4864" w:rsidP="00EC4864">
            <w:pPr>
              <w:spacing w:before="0"/>
              <w:jc w:val="center"/>
              <w:rPr>
                <w:rFonts w:cs="Arial"/>
                <w:lang w:val="sr-Cyrl-CS"/>
              </w:rPr>
            </w:pPr>
            <w:r w:rsidRPr="00EC4864">
              <w:rPr>
                <w:rFonts w:cs="Arial"/>
                <w:lang w:val="sr-Cyrl-CS"/>
              </w:rPr>
              <w:t>5.4.</w:t>
            </w:r>
          </w:p>
        </w:tc>
        <w:tc>
          <w:tcPr>
            <w:tcW w:w="4885" w:type="dxa"/>
            <w:tcBorders>
              <w:top w:val="single" w:sz="4" w:space="0" w:color="auto"/>
              <w:bottom w:val="single" w:sz="4" w:space="0" w:color="auto"/>
            </w:tcBorders>
          </w:tcPr>
          <w:p w14:paraId="6E891FA1" w14:textId="77777777" w:rsidR="00EC4864" w:rsidRPr="00EC4864" w:rsidRDefault="00EC4864" w:rsidP="00EC4864">
            <w:pPr>
              <w:spacing w:before="0"/>
              <w:jc w:val="left"/>
              <w:rPr>
                <w:rFonts w:cs="Arial"/>
              </w:rPr>
            </w:pPr>
            <w:r w:rsidRPr="00EC4864">
              <w:rPr>
                <w:rFonts w:cs="Arial"/>
              </w:rPr>
              <w:t>Вискозимет</w:t>
            </w:r>
            <w:r w:rsidRPr="00EC4864">
              <w:rPr>
                <w:rFonts w:cs="Arial"/>
                <w:lang w:val="sr-Cyrl-RS"/>
              </w:rPr>
              <w:t>а</w:t>
            </w:r>
            <w:r w:rsidRPr="00EC4864">
              <w:rPr>
                <w:rFonts w:cs="Arial"/>
              </w:rPr>
              <w:t xml:space="preserve">р                                                                        </w:t>
            </w:r>
          </w:p>
          <w:p w14:paraId="1D8F5F7F" w14:textId="77777777" w:rsidR="00EC4864" w:rsidRPr="00EC4864" w:rsidRDefault="00EC4864" w:rsidP="00EC4864">
            <w:pPr>
              <w:spacing w:before="0"/>
              <w:jc w:val="left"/>
              <w:rPr>
                <w:rFonts w:cs="Arial"/>
              </w:rPr>
            </w:pPr>
          </w:p>
        </w:tc>
        <w:tc>
          <w:tcPr>
            <w:tcW w:w="1276" w:type="dxa"/>
            <w:tcBorders>
              <w:top w:val="single" w:sz="4" w:space="0" w:color="auto"/>
              <w:bottom w:val="single" w:sz="4" w:space="0" w:color="auto"/>
            </w:tcBorders>
            <w:shd w:val="clear" w:color="auto" w:fill="auto"/>
            <w:vAlign w:val="center"/>
          </w:tcPr>
          <w:p w14:paraId="204F564B" w14:textId="77777777" w:rsidR="00EC4864" w:rsidRPr="00EC4864" w:rsidRDefault="00EC4864" w:rsidP="00EC4864">
            <w:pPr>
              <w:spacing w:before="0"/>
              <w:jc w:val="center"/>
              <w:rPr>
                <w:rFonts w:cs="Arial"/>
                <w:lang w:val="sr-Cyrl-RS"/>
              </w:rPr>
            </w:pPr>
            <w:r w:rsidRPr="00EC4864">
              <w:rPr>
                <w:rFonts w:cs="Arial"/>
                <w:lang w:val="sr-Cyrl-RS"/>
              </w:rPr>
              <w:t>1</w:t>
            </w:r>
          </w:p>
        </w:tc>
        <w:tc>
          <w:tcPr>
            <w:tcW w:w="1417" w:type="dxa"/>
            <w:tcBorders>
              <w:top w:val="single" w:sz="4" w:space="0" w:color="auto"/>
              <w:bottom w:val="single" w:sz="4" w:space="0" w:color="auto"/>
            </w:tcBorders>
            <w:shd w:val="clear" w:color="auto" w:fill="auto"/>
            <w:vAlign w:val="center"/>
          </w:tcPr>
          <w:p w14:paraId="1EAE35D8"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1C545498"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6A3E1CBD"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6BE17079" w14:textId="77777777" w:rsidR="00EC4864" w:rsidRPr="00EC4864" w:rsidRDefault="00EC4864" w:rsidP="00EC4864">
            <w:pPr>
              <w:spacing w:before="0"/>
              <w:jc w:val="left"/>
              <w:rPr>
                <w:rFonts w:cs="Arial"/>
              </w:rPr>
            </w:pPr>
          </w:p>
        </w:tc>
      </w:tr>
      <w:tr w:rsidR="00EC4864" w:rsidRPr="00EC4864" w14:paraId="3FFB24E6" w14:textId="77777777" w:rsidTr="000C2E2D">
        <w:trPr>
          <w:jc w:val="center"/>
        </w:trPr>
        <w:tc>
          <w:tcPr>
            <w:tcW w:w="810" w:type="dxa"/>
            <w:tcBorders>
              <w:top w:val="single" w:sz="4" w:space="0" w:color="auto"/>
              <w:left w:val="single" w:sz="4" w:space="0" w:color="auto"/>
              <w:bottom w:val="single" w:sz="4" w:space="0" w:color="auto"/>
            </w:tcBorders>
          </w:tcPr>
          <w:p w14:paraId="479DE689" w14:textId="77777777" w:rsidR="00EC4864" w:rsidRPr="00EC4864" w:rsidRDefault="00EC4864" w:rsidP="00EC4864">
            <w:pPr>
              <w:spacing w:before="0"/>
              <w:jc w:val="center"/>
              <w:rPr>
                <w:rFonts w:cs="Arial"/>
                <w:lang w:val="sr-Cyrl-CS"/>
              </w:rPr>
            </w:pPr>
            <w:r w:rsidRPr="00EC4864">
              <w:rPr>
                <w:rFonts w:cs="Arial"/>
                <w:lang w:val="sr-Cyrl-CS"/>
              </w:rPr>
              <w:t>5.5.</w:t>
            </w:r>
          </w:p>
        </w:tc>
        <w:tc>
          <w:tcPr>
            <w:tcW w:w="4885" w:type="dxa"/>
            <w:tcBorders>
              <w:top w:val="single" w:sz="4" w:space="0" w:color="auto"/>
              <w:bottom w:val="single" w:sz="4" w:space="0" w:color="auto"/>
            </w:tcBorders>
          </w:tcPr>
          <w:p w14:paraId="0FA1F6BB" w14:textId="77777777" w:rsidR="00EC4864" w:rsidRPr="00EC4864" w:rsidRDefault="00EC4864" w:rsidP="00EC4864">
            <w:pPr>
              <w:spacing w:before="0"/>
              <w:jc w:val="left"/>
              <w:rPr>
                <w:rFonts w:cs="Arial"/>
              </w:rPr>
            </w:pPr>
            <w:r w:rsidRPr="00EC4864">
              <w:rPr>
                <w:rFonts w:cs="Arial"/>
              </w:rPr>
              <w:t xml:space="preserve">Уређај за одр. тачке паљења                                              </w:t>
            </w:r>
          </w:p>
          <w:p w14:paraId="5383190F" w14:textId="77777777" w:rsidR="00EC4864" w:rsidRPr="00EC4864" w:rsidRDefault="00EC4864" w:rsidP="00EC4864">
            <w:pPr>
              <w:spacing w:before="0"/>
              <w:jc w:val="left"/>
              <w:rPr>
                <w:rFonts w:cs="Arial"/>
              </w:rPr>
            </w:pPr>
          </w:p>
        </w:tc>
        <w:tc>
          <w:tcPr>
            <w:tcW w:w="1276" w:type="dxa"/>
            <w:tcBorders>
              <w:top w:val="single" w:sz="4" w:space="0" w:color="auto"/>
              <w:bottom w:val="single" w:sz="4" w:space="0" w:color="auto"/>
            </w:tcBorders>
            <w:shd w:val="clear" w:color="auto" w:fill="auto"/>
            <w:vAlign w:val="center"/>
          </w:tcPr>
          <w:p w14:paraId="676525F8" w14:textId="77777777" w:rsidR="00EC4864" w:rsidRPr="00EC4864" w:rsidRDefault="00EC4864" w:rsidP="00EC4864">
            <w:pPr>
              <w:spacing w:before="0"/>
              <w:jc w:val="center"/>
              <w:rPr>
                <w:rFonts w:cs="Arial"/>
                <w:lang w:val="sr-Cyrl-RS"/>
              </w:rPr>
            </w:pPr>
            <w:r w:rsidRPr="00EC4864">
              <w:rPr>
                <w:rFonts w:cs="Arial"/>
                <w:lang w:val="sr-Cyrl-RS"/>
              </w:rPr>
              <w:t>1</w:t>
            </w:r>
          </w:p>
        </w:tc>
        <w:tc>
          <w:tcPr>
            <w:tcW w:w="1417" w:type="dxa"/>
            <w:tcBorders>
              <w:top w:val="single" w:sz="4" w:space="0" w:color="auto"/>
              <w:bottom w:val="single" w:sz="4" w:space="0" w:color="auto"/>
            </w:tcBorders>
            <w:shd w:val="clear" w:color="auto" w:fill="auto"/>
            <w:vAlign w:val="center"/>
          </w:tcPr>
          <w:p w14:paraId="2E6E8CE9"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62209D1C"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18382C8B"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3E117D27" w14:textId="77777777" w:rsidR="00EC4864" w:rsidRPr="00EC4864" w:rsidRDefault="00EC4864" w:rsidP="00EC4864">
            <w:pPr>
              <w:spacing w:before="0"/>
              <w:jc w:val="left"/>
              <w:rPr>
                <w:rFonts w:cs="Arial"/>
              </w:rPr>
            </w:pPr>
          </w:p>
        </w:tc>
      </w:tr>
      <w:tr w:rsidR="00EC4864" w:rsidRPr="00EC4864" w14:paraId="2FDD1C3F" w14:textId="77777777" w:rsidTr="000C2E2D">
        <w:trPr>
          <w:jc w:val="center"/>
        </w:trPr>
        <w:tc>
          <w:tcPr>
            <w:tcW w:w="810" w:type="dxa"/>
            <w:tcBorders>
              <w:top w:val="single" w:sz="4" w:space="0" w:color="auto"/>
              <w:left w:val="single" w:sz="4" w:space="0" w:color="auto"/>
              <w:bottom w:val="single" w:sz="4" w:space="0" w:color="auto"/>
            </w:tcBorders>
          </w:tcPr>
          <w:p w14:paraId="20C35C54" w14:textId="77777777" w:rsidR="00EC4864" w:rsidRPr="00EC4864" w:rsidRDefault="00EC4864" w:rsidP="00EC4864">
            <w:pPr>
              <w:spacing w:before="0"/>
              <w:jc w:val="center"/>
              <w:rPr>
                <w:rFonts w:cs="Arial"/>
                <w:lang w:val="sr-Cyrl-CS"/>
              </w:rPr>
            </w:pPr>
            <w:r w:rsidRPr="00EC4864">
              <w:rPr>
                <w:rFonts w:cs="Arial"/>
                <w:lang w:val="sr-Cyrl-CS"/>
              </w:rPr>
              <w:t>5.6.</w:t>
            </w:r>
          </w:p>
        </w:tc>
        <w:tc>
          <w:tcPr>
            <w:tcW w:w="4885" w:type="dxa"/>
            <w:tcBorders>
              <w:top w:val="single" w:sz="4" w:space="0" w:color="auto"/>
              <w:bottom w:val="single" w:sz="4" w:space="0" w:color="auto"/>
            </w:tcBorders>
          </w:tcPr>
          <w:p w14:paraId="01B9D504" w14:textId="77777777" w:rsidR="00EC4864" w:rsidRPr="00EC4864" w:rsidRDefault="00EC4864" w:rsidP="00EC4864">
            <w:pPr>
              <w:spacing w:before="0"/>
              <w:jc w:val="left"/>
              <w:rPr>
                <w:rFonts w:cs="Arial"/>
              </w:rPr>
            </w:pPr>
            <w:r w:rsidRPr="00EC4864">
              <w:rPr>
                <w:rFonts w:cs="Arial"/>
              </w:rPr>
              <w:t xml:space="preserve">Спектрофотометар                                                               </w:t>
            </w:r>
          </w:p>
        </w:tc>
        <w:tc>
          <w:tcPr>
            <w:tcW w:w="1276" w:type="dxa"/>
            <w:tcBorders>
              <w:top w:val="single" w:sz="4" w:space="0" w:color="auto"/>
              <w:bottom w:val="single" w:sz="4" w:space="0" w:color="auto"/>
            </w:tcBorders>
            <w:shd w:val="clear" w:color="auto" w:fill="auto"/>
            <w:vAlign w:val="center"/>
          </w:tcPr>
          <w:p w14:paraId="512DAD67" w14:textId="77777777" w:rsidR="00EC4864" w:rsidRPr="00EC4864" w:rsidRDefault="00EC4864" w:rsidP="00EC4864">
            <w:pPr>
              <w:spacing w:before="0"/>
              <w:jc w:val="center"/>
              <w:rPr>
                <w:rFonts w:cs="Arial"/>
                <w:lang w:val="sr-Cyrl-RS"/>
              </w:rPr>
            </w:pPr>
            <w:r w:rsidRPr="00EC4864">
              <w:rPr>
                <w:rFonts w:cs="Arial"/>
                <w:lang w:val="sr-Cyrl-RS"/>
              </w:rPr>
              <w:t>2</w:t>
            </w:r>
          </w:p>
        </w:tc>
        <w:tc>
          <w:tcPr>
            <w:tcW w:w="1417" w:type="dxa"/>
            <w:tcBorders>
              <w:top w:val="single" w:sz="4" w:space="0" w:color="auto"/>
              <w:bottom w:val="single" w:sz="4" w:space="0" w:color="auto"/>
            </w:tcBorders>
            <w:shd w:val="clear" w:color="auto" w:fill="auto"/>
            <w:vAlign w:val="center"/>
          </w:tcPr>
          <w:p w14:paraId="6062360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32C00483"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0B79D821"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5C6528DA" w14:textId="77777777" w:rsidR="00EC4864" w:rsidRPr="00EC4864" w:rsidRDefault="00EC4864" w:rsidP="00EC4864">
            <w:pPr>
              <w:spacing w:before="0"/>
              <w:jc w:val="left"/>
              <w:rPr>
                <w:rFonts w:cs="Arial"/>
              </w:rPr>
            </w:pPr>
          </w:p>
        </w:tc>
      </w:tr>
    </w:tbl>
    <w:p w14:paraId="7951B1AB" w14:textId="77777777" w:rsidR="00EC4864" w:rsidRPr="00F76F97" w:rsidRDefault="00EC4864" w:rsidP="00EC4864">
      <w:pPr>
        <w:rPr>
          <w:rFonts w:cs="Arial"/>
          <w:lang w:val="sr-Cyrl-RS" w:eastAsia="sr-Latn-RS"/>
        </w:rPr>
      </w:pPr>
    </w:p>
    <w:p w14:paraId="60355258" w14:textId="77777777" w:rsidR="00263B67" w:rsidRPr="00F76F97" w:rsidRDefault="00263B67" w:rsidP="00263B67">
      <w:pPr>
        <w:ind w:left="90"/>
        <w:rPr>
          <w:rFonts w:cs="Arial"/>
          <w:lang w:val="sr-Latn-RS" w:eastAsia="sr-Latn-RS"/>
        </w:rPr>
      </w:pPr>
      <w:r w:rsidRPr="00F76F97">
        <w:rPr>
          <w:rFonts w:cs="Arial"/>
          <w:lang w:val="sr-Cyrl-RS" w:eastAsia="sr-Latn-RS"/>
        </w:rPr>
        <w:lastRenderedPageBreak/>
        <w:t>табела 2</w:t>
      </w:r>
    </w:p>
    <w:tbl>
      <w:tblPr>
        <w:tblW w:w="5172" w:type="pct"/>
        <w:tblLook w:val="04A0" w:firstRow="1" w:lastRow="0" w:firstColumn="1" w:lastColumn="0" w:noHBand="0" w:noVBand="1"/>
      </w:tblPr>
      <w:tblGrid>
        <w:gridCol w:w="779"/>
        <w:gridCol w:w="519"/>
        <w:gridCol w:w="276"/>
        <w:gridCol w:w="267"/>
        <w:gridCol w:w="267"/>
        <w:gridCol w:w="267"/>
        <w:gridCol w:w="536"/>
        <w:gridCol w:w="536"/>
        <w:gridCol w:w="428"/>
        <w:gridCol w:w="114"/>
        <w:gridCol w:w="545"/>
        <w:gridCol w:w="545"/>
        <w:gridCol w:w="912"/>
        <w:gridCol w:w="2858"/>
        <w:gridCol w:w="431"/>
        <w:gridCol w:w="431"/>
        <w:gridCol w:w="290"/>
        <w:gridCol w:w="141"/>
        <w:gridCol w:w="100"/>
        <w:gridCol w:w="138"/>
        <w:gridCol w:w="293"/>
        <w:gridCol w:w="431"/>
        <w:gridCol w:w="431"/>
        <w:gridCol w:w="2454"/>
        <w:gridCol w:w="431"/>
        <w:gridCol w:w="237"/>
      </w:tblGrid>
      <w:tr w:rsidR="00263B67" w:rsidRPr="00F76F97" w14:paraId="36239FFD" w14:textId="77777777" w:rsidTr="007B3D48">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9353"/>
              <w:gridCol w:w="3622"/>
            </w:tblGrid>
            <w:tr w:rsidR="00263B67" w:rsidRPr="00F76F97" w14:paraId="5EDAAC86" w14:textId="77777777" w:rsidTr="007B3D48">
              <w:trPr>
                <w:trHeight w:val="418"/>
              </w:trPr>
              <w:tc>
                <w:tcPr>
                  <w:tcW w:w="286" w:type="pct"/>
                  <w:vAlign w:val="center"/>
                </w:tcPr>
                <w:p w14:paraId="78A4D2FB" w14:textId="77777777" w:rsidR="00263B67" w:rsidRPr="00F76F97" w:rsidRDefault="00263B67" w:rsidP="007B3D48">
                  <w:pPr>
                    <w:spacing w:before="0"/>
                    <w:jc w:val="center"/>
                    <w:rPr>
                      <w:rFonts w:cs="Arial"/>
                      <w:b/>
                      <w:lang w:val="sr-Latn-CS"/>
                    </w:rPr>
                  </w:pPr>
                  <w:r w:rsidRPr="00F76F97">
                    <w:rPr>
                      <w:rFonts w:cs="Arial"/>
                      <w:b/>
                    </w:rPr>
                    <w:t>I</w:t>
                  </w:r>
                </w:p>
              </w:tc>
              <w:tc>
                <w:tcPr>
                  <w:tcW w:w="3398" w:type="pct"/>
                </w:tcPr>
                <w:p w14:paraId="663EDF4B" w14:textId="77777777" w:rsidR="00263B67" w:rsidRPr="00F76F97" w:rsidRDefault="00263B67" w:rsidP="007B3D48">
                  <w:pPr>
                    <w:spacing w:before="0"/>
                    <w:jc w:val="center"/>
                    <w:rPr>
                      <w:rFonts w:cs="Arial"/>
                      <w:b/>
                      <w:lang w:val="sr-Cyrl-RS"/>
                    </w:rPr>
                  </w:pPr>
                  <w:r w:rsidRPr="00F76F97">
                    <w:rPr>
                      <w:rFonts w:cs="Arial"/>
                      <w:b/>
                      <w:lang w:val="ru-RU"/>
                    </w:rPr>
                    <w:t>УКУПН</w:t>
                  </w:r>
                  <w:r w:rsidRPr="00F76F97">
                    <w:rPr>
                      <w:rFonts w:cs="Arial"/>
                      <w:b/>
                    </w:rPr>
                    <w:t>A</w:t>
                  </w:r>
                  <w:r w:rsidRPr="00F76F97">
                    <w:rPr>
                      <w:rFonts w:cs="Arial"/>
                      <w:b/>
                      <w:lang w:val="ru-RU"/>
                    </w:rPr>
                    <w:t xml:space="preserve"> ЦЕНА динара без ПДВ</w:t>
                  </w:r>
                </w:p>
                <w:p w14:paraId="150920AF" w14:textId="043E45E6" w:rsidR="00263B67" w:rsidRPr="00F76F97" w:rsidRDefault="00263B67" w:rsidP="007B3D48">
                  <w:pPr>
                    <w:spacing w:before="0"/>
                    <w:jc w:val="center"/>
                    <w:rPr>
                      <w:rFonts w:cs="Arial"/>
                      <w:b/>
                      <w:lang w:val="ru-RU"/>
                    </w:rPr>
                  </w:pPr>
                  <w:r w:rsidRPr="00F76F97">
                    <w:rPr>
                      <w:rFonts w:cs="Arial"/>
                      <w:b/>
                      <w:lang w:val="ru-RU"/>
                    </w:rPr>
                    <w:t xml:space="preserve">(збир колоне бр. </w:t>
                  </w:r>
                  <w:r w:rsidR="00EC4864">
                    <w:rPr>
                      <w:rFonts w:cs="Arial"/>
                      <w:b/>
                      <w:lang w:val="sr-Cyrl-CS"/>
                    </w:rPr>
                    <w:t>5</w:t>
                  </w:r>
                  <w:r w:rsidRPr="00F76F97">
                    <w:rPr>
                      <w:rFonts w:cs="Arial"/>
                      <w:b/>
                      <w:lang w:val="ru-RU"/>
                    </w:rPr>
                    <w:t>)</w:t>
                  </w:r>
                </w:p>
              </w:tc>
              <w:tc>
                <w:tcPr>
                  <w:tcW w:w="1316" w:type="pct"/>
                </w:tcPr>
                <w:p w14:paraId="1A378449" w14:textId="77777777" w:rsidR="00263B67" w:rsidRPr="00F76F97" w:rsidRDefault="00263B67" w:rsidP="007B3D48">
                  <w:pPr>
                    <w:spacing w:before="0"/>
                    <w:rPr>
                      <w:rFonts w:cs="Arial"/>
                      <w:lang w:val="ru-RU"/>
                    </w:rPr>
                  </w:pPr>
                </w:p>
              </w:tc>
            </w:tr>
            <w:tr w:rsidR="00263B67" w:rsidRPr="00F76F97" w14:paraId="037881FE" w14:textId="77777777" w:rsidTr="007B3D48">
              <w:trPr>
                <w:trHeight w:val="610"/>
              </w:trPr>
              <w:tc>
                <w:tcPr>
                  <w:tcW w:w="286" w:type="pct"/>
                  <w:tcBorders>
                    <w:bottom w:val="single" w:sz="4" w:space="0" w:color="auto"/>
                  </w:tcBorders>
                  <w:vAlign w:val="center"/>
                </w:tcPr>
                <w:p w14:paraId="06197FE1" w14:textId="77777777" w:rsidR="00263B67" w:rsidRPr="00F76F97" w:rsidRDefault="00263B67" w:rsidP="007B3D48">
                  <w:pPr>
                    <w:spacing w:before="0"/>
                    <w:jc w:val="center"/>
                    <w:rPr>
                      <w:rFonts w:cs="Arial"/>
                      <w:b/>
                      <w:lang w:val="sr-Latn-CS"/>
                    </w:rPr>
                  </w:pPr>
                  <w:r w:rsidRPr="00F76F97">
                    <w:rPr>
                      <w:rFonts w:cs="Arial"/>
                      <w:b/>
                      <w:lang w:val="sr-Latn-CS"/>
                    </w:rPr>
                    <w:t>II</w:t>
                  </w:r>
                </w:p>
              </w:tc>
              <w:tc>
                <w:tcPr>
                  <w:tcW w:w="3398" w:type="pct"/>
                  <w:tcBorders>
                    <w:bottom w:val="single" w:sz="4" w:space="0" w:color="auto"/>
                    <w:right w:val="single" w:sz="4" w:space="0" w:color="auto"/>
                  </w:tcBorders>
                </w:tcPr>
                <w:p w14:paraId="1B4B7D22" w14:textId="77777777" w:rsidR="00263B67" w:rsidRPr="00F76F97" w:rsidRDefault="00263B67" w:rsidP="007B3D48">
                  <w:pPr>
                    <w:spacing w:before="0"/>
                    <w:jc w:val="center"/>
                    <w:rPr>
                      <w:rFonts w:cs="Arial"/>
                      <w:b/>
                      <w:lang w:val="sr-Cyrl-RS"/>
                    </w:rPr>
                  </w:pPr>
                  <w:r w:rsidRPr="00F76F97">
                    <w:rPr>
                      <w:rFonts w:cs="Arial"/>
                      <w:b/>
                    </w:rPr>
                    <w:t>УКУПАН ИЗНОС  ПДВ динара</w:t>
                  </w:r>
                </w:p>
              </w:tc>
              <w:tc>
                <w:tcPr>
                  <w:tcW w:w="1316" w:type="pct"/>
                  <w:tcBorders>
                    <w:bottom w:val="single" w:sz="4" w:space="0" w:color="auto"/>
                    <w:right w:val="single" w:sz="4" w:space="0" w:color="auto"/>
                  </w:tcBorders>
                </w:tcPr>
                <w:p w14:paraId="3A0C4324" w14:textId="77777777" w:rsidR="00263B67" w:rsidRPr="00F76F97" w:rsidRDefault="00263B67" w:rsidP="007B3D48">
                  <w:pPr>
                    <w:spacing w:before="0"/>
                    <w:rPr>
                      <w:rFonts w:cs="Arial"/>
                    </w:rPr>
                  </w:pPr>
                </w:p>
              </w:tc>
            </w:tr>
            <w:tr w:rsidR="00263B67" w:rsidRPr="00F76F97" w14:paraId="788FCE72" w14:textId="77777777" w:rsidTr="007B3D48">
              <w:trPr>
                <w:trHeight w:val="562"/>
              </w:trPr>
              <w:tc>
                <w:tcPr>
                  <w:tcW w:w="286" w:type="pct"/>
                  <w:tcBorders>
                    <w:bottom w:val="single" w:sz="4" w:space="0" w:color="auto"/>
                  </w:tcBorders>
                  <w:vAlign w:val="center"/>
                </w:tcPr>
                <w:p w14:paraId="411F8C72" w14:textId="77777777" w:rsidR="00263B67" w:rsidRPr="00F76F97" w:rsidRDefault="00263B67" w:rsidP="007B3D48">
                  <w:pPr>
                    <w:spacing w:before="0"/>
                    <w:jc w:val="center"/>
                    <w:rPr>
                      <w:rFonts w:cs="Arial"/>
                      <w:b/>
                      <w:lang w:val="sr-Latn-CS"/>
                    </w:rPr>
                  </w:pPr>
                  <w:r w:rsidRPr="00F76F97">
                    <w:rPr>
                      <w:rFonts w:cs="Arial"/>
                      <w:b/>
                      <w:lang w:val="sr-Latn-CS"/>
                    </w:rPr>
                    <w:t>III</w:t>
                  </w:r>
                </w:p>
              </w:tc>
              <w:tc>
                <w:tcPr>
                  <w:tcW w:w="3398" w:type="pct"/>
                  <w:tcBorders>
                    <w:bottom w:val="single" w:sz="4" w:space="0" w:color="auto"/>
                    <w:right w:val="single" w:sz="4" w:space="0" w:color="auto"/>
                  </w:tcBorders>
                </w:tcPr>
                <w:p w14:paraId="725BBA77" w14:textId="77777777" w:rsidR="00263B67" w:rsidRPr="00F76F97" w:rsidRDefault="00263B67" w:rsidP="007B3D48">
                  <w:pPr>
                    <w:spacing w:before="0"/>
                    <w:jc w:val="center"/>
                    <w:rPr>
                      <w:rFonts w:cs="Arial"/>
                      <w:b/>
                      <w:lang w:val="ru-RU"/>
                    </w:rPr>
                  </w:pPr>
                  <w:r w:rsidRPr="00F76F97">
                    <w:rPr>
                      <w:rFonts w:cs="Arial"/>
                      <w:b/>
                      <w:lang w:val="ru-RU"/>
                    </w:rPr>
                    <w:t>УКУПН</w:t>
                  </w:r>
                  <w:r w:rsidRPr="00F76F97">
                    <w:rPr>
                      <w:rFonts w:cs="Arial"/>
                      <w:b/>
                    </w:rPr>
                    <w:t>A</w:t>
                  </w:r>
                  <w:r w:rsidRPr="00F76F97">
                    <w:rPr>
                      <w:rFonts w:cs="Arial"/>
                      <w:b/>
                      <w:lang w:val="ru-RU"/>
                    </w:rPr>
                    <w:t xml:space="preserve"> ЦЕНА   динара са ПДВ</w:t>
                  </w:r>
                </w:p>
                <w:p w14:paraId="440D6B41" w14:textId="77777777" w:rsidR="00263B67" w:rsidRPr="00F76F97" w:rsidRDefault="00263B67" w:rsidP="007B3D48">
                  <w:pPr>
                    <w:spacing w:before="0"/>
                    <w:jc w:val="center"/>
                    <w:rPr>
                      <w:rFonts w:cs="Arial"/>
                      <w:b/>
                      <w:lang w:val="sr-Cyrl-RS"/>
                    </w:rPr>
                  </w:pPr>
                  <w:r w:rsidRPr="00F76F97">
                    <w:rPr>
                      <w:rFonts w:cs="Arial"/>
                      <w:b/>
                      <w:lang w:val="ru-RU"/>
                    </w:rPr>
                    <w:t>(ред. бр.</w:t>
                  </w:r>
                  <w:r w:rsidRPr="00F76F97">
                    <w:rPr>
                      <w:rFonts w:cs="Arial"/>
                      <w:b/>
                      <w:lang w:val="sr-Latn-CS"/>
                    </w:rPr>
                    <w:t>I</w:t>
                  </w:r>
                  <w:r w:rsidRPr="00F76F97">
                    <w:rPr>
                      <w:rFonts w:cs="Arial"/>
                      <w:b/>
                      <w:lang w:val="ru-RU"/>
                    </w:rPr>
                    <w:t>+ред.бр.</w:t>
                  </w:r>
                  <w:r w:rsidRPr="00F76F97">
                    <w:rPr>
                      <w:rFonts w:cs="Arial"/>
                      <w:b/>
                      <w:lang w:val="sr-Latn-CS"/>
                    </w:rPr>
                    <w:t>II</w:t>
                  </w:r>
                  <w:r w:rsidRPr="00F76F97">
                    <w:rPr>
                      <w:rFonts w:cs="Arial"/>
                      <w:b/>
                      <w:lang w:val="ru-RU"/>
                    </w:rPr>
                    <w:t>)</w:t>
                  </w:r>
                </w:p>
              </w:tc>
              <w:tc>
                <w:tcPr>
                  <w:tcW w:w="1316" w:type="pct"/>
                  <w:tcBorders>
                    <w:bottom w:val="single" w:sz="4" w:space="0" w:color="auto"/>
                    <w:right w:val="single" w:sz="4" w:space="0" w:color="auto"/>
                  </w:tcBorders>
                </w:tcPr>
                <w:p w14:paraId="51D87866" w14:textId="77777777" w:rsidR="00263B67" w:rsidRPr="00F76F97" w:rsidRDefault="00263B67" w:rsidP="007B3D48">
                  <w:pPr>
                    <w:spacing w:before="0"/>
                    <w:rPr>
                      <w:rFonts w:cs="Arial"/>
                      <w:lang w:val="ru-RU"/>
                    </w:rPr>
                  </w:pPr>
                </w:p>
              </w:tc>
            </w:tr>
          </w:tbl>
          <w:p w14:paraId="146FE5F4" w14:textId="77777777" w:rsidR="0067480A" w:rsidRPr="00F76F97" w:rsidRDefault="0067480A" w:rsidP="007B3D48">
            <w:pPr>
              <w:overflowPunct w:val="0"/>
              <w:autoSpaceDE w:val="0"/>
              <w:autoSpaceDN w:val="0"/>
              <w:adjustRightInd w:val="0"/>
              <w:textAlignment w:val="baseline"/>
              <w:rPr>
                <w:rFonts w:cs="Arial"/>
                <w:lang w:val="sr-Cyrl-RS" w:eastAsia="sr-Latn-RS"/>
              </w:rPr>
            </w:pPr>
          </w:p>
          <w:p w14:paraId="5178184A" w14:textId="77777777" w:rsidR="00263B67" w:rsidRPr="00F76F97" w:rsidRDefault="00263B67" w:rsidP="007B3D48">
            <w:pPr>
              <w:overflowPunct w:val="0"/>
              <w:autoSpaceDE w:val="0"/>
              <w:autoSpaceDN w:val="0"/>
              <w:adjustRightInd w:val="0"/>
              <w:textAlignment w:val="baseline"/>
              <w:rPr>
                <w:rFonts w:cs="Arial"/>
                <w:i/>
                <w:lang w:val="sr-Cyrl-RS"/>
              </w:rPr>
            </w:pPr>
            <w:r w:rsidRPr="00F76F97">
              <w:rPr>
                <w:rFonts w:cs="Arial"/>
                <w:lang w:val="sr-Cyrl-RS" w:eastAsia="sr-Latn-RS"/>
              </w:rPr>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492"/>
              <w:gridCol w:w="3579"/>
            </w:tblGrid>
            <w:tr w:rsidR="00263B67" w:rsidRPr="00F76F97" w14:paraId="385F85EF" w14:textId="77777777" w:rsidTr="007B3D48">
              <w:trPr>
                <w:trHeight w:val="1151"/>
              </w:trPr>
              <w:tc>
                <w:tcPr>
                  <w:tcW w:w="1704" w:type="pct"/>
                  <w:vMerge w:val="restart"/>
                  <w:shd w:val="clear" w:color="auto" w:fill="auto"/>
                  <w:vAlign w:val="center"/>
                </w:tcPr>
                <w:p w14:paraId="0748BD08" w14:textId="77777777" w:rsidR="00263B67" w:rsidRPr="00F76F97" w:rsidRDefault="00263B67" w:rsidP="007B3D48">
                  <w:pPr>
                    <w:spacing w:before="0"/>
                    <w:rPr>
                      <w:rFonts w:cs="Arial"/>
                      <w:lang w:val="ru-RU"/>
                    </w:rPr>
                  </w:pPr>
                  <w:r w:rsidRPr="00F76F97">
                    <w:rPr>
                      <w:rFonts w:cs="Arial"/>
                      <w:lang w:val="ru-RU"/>
                    </w:rPr>
                    <w:t>Посебно исказани трошкови који су укључени у укупно понуђену цену без ПДВ-а</w:t>
                  </w:r>
                </w:p>
                <w:p w14:paraId="0C888FD6" w14:textId="77777777" w:rsidR="00263B67" w:rsidRPr="00F76F97" w:rsidRDefault="00263B67" w:rsidP="007B3D48">
                  <w:pPr>
                    <w:spacing w:before="0"/>
                    <w:rPr>
                      <w:rFonts w:cs="Arial"/>
                      <w:lang w:val="sr-Latn-CS"/>
                    </w:rPr>
                  </w:pPr>
                  <w:r w:rsidRPr="00F76F97">
                    <w:rPr>
                      <w:rFonts w:cs="Arial"/>
                      <w:lang w:val="ru-RU"/>
                    </w:rPr>
                    <w:t xml:space="preserve">(цена из реда бр. </w:t>
                  </w:r>
                  <w:r w:rsidRPr="00F76F97">
                    <w:rPr>
                      <w:rFonts w:cs="Arial"/>
                      <w:lang w:val="sr-Latn-CS"/>
                    </w:rPr>
                    <w:t>I</w:t>
                  </w:r>
                  <w:r w:rsidRPr="00F76F97">
                    <w:rPr>
                      <w:rFonts w:cs="Arial"/>
                      <w:lang w:val="sr-Cyrl-RS"/>
                    </w:rPr>
                    <w:t>) уколико исти постоје као засебни трошкови</w:t>
                  </w:r>
                  <w:r w:rsidRPr="00F76F97">
                    <w:rPr>
                      <w:rFonts w:cs="Arial"/>
                      <w:lang w:val="sr-Latn-CS"/>
                    </w:rPr>
                    <w:t>)</w:t>
                  </w:r>
                </w:p>
              </w:tc>
              <w:tc>
                <w:tcPr>
                  <w:tcW w:w="1995" w:type="pct"/>
                  <w:shd w:val="clear" w:color="auto" w:fill="auto"/>
                  <w:vAlign w:val="center"/>
                </w:tcPr>
                <w:p w14:paraId="6E02B37F" w14:textId="77777777" w:rsidR="00263B67" w:rsidRPr="00F76F97" w:rsidRDefault="00263B67" w:rsidP="007B3D48">
                  <w:pPr>
                    <w:spacing w:before="0"/>
                    <w:rPr>
                      <w:rFonts w:cs="Arial"/>
                      <w:lang w:val="ru-RU"/>
                    </w:rPr>
                  </w:pPr>
                  <w:r w:rsidRPr="00F76F97">
                    <w:rPr>
                      <w:rFonts w:cs="Arial"/>
                      <w:lang w:val="ru-RU"/>
                    </w:rPr>
                    <w:t>Трошкови превоза</w:t>
                  </w:r>
                </w:p>
              </w:tc>
              <w:tc>
                <w:tcPr>
                  <w:tcW w:w="1300" w:type="pct"/>
                </w:tcPr>
                <w:p w14:paraId="78ACF629" w14:textId="77777777" w:rsidR="00263B67" w:rsidRPr="00F76F97" w:rsidRDefault="00263B67" w:rsidP="007B3D48">
                  <w:pPr>
                    <w:spacing w:before="0"/>
                    <w:jc w:val="center"/>
                    <w:rPr>
                      <w:rFonts w:cs="Arial"/>
                      <w:lang w:val="ru-RU"/>
                    </w:rPr>
                  </w:pPr>
                </w:p>
                <w:p w14:paraId="1E6C79CF" w14:textId="77777777" w:rsidR="00263B67" w:rsidRPr="00F76F97" w:rsidRDefault="00263B67" w:rsidP="007B3D48">
                  <w:pPr>
                    <w:spacing w:before="0"/>
                    <w:jc w:val="center"/>
                    <w:rPr>
                      <w:rFonts w:cs="Arial"/>
                      <w:lang w:val="ru-RU"/>
                    </w:rPr>
                  </w:pPr>
                </w:p>
                <w:p w14:paraId="4289B7DE" w14:textId="77777777" w:rsidR="00263B67" w:rsidRPr="00F76F97" w:rsidRDefault="00263B67" w:rsidP="007B3D48">
                  <w:pPr>
                    <w:spacing w:before="0"/>
                    <w:jc w:val="center"/>
                    <w:rPr>
                      <w:rFonts w:cs="Arial"/>
                      <w:lang w:val="sr-Cyrl-RS"/>
                    </w:rPr>
                  </w:pPr>
                  <w:r w:rsidRPr="00F76F97">
                    <w:rPr>
                      <w:rFonts w:cs="Arial"/>
                      <w:lang w:val="ru-RU"/>
                    </w:rPr>
                    <w:t>динара</w:t>
                  </w:r>
                </w:p>
              </w:tc>
            </w:tr>
            <w:tr w:rsidR="00263B67" w:rsidRPr="00F76F97" w14:paraId="01465572" w14:textId="77777777" w:rsidTr="007B3D48">
              <w:trPr>
                <w:trHeight w:val="558"/>
              </w:trPr>
              <w:tc>
                <w:tcPr>
                  <w:tcW w:w="1704" w:type="pct"/>
                  <w:vMerge/>
                  <w:shd w:val="clear" w:color="auto" w:fill="auto"/>
                </w:tcPr>
                <w:p w14:paraId="43A1E3D6" w14:textId="77777777" w:rsidR="00263B67" w:rsidRPr="00F76F97" w:rsidRDefault="00263B67" w:rsidP="007B3D48">
                  <w:pPr>
                    <w:spacing w:before="0"/>
                    <w:rPr>
                      <w:rFonts w:cs="Arial"/>
                      <w:lang w:val="ru-RU"/>
                    </w:rPr>
                  </w:pPr>
                </w:p>
              </w:tc>
              <w:tc>
                <w:tcPr>
                  <w:tcW w:w="1995" w:type="pct"/>
                  <w:shd w:val="clear" w:color="auto" w:fill="auto"/>
                  <w:vAlign w:val="center"/>
                </w:tcPr>
                <w:p w14:paraId="34AE638E" w14:textId="77777777" w:rsidR="00263B67" w:rsidRPr="00F76F97" w:rsidRDefault="00263B67" w:rsidP="007B3D48">
                  <w:pPr>
                    <w:spacing w:before="0"/>
                    <w:rPr>
                      <w:rFonts w:cs="Arial"/>
                      <w:lang w:val="sr-Cyrl-CS"/>
                    </w:rPr>
                  </w:pPr>
                  <w:r w:rsidRPr="00F76F97">
                    <w:rPr>
                      <w:rFonts w:cs="Arial"/>
                      <w:lang w:val="ru-RU"/>
                    </w:rPr>
                    <w:t>Остали трошкови</w:t>
                  </w:r>
                  <w:r w:rsidRPr="00F76F97">
                    <w:rPr>
                      <w:rFonts w:cs="Arial"/>
                      <w:lang w:val="sr-Cyrl-CS"/>
                    </w:rPr>
                    <w:t xml:space="preserve"> (</w:t>
                  </w:r>
                  <w:r w:rsidRPr="00F76F97">
                    <w:rPr>
                      <w:rFonts w:cs="Arial"/>
                      <w:i/>
                      <w:lang w:val="sr-Cyrl-CS"/>
                    </w:rPr>
                    <w:t>навести</w:t>
                  </w:r>
                  <w:r w:rsidRPr="00F76F97">
                    <w:rPr>
                      <w:rFonts w:cs="Arial"/>
                      <w:lang w:val="sr-Cyrl-CS"/>
                    </w:rPr>
                    <w:t>)</w:t>
                  </w:r>
                </w:p>
              </w:tc>
              <w:tc>
                <w:tcPr>
                  <w:tcW w:w="1300" w:type="pct"/>
                </w:tcPr>
                <w:p w14:paraId="212E1E1F" w14:textId="77777777" w:rsidR="00263B67" w:rsidRPr="00F76F97" w:rsidRDefault="00263B67" w:rsidP="007B3D48">
                  <w:pPr>
                    <w:spacing w:before="0"/>
                    <w:jc w:val="center"/>
                    <w:rPr>
                      <w:rFonts w:cs="Arial"/>
                      <w:lang w:val="ru-RU"/>
                    </w:rPr>
                  </w:pPr>
                  <w:r w:rsidRPr="00F76F97">
                    <w:rPr>
                      <w:rFonts w:cs="Arial"/>
                      <w:lang w:val="ru-RU"/>
                    </w:rPr>
                    <w:t>динара</w:t>
                  </w:r>
                </w:p>
              </w:tc>
            </w:tr>
          </w:tbl>
          <w:p w14:paraId="0248A326" w14:textId="77777777" w:rsidR="00263B67" w:rsidRPr="00F76F97" w:rsidRDefault="00263B67" w:rsidP="007B3D48">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37A7AD24" w14:textId="77777777" w:rsidR="00263B67" w:rsidRPr="00F76F97" w:rsidRDefault="00263B67" w:rsidP="007B3D48">
            <w:pPr>
              <w:spacing w:before="0"/>
              <w:jc w:val="center"/>
              <w:rPr>
                <w:rFonts w:cs="Arial"/>
                <w:b/>
              </w:rPr>
            </w:pPr>
          </w:p>
        </w:tc>
        <w:tc>
          <w:tcPr>
            <w:tcW w:w="81" w:type="pct"/>
            <w:tcBorders>
              <w:top w:val="nil"/>
              <w:left w:val="nil"/>
              <w:bottom w:val="nil"/>
              <w:right w:val="nil"/>
            </w:tcBorders>
          </w:tcPr>
          <w:p w14:paraId="36AA163B" w14:textId="77777777" w:rsidR="00263B67" w:rsidRPr="00F76F97" w:rsidRDefault="00263B67" w:rsidP="007B3D48">
            <w:pPr>
              <w:spacing w:before="0"/>
              <w:jc w:val="center"/>
              <w:rPr>
                <w:rFonts w:cs="Arial"/>
                <w:b/>
              </w:rPr>
            </w:pPr>
          </w:p>
        </w:tc>
      </w:tr>
      <w:tr w:rsidR="00263B67" w:rsidRPr="00F76F97" w14:paraId="773F758F" w14:textId="77777777" w:rsidTr="007B3D48">
        <w:trPr>
          <w:gridAfter w:val="6"/>
          <w:wAfter w:w="1457" w:type="pct"/>
          <w:trHeight w:val="300"/>
        </w:trPr>
        <w:tc>
          <w:tcPr>
            <w:tcW w:w="266" w:type="pct"/>
            <w:tcBorders>
              <w:top w:val="nil"/>
              <w:left w:val="nil"/>
              <w:bottom w:val="nil"/>
              <w:right w:val="nil"/>
            </w:tcBorders>
            <w:shd w:val="clear" w:color="auto" w:fill="auto"/>
            <w:noWrap/>
            <w:vAlign w:val="bottom"/>
            <w:hideMark/>
          </w:tcPr>
          <w:p w14:paraId="0FBD7C7D" w14:textId="77777777" w:rsidR="00263B67" w:rsidRPr="00F76F97" w:rsidRDefault="00263B67" w:rsidP="007B3D48">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35D7723" w14:textId="77777777" w:rsidR="00263B67" w:rsidRPr="00F76F97" w:rsidRDefault="00263B67" w:rsidP="007B3D48">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63B06E9A" w14:textId="77777777" w:rsidR="00263B67" w:rsidRPr="00F76F97"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028FF193" w14:textId="77777777" w:rsidR="00263B67" w:rsidRPr="00F76F97"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67334FE5" w14:textId="77777777" w:rsidR="00263B67" w:rsidRPr="00F76F97" w:rsidRDefault="00263B67" w:rsidP="007B3D48">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368CE693" w14:textId="77777777" w:rsidR="00263B67" w:rsidRPr="00F76F97"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567672D6" w14:textId="77777777" w:rsidR="00263B67" w:rsidRPr="00F76F97"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192068FE" w14:textId="77777777" w:rsidR="00263B67" w:rsidRPr="00F76F97" w:rsidRDefault="00263B67" w:rsidP="007B3D48">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68854F" w14:textId="77777777" w:rsidR="00263B67" w:rsidRPr="00F76F97"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3CEE18B" w14:textId="77777777" w:rsidR="00263B67" w:rsidRPr="00F76F97"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72AF7406" w14:textId="77777777" w:rsidR="00263B67" w:rsidRPr="00F76F97" w:rsidRDefault="00263B67" w:rsidP="007B3D48">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500304E9" w14:textId="77777777" w:rsidR="00263B67" w:rsidRPr="00F76F97" w:rsidRDefault="00263B67" w:rsidP="007B3D48">
            <w:pPr>
              <w:spacing w:before="0"/>
              <w:jc w:val="left"/>
              <w:rPr>
                <w:rFonts w:cs="Arial"/>
                <w:lang w:val="sr-Latn-RS" w:eastAsia="sr-Latn-RS"/>
              </w:rPr>
            </w:pPr>
          </w:p>
        </w:tc>
        <w:tc>
          <w:tcPr>
            <w:tcW w:w="147" w:type="pct"/>
            <w:tcBorders>
              <w:top w:val="nil"/>
              <w:left w:val="nil"/>
              <w:bottom w:val="nil"/>
              <w:right w:val="nil"/>
            </w:tcBorders>
          </w:tcPr>
          <w:p w14:paraId="1EE04CB7" w14:textId="77777777" w:rsidR="00263B67" w:rsidRPr="00F76F97" w:rsidRDefault="00263B67" w:rsidP="007B3D48">
            <w:pPr>
              <w:spacing w:before="0"/>
              <w:jc w:val="left"/>
              <w:rPr>
                <w:rFonts w:cs="Arial"/>
                <w:lang w:val="sr-Latn-RS" w:eastAsia="sr-Latn-RS"/>
              </w:rPr>
            </w:pPr>
          </w:p>
        </w:tc>
        <w:tc>
          <w:tcPr>
            <w:tcW w:w="147" w:type="pct"/>
            <w:tcBorders>
              <w:top w:val="nil"/>
              <w:left w:val="nil"/>
              <w:bottom w:val="nil"/>
              <w:right w:val="nil"/>
            </w:tcBorders>
          </w:tcPr>
          <w:p w14:paraId="1DEBDBCE" w14:textId="77777777" w:rsidR="00263B67" w:rsidRPr="00F76F97" w:rsidRDefault="00263B67" w:rsidP="007B3D48">
            <w:pPr>
              <w:spacing w:before="0"/>
              <w:jc w:val="left"/>
              <w:rPr>
                <w:rFonts w:cs="Arial"/>
                <w:lang w:val="sr-Latn-RS" w:eastAsia="sr-Latn-RS"/>
              </w:rPr>
            </w:pPr>
          </w:p>
        </w:tc>
        <w:tc>
          <w:tcPr>
            <w:tcW w:w="147" w:type="pct"/>
            <w:gridSpan w:val="2"/>
            <w:tcBorders>
              <w:top w:val="nil"/>
              <w:left w:val="nil"/>
              <w:bottom w:val="nil"/>
              <w:right w:val="nil"/>
            </w:tcBorders>
          </w:tcPr>
          <w:p w14:paraId="7C5C20B5" w14:textId="77777777" w:rsidR="00263B67" w:rsidRPr="00F76F97" w:rsidRDefault="00263B67" w:rsidP="007B3D48">
            <w:pPr>
              <w:spacing w:before="0"/>
              <w:jc w:val="left"/>
              <w:rPr>
                <w:rFonts w:cs="Arial"/>
                <w:lang w:val="sr-Latn-RS" w:eastAsia="sr-Latn-RS"/>
              </w:rPr>
            </w:pPr>
          </w:p>
        </w:tc>
        <w:tc>
          <w:tcPr>
            <w:tcW w:w="81" w:type="pct"/>
            <w:gridSpan w:val="2"/>
            <w:tcBorders>
              <w:top w:val="nil"/>
              <w:left w:val="nil"/>
              <w:bottom w:val="nil"/>
              <w:right w:val="nil"/>
            </w:tcBorders>
          </w:tcPr>
          <w:p w14:paraId="755FCCC4" w14:textId="77777777" w:rsidR="00263B67" w:rsidRPr="00F76F97" w:rsidRDefault="00263B67" w:rsidP="007B3D48">
            <w:pPr>
              <w:spacing w:before="0"/>
              <w:jc w:val="left"/>
              <w:rPr>
                <w:rFonts w:cs="Arial"/>
                <w:lang w:val="sr-Latn-RS" w:eastAsia="sr-Latn-RS"/>
              </w:rPr>
            </w:pPr>
          </w:p>
        </w:tc>
      </w:tr>
      <w:tr w:rsidR="00263B67" w:rsidRPr="00F76F97" w14:paraId="561589AD"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588DE09D" w14:textId="77777777" w:rsidR="00263B67" w:rsidRPr="00F76F97" w:rsidRDefault="00263B67" w:rsidP="007B3D48">
            <w:pPr>
              <w:spacing w:before="0"/>
              <w:rPr>
                <w:rFonts w:cs="Arial"/>
              </w:rPr>
            </w:pPr>
            <w:r w:rsidRPr="00F76F97">
              <w:rPr>
                <w:rFonts w:cs="Arial"/>
                <w:lang w:val="ru-RU"/>
              </w:rPr>
              <w:t xml:space="preserve">                   </w:t>
            </w:r>
            <w:r w:rsidRPr="00F76F97">
              <w:rPr>
                <w:rFonts w:cs="Arial"/>
                <w:lang w:val="sr-Latn-RS"/>
              </w:rPr>
              <w:t xml:space="preserve"> </w:t>
            </w:r>
            <w:r w:rsidRPr="00F76F97">
              <w:rPr>
                <w:rFonts w:cs="Arial"/>
              </w:rPr>
              <w:t>Датум:</w:t>
            </w:r>
          </w:p>
        </w:tc>
        <w:tc>
          <w:tcPr>
            <w:tcW w:w="722" w:type="pct"/>
            <w:gridSpan w:val="4"/>
          </w:tcPr>
          <w:p w14:paraId="55EED601" w14:textId="77777777" w:rsidR="00263B67" w:rsidRPr="00F76F97" w:rsidRDefault="00263B67" w:rsidP="007B3D48">
            <w:pPr>
              <w:spacing w:before="0"/>
              <w:jc w:val="center"/>
              <w:rPr>
                <w:rFonts w:cs="Arial"/>
                <w:lang w:val="ru-RU"/>
              </w:rPr>
            </w:pPr>
          </w:p>
        </w:tc>
        <w:tc>
          <w:tcPr>
            <w:tcW w:w="1368" w:type="pct"/>
            <w:gridSpan w:val="4"/>
          </w:tcPr>
          <w:p w14:paraId="4694BE94" w14:textId="77777777" w:rsidR="00263B67" w:rsidRPr="00F76F97" w:rsidRDefault="00263B67" w:rsidP="007B3D48">
            <w:pPr>
              <w:spacing w:before="0"/>
              <w:jc w:val="center"/>
              <w:rPr>
                <w:rFonts w:cs="Arial"/>
                <w:lang w:val="sr-Cyrl-CS"/>
              </w:rPr>
            </w:pPr>
            <w:r w:rsidRPr="00F76F97">
              <w:rPr>
                <w:rFonts w:cs="Arial"/>
                <w:lang w:val="sr-Cyrl-CS"/>
              </w:rPr>
              <w:t>П</w:t>
            </w:r>
            <w:r w:rsidRPr="00F76F97">
              <w:rPr>
                <w:rFonts w:cs="Arial"/>
              </w:rPr>
              <w:t>онуђач</w:t>
            </w:r>
          </w:p>
        </w:tc>
        <w:tc>
          <w:tcPr>
            <w:tcW w:w="82" w:type="pct"/>
            <w:gridSpan w:val="2"/>
          </w:tcPr>
          <w:p w14:paraId="536001EA" w14:textId="77777777" w:rsidR="00263B67" w:rsidRPr="00F76F97" w:rsidRDefault="00263B67" w:rsidP="007B3D48">
            <w:pPr>
              <w:spacing w:before="0"/>
              <w:jc w:val="center"/>
              <w:rPr>
                <w:rFonts w:cs="Arial"/>
                <w:lang w:val="sr-Cyrl-CS"/>
              </w:rPr>
            </w:pPr>
          </w:p>
        </w:tc>
        <w:tc>
          <w:tcPr>
            <w:tcW w:w="147" w:type="pct"/>
            <w:gridSpan w:val="2"/>
          </w:tcPr>
          <w:p w14:paraId="25365928" w14:textId="77777777" w:rsidR="00263B67" w:rsidRPr="00F76F97" w:rsidRDefault="00263B67" w:rsidP="007B3D48">
            <w:pPr>
              <w:spacing w:before="0"/>
              <w:jc w:val="center"/>
              <w:rPr>
                <w:rFonts w:cs="Arial"/>
                <w:lang w:val="sr-Cyrl-CS"/>
              </w:rPr>
            </w:pPr>
          </w:p>
        </w:tc>
        <w:tc>
          <w:tcPr>
            <w:tcW w:w="147" w:type="pct"/>
          </w:tcPr>
          <w:p w14:paraId="310723A1" w14:textId="77777777" w:rsidR="00263B67" w:rsidRPr="00F76F97" w:rsidRDefault="00263B67" w:rsidP="007B3D48">
            <w:pPr>
              <w:spacing w:before="0"/>
              <w:jc w:val="center"/>
              <w:rPr>
                <w:rFonts w:cs="Arial"/>
                <w:lang w:val="sr-Cyrl-CS"/>
              </w:rPr>
            </w:pPr>
          </w:p>
        </w:tc>
        <w:tc>
          <w:tcPr>
            <w:tcW w:w="147" w:type="pct"/>
          </w:tcPr>
          <w:p w14:paraId="79EEB7FE" w14:textId="77777777" w:rsidR="00263B67" w:rsidRPr="00F76F97" w:rsidRDefault="00263B67" w:rsidP="007B3D48">
            <w:pPr>
              <w:spacing w:before="0"/>
              <w:jc w:val="center"/>
              <w:rPr>
                <w:rFonts w:cs="Arial"/>
                <w:lang w:val="sr-Cyrl-CS"/>
              </w:rPr>
            </w:pPr>
          </w:p>
        </w:tc>
      </w:tr>
      <w:tr w:rsidR="00263B67" w:rsidRPr="00F76F97" w14:paraId="0BAB654C"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134F9C2D" w14:textId="77777777" w:rsidR="00263B67" w:rsidRPr="00F76F97" w:rsidRDefault="00263B67" w:rsidP="007B3D48">
            <w:pPr>
              <w:spacing w:before="0"/>
              <w:jc w:val="center"/>
              <w:rPr>
                <w:rFonts w:cs="Arial"/>
              </w:rPr>
            </w:pPr>
          </w:p>
        </w:tc>
        <w:tc>
          <w:tcPr>
            <w:tcW w:w="722" w:type="pct"/>
            <w:gridSpan w:val="4"/>
          </w:tcPr>
          <w:p w14:paraId="70271428" w14:textId="77777777" w:rsidR="00263B67" w:rsidRPr="00F76F97" w:rsidRDefault="00263B67" w:rsidP="007B3D48">
            <w:pPr>
              <w:spacing w:before="0"/>
              <w:jc w:val="center"/>
              <w:rPr>
                <w:rFonts w:cs="Arial"/>
              </w:rPr>
            </w:pPr>
            <w:r w:rsidRPr="00F76F97">
              <w:rPr>
                <w:rFonts w:cs="Arial"/>
              </w:rPr>
              <w:t>М.П.</w:t>
            </w:r>
          </w:p>
        </w:tc>
        <w:tc>
          <w:tcPr>
            <w:tcW w:w="1368" w:type="pct"/>
            <w:gridSpan w:val="4"/>
          </w:tcPr>
          <w:p w14:paraId="263D2A02" w14:textId="77777777" w:rsidR="00263B67" w:rsidRPr="00F76F97" w:rsidRDefault="00263B67" w:rsidP="007B3D48">
            <w:pPr>
              <w:spacing w:before="0"/>
              <w:jc w:val="center"/>
              <w:rPr>
                <w:rFonts w:cs="Arial"/>
                <w:lang w:val="ru-RU"/>
              </w:rPr>
            </w:pPr>
          </w:p>
        </w:tc>
        <w:tc>
          <w:tcPr>
            <w:tcW w:w="82" w:type="pct"/>
            <w:gridSpan w:val="2"/>
          </w:tcPr>
          <w:p w14:paraId="138162B9" w14:textId="77777777" w:rsidR="00263B67" w:rsidRPr="00F76F97" w:rsidRDefault="00263B67" w:rsidP="007B3D48">
            <w:pPr>
              <w:spacing w:before="0"/>
              <w:jc w:val="center"/>
              <w:rPr>
                <w:rFonts w:cs="Arial"/>
                <w:lang w:val="ru-RU"/>
              </w:rPr>
            </w:pPr>
          </w:p>
        </w:tc>
        <w:tc>
          <w:tcPr>
            <w:tcW w:w="147" w:type="pct"/>
            <w:gridSpan w:val="2"/>
          </w:tcPr>
          <w:p w14:paraId="65B51E6F" w14:textId="77777777" w:rsidR="00263B67" w:rsidRPr="00F76F97" w:rsidRDefault="00263B67" w:rsidP="007B3D48">
            <w:pPr>
              <w:spacing w:before="0"/>
              <w:jc w:val="center"/>
              <w:rPr>
                <w:rFonts w:cs="Arial"/>
                <w:lang w:val="ru-RU"/>
              </w:rPr>
            </w:pPr>
          </w:p>
        </w:tc>
        <w:tc>
          <w:tcPr>
            <w:tcW w:w="147" w:type="pct"/>
          </w:tcPr>
          <w:p w14:paraId="705D703F" w14:textId="77777777" w:rsidR="00263B67" w:rsidRPr="00F76F97" w:rsidRDefault="00263B67" w:rsidP="007B3D48">
            <w:pPr>
              <w:spacing w:before="0"/>
              <w:jc w:val="center"/>
              <w:rPr>
                <w:rFonts w:cs="Arial"/>
                <w:lang w:val="ru-RU"/>
              </w:rPr>
            </w:pPr>
          </w:p>
        </w:tc>
        <w:tc>
          <w:tcPr>
            <w:tcW w:w="147" w:type="pct"/>
          </w:tcPr>
          <w:p w14:paraId="4BA81E9E" w14:textId="77777777" w:rsidR="00263B67" w:rsidRPr="00F76F97" w:rsidRDefault="00263B67" w:rsidP="007B3D48">
            <w:pPr>
              <w:spacing w:before="0"/>
              <w:jc w:val="center"/>
              <w:rPr>
                <w:rFonts w:cs="Arial"/>
                <w:lang w:val="ru-RU"/>
              </w:rPr>
            </w:pPr>
          </w:p>
        </w:tc>
      </w:tr>
      <w:tr w:rsidR="00263B67" w:rsidRPr="00F76F97" w14:paraId="2FC3C938" w14:textId="77777777" w:rsidTr="007B3D48">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4959DC8A" w14:textId="77777777" w:rsidR="00263B67" w:rsidRPr="00F76F97" w:rsidRDefault="00263B67" w:rsidP="007B3D48">
            <w:pPr>
              <w:spacing w:before="0"/>
              <w:rPr>
                <w:rFonts w:cs="Arial"/>
              </w:rPr>
            </w:pPr>
          </w:p>
        </w:tc>
        <w:tc>
          <w:tcPr>
            <w:tcW w:w="722" w:type="pct"/>
            <w:gridSpan w:val="4"/>
          </w:tcPr>
          <w:p w14:paraId="176E825C" w14:textId="77777777" w:rsidR="00263B67" w:rsidRPr="00F76F97" w:rsidRDefault="00263B67" w:rsidP="007B3D48">
            <w:pPr>
              <w:spacing w:before="0"/>
              <w:jc w:val="center"/>
              <w:rPr>
                <w:rFonts w:cs="Arial"/>
                <w:lang w:val="ru-RU"/>
              </w:rPr>
            </w:pPr>
          </w:p>
        </w:tc>
        <w:tc>
          <w:tcPr>
            <w:tcW w:w="1368" w:type="pct"/>
            <w:gridSpan w:val="4"/>
            <w:tcBorders>
              <w:bottom w:val="single" w:sz="4" w:space="0" w:color="auto"/>
            </w:tcBorders>
          </w:tcPr>
          <w:p w14:paraId="058BD04D" w14:textId="77777777" w:rsidR="00263B67" w:rsidRPr="00F76F97" w:rsidRDefault="00263B67" w:rsidP="007B3D48">
            <w:pPr>
              <w:spacing w:before="0"/>
              <w:jc w:val="center"/>
              <w:rPr>
                <w:rFonts w:cs="Arial"/>
                <w:lang w:val="ru-RU"/>
              </w:rPr>
            </w:pPr>
          </w:p>
        </w:tc>
        <w:tc>
          <w:tcPr>
            <w:tcW w:w="82" w:type="pct"/>
            <w:gridSpan w:val="2"/>
            <w:tcBorders>
              <w:bottom w:val="single" w:sz="4" w:space="0" w:color="auto"/>
            </w:tcBorders>
          </w:tcPr>
          <w:p w14:paraId="5FC2DB62" w14:textId="77777777" w:rsidR="00263B67" w:rsidRPr="00F76F97" w:rsidRDefault="00263B67" w:rsidP="007B3D48">
            <w:pPr>
              <w:spacing w:before="0"/>
              <w:jc w:val="center"/>
              <w:rPr>
                <w:rFonts w:cs="Arial"/>
                <w:lang w:val="ru-RU"/>
              </w:rPr>
            </w:pPr>
          </w:p>
        </w:tc>
        <w:tc>
          <w:tcPr>
            <w:tcW w:w="147" w:type="pct"/>
            <w:gridSpan w:val="2"/>
            <w:tcBorders>
              <w:bottom w:val="single" w:sz="4" w:space="0" w:color="auto"/>
            </w:tcBorders>
          </w:tcPr>
          <w:p w14:paraId="51672E65" w14:textId="77777777" w:rsidR="00263B67" w:rsidRPr="00F76F97" w:rsidRDefault="00263B67" w:rsidP="007B3D48">
            <w:pPr>
              <w:spacing w:before="0"/>
              <w:jc w:val="center"/>
              <w:rPr>
                <w:rFonts w:cs="Arial"/>
                <w:lang w:val="ru-RU"/>
              </w:rPr>
            </w:pPr>
          </w:p>
        </w:tc>
        <w:tc>
          <w:tcPr>
            <w:tcW w:w="147" w:type="pct"/>
            <w:tcBorders>
              <w:bottom w:val="single" w:sz="4" w:space="0" w:color="auto"/>
            </w:tcBorders>
          </w:tcPr>
          <w:p w14:paraId="7E6BB2D4" w14:textId="77777777" w:rsidR="00263B67" w:rsidRPr="00F76F97" w:rsidRDefault="00263B67" w:rsidP="007B3D48">
            <w:pPr>
              <w:spacing w:before="0"/>
              <w:jc w:val="center"/>
              <w:rPr>
                <w:rFonts w:cs="Arial"/>
                <w:lang w:val="ru-RU"/>
              </w:rPr>
            </w:pPr>
          </w:p>
        </w:tc>
        <w:tc>
          <w:tcPr>
            <w:tcW w:w="147" w:type="pct"/>
            <w:tcBorders>
              <w:bottom w:val="single" w:sz="4" w:space="0" w:color="auto"/>
            </w:tcBorders>
          </w:tcPr>
          <w:p w14:paraId="04B85C91" w14:textId="77777777" w:rsidR="00263B67" w:rsidRPr="00F76F97" w:rsidRDefault="00263B67" w:rsidP="007B3D48">
            <w:pPr>
              <w:spacing w:before="0"/>
              <w:jc w:val="center"/>
              <w:rPr>
                <w:rFonts w:cs="Arial"/>
                <w:lang w:val="ru-RU"/>
              </w:rPr>
            </w:pPr>
          </w:p>
        </w:tc>
      </w:tr>
    </w:tbl>
    <w:p w14:paraId="050B3912" w14:textId="77777777" w:rsidR="00263B67" w:rsidRPr="00F76F97" w:rsidRDefault="00263B67" w:rsidP="00263B67">
      <w:pPr>
        <w:spacing w:before="0"/>
        <w:rPr>
          <w:rFonts w:cs="Arial"/>
          <w:b/>
          <w:i/>
          <w:lang w:val="sr-Latn-RS"/>
        </w:rPr>
      </w:pPr>
    </w:p>
    <w:p w14:paraId="1A992535" w14:textId="77777777" w:rsidR="00263B67" w:rsidRPr="00F76F97" w:rsidRDefault="00263B67" w:rsidP="00263B67">
      <w:pPr>
        <w:spacing w:before="0"/>
        <w:rPr>
          <w:rFonts w:cs="Arial"/>
          <w:b/>
          <w:i/>
          <w:lang w:val="sr-Latn-RS"/>
        </w:rPr>
      </w:pPr>
    </w:p>
    <w:p w14:paraId="0035288A" w14:textId="77777777" w:rsidR="00263B67" w:rsidRPr="00F76F97" w:rsidRDefault="00263B67" w:rsidP="00263B67">
      <w:pPr>
        <w:spacing w:before="0"/>
        <w:rPr>
          <w:rFonts w:eastAsia="TimesNewRomanPS-BoldMT" w:cs="Arial"/>
          <w:lang w:val="ru-RU"/>
        </w:rPr>
      </w:pPr>
      <w:r w:rsidRPr="00F76F97">
        <w:rPr>
          <w:rFonts w:cs="Arial"/>
          <w:b/>
          <w:i/>
          <w:lang w:val="sr-Cyrl-CS"/>
        </w:rPr>
        <w:t>Напомена:</w:t>
      </w:r>
      <w:r w:rsidRPr="00F76F97">
        <w:rPr>
          <w:rFonts w:eastAsia="TimesNewRomanPS-BoldMT" w:cs="Arial"/>
          <w:lang w:val="sr-Cyrl-RS"/>
        </w:rPr>
        <w:t xml:space="preserve"> </w:t>
      </w:r>
      <w:r w:rsidRPr="00F76F97">
        <w:rPr>
          <w:rFonts w:eastAsia="TimesNewRomanPS-BoldMT" w:cs="Arial"/>
          <w:lang w:val="ru-RU"/>
        </w:rPr>
        <w:t xml:space="preserve">Уколико </w:t>
      </w:r>
      <w:r w:rsidRPr="00F76F97">
        <w:rPr>
          <w:rFonts w:eastAsia="TimesNewRomanPS-BoldMT" w:cs="Arial"/>
          <w:lang w:val="sr-Cyrl-CS"/>
        </w:rPr>
        <w:t>група понуђача подноси заједничку понуду овај образац потписује и оверава Носилац посла</w:t>
      </w:r>
      <w:r w:rsidRPr="00F76F97">
        <w:rPr>
          <w:rFonts w:eastAsia="TimesNewRomanPS-BoldMT" w:cs="Arial"/>
          <w:lang w:val="ru-RU"/>
        </w:rPr>
        <w:t xml:space="preserve">. Уколико понуђач подноси понуду са подизвођачем овај образац потписује и оверава печатом понуђач. </w:t>
      </w:r>
    </w:p>
    <w:p w14:paraId="1260F826" w14:textId="77777777" w:rsidR="00263B67" w:rsidRPr="00F76F97" w:rsidRDefault="00263B67" w:rsidP="00263B67">
      <w:pPr>
        <w:spacing w:before="0"/>
        <w:rPr>
          <w:rFonts w:cs="Arial"/>
          <w:b/>
          <w:lang w:val="sr-Latn-CS"/>
        </w:rPr>
      </w:pPr>
    </w:p>
    <w:p w14:paraId="2D1C7E42" w14:textId="77777777" w:rsidR="00263B67" w:rsidRPr="00F76F97" w:rsidRDefault="00263B67" w:rsidP="00263B67">
      <w:pPr>
        <w:spacing w:before="0"/>
        <w:rPr>
          <w:rFonts w:cs="Arial"/>
          <w:b/>
          <w:lang w:val="sr-Latn-CS"/>
        </w:rPr>
      </w:pPr>
    </w:p>
    <w:p w14:paraId="39247184" w14:textId="77777777" w:rsidR="00263B67" w:rsidRPr="00F76F97" w:rsidRDefault="00263B67" w:rsidP="00263B67">
      <w:pPr>
        <w:spacing w:before="0"/>
        <w:rPr>
          <w:rFonts w:cs="Arial"/>
          <w:b/>
          <w:lang w:val="sr-Latn-CS"/>
        </w:rPr>
      </w:pPr>
    </w:p>
    <w:p w14:paraId="4623A234" w14:textId="77777777" w:rsidR="00263B67" w:rsidRPr="00F76F97" w:rsidRDefault="00263B67" w:rsidP="00263B67">
      <w:pPr>
        <w:spacing w:before="0"/>
        <w:rPr>
          <w:rFonts w:cs="Arial"/>
          <w:b/>
          <w:lang w:val="sr-Latn-CS"/>
        </w:rPr>
      </w:pPr>
    </w:p>
    <w:p w14:paraId="42242BA1" w14:textId="77777777" w:rsidR="00263B67" w:rsidRPr="00F76F97" w:rsidRDefault="00263B67" w:rsidP="00263B67">
      <w:pPr>
        <w:spacing w:before="0"/>
        <w:rPr>
          <w:rFonts w:cs="Arial"/>
          <w:b/>
          <w:lang w:val="sr-Latn-CS"/>
        </w:rPr>
      </w:pPr>
    </w:p>
    <w:p w14:paraId="00AA9B81" w14:textId="77777777" w:rsidR="00263B67" w:rsidRPr="00F76F97" w:rsidRDefault="00263B67" w:rsidP="00263B67">
      <w:pPr>
        <w:spacing w:before="0"/>
        <w:rPr>
          <w:rFonts w:cs="Arial"/>
          <w:b/>
          <w:lang w:val="sr-Latn-CS"/>
        </w:rPr>
      </w:pPr>
    </w:p>
    <w:p w14:paraId="2C1C5970" w14:textId="77777777" w:rsidR="00263B67" w:rsidRPr="00F76F97" w:rsidRDefault="00263B67" w:rsidP="00263B67">
      <w:pPr>
        <w:spacing w:before="0"/>
        <w:rPr>
          <w:rFonts w:cs="Arial"/>
          <w:b/>
          <w:lang w:val="sr-Latn-CS"/>
        </w:rPr>
      </w:pPr>
    </w:p>
    <w:p w14:paraId="569FF2A8" w14:textId="77777777" w:rsidR="00263B67" w:rsidRPr="00F76F97" w:rsidRDefault="00263B67" w:rsidP="00263B67">
      <w:pPr>
        <w:spacing w:before="0"/>
        <w:rPr>
          <w:rFonts w:cs="Arial"/>
          <w:b/>
          <w:lang w:val="sr-Latn-CS"/>
        </w:rPr>
      </w:pPr>
    </w:p>
    <w:p w14:paraId="68396969" w14:textId="77777777" w:rsidR="00E472CA" w:rsidRPr="00F76F97" w:rsidRDefault="00E472CA" w:rsidP="00263B67">
      <w:pPr>
        <w:spacing w:before="0"/>
        <w:rPr>
          <w:rFonts w:cs="Arial"/>
          <w:b/>
          <w:lang w:val="sr-Latn-CS"/>
        </w:rPr>
        <w:sectPr w:rsidR="00E472CA" w:rsidRPr="00F76F97" w:rsidSect="00265AD9">
          <w:footnotePr>
            <w:pos w:val="beneathText"/>
          </w:footnotePr>
          <w:pgSz w:w="16834" w:h="11909" w:orient="landscape" w:code="9"/>
          <w:pgMar w:top="1440" w:right="1440" w:bottom="1440" w:left="1440" w:header="142" w:footer="437" w:gutter="0"/>
          <w:cols w:space="708"/>
          <w:titlePg/>
          <w:docGrid w:linePitch="360"/>
        </w:sectPr>
      </w:pPr>
    </w:p>
    <w:p w14:paraId="3F5303FD" w14:textId="77777777" w:rsidR="00706A6C" w:rsidRPr="00F76F97" w:rsidRDefault="00706A6C" w:rsidP="00706A6C">
      <w:pPr>
        <w:rPr>
          <w:rFonts w:eastAsia="TimesNewRomanPS-BoldMT" w:cs="Arial"/>
          <w:lang w:val="ru-RU"/>
        </w:rPr>
      </w:pPr>
      <w:bookmarkStart w:id="250" w:name="_Toc442559926"/>
    </w:p>
    <w:p w14:paraId="640520CB" w14:textId="3684B788" w:rsidR="000146BC" w:rsidRPr="009B7398" w:rsidRDefault="000146BC" w:rsidP="000146BC">
      <w:pPr>
        <w:spacing w:before="0"/>
        <w:rPr>
          <w:rFonts w:cs="Arial"/>
          <w:b/>
          <w:lang w:val="sr-Cyrl-RS"/>
        </w:rPr>
      </w:pPr>
      <w:r w:rsidRPr="00F76F97">
        <w:rPr>
          <w:rFonts w:cs="Arial"/>
          <w:b/>
          <w:lang w:val="sr-Latn-CS"/>
        </w:rPr>
        <w:t>Упутство</w:t>
      </w:r>
      <w:r w:rsidRPr="00F76F97">
        <w:rPr>
          <w:rFonts w:cs="Arial"/>
          <w:b/>
          <w:lang w:val="sr-Cyrl-RS"/>
        </w:rPr>
        <w:t xml:space="preserve"> </w:t>
      </w:r>
      <w:r w:rsidRPr="00F76F97">
        <w:rPr>
          <w:rFonts w:cs="Arial"/>
          <w:b/>
          <w:lang w:val="sr-Latn-CS"/>
        </w:rPr>
        <w:t>за попуњавањ</w:t>
      </w:r>
      <w:r w:rsidRPr="00F76F97">
        <w:rPr>
          <w:rFonts w:cs="Arial"/>
          <w:b/>
          <w:lang w:val="ru-RU"/>
        </w:rPr>
        <w:t xml:space="preserve">е Обрасца структуре цене </w:t>
      </w:r>
      <w:r>
        <w:rPr>
          <w:rFonts w:cs="Arial"/>
          <w:b/>
          <w:lang w:val="sr-Cyrl-RS"/>
        </w:rPr>
        <w:t>за Партију 2</w:t>
      </w:r>
    </w:p>
    <w:p w14:paraId="33C808CD" w14:textId="77777777" w:rsidR="000146BC" w:rsidRPr="00F76F97" w:rsidRDefault="000146BC" w:rsidP="000146BC">
      <w:pPr>
        <w:spacing w:before="0"/>
        <w:rPr>
          <w:rFonts w:cs="Arial"/>
          <w:b/>
          <w:lang w:val="ru-RU"/>
        </w:rPr>
      </w:pPr>
    </w:p>
    <w:p w14:paraId="1C068062" w14:textId="77777777" w:rsidR="000146BC" w:rsidRPr="00F76F97" w:rsidRDefault="000146BC" w:rsidP="000146BC">
      <w:pPr>
        <w:pStyle w:val="ListParagraph"/>
        <w:tabs>
          <w:tab w:val="left" w:pos="90"/>
        </w:tabs>
        <w:spacing w:before="0" w:after="0" w:line="240" w:lineRule="auto"/>
        <w:ind w:left="0"/>
        <w:rPr>
          <w:rFonts w:ascii="Arial" w:hAnsi="Arial" w:cs="Arial"/>
          <w:bCs/>
          <w:iCs/>
          <w:lang w:val="ru-RU"/>
        </w:rPr>
      </w:pPr>
      <w:r w:rsidRPr="00F76F97">
        <w:rPr>
          <w:rFonts w:ascii="Arial" w:hAnsi="Arial" w:cs="Arial"/>
          <w:bCs/>
          <w:iCs/>
          <w:lang w:val="ru-RU"/>
        </w:rPr>
        <w:t>Понуђач треба да попун</w:t>
      </w:r>
      <w:r w:rsidRPr="00F76F97">
        <w:rPr>
          <w:rFonts w:ascii="Arial" w:hAnsi="Arial" w:cs="Arial"/>
          <w:bCs/>
          <w:iCs/>
          <w:lang w:val="sr-Cyrl-CS"/>
        </w:rPr>
        <w:t>и</w:t>
      </w:r>
      <w:r w:rsidRPr="00F76F97">
        <w:rPr>
          <w:rFonts w:ascii="Arial" w:hAnsi="Arial" w:cs="Arial"/>
          <w:bCs/>
          <w:iCs/>
          <w:lang w:val="ru-RU"/>
        </w:rPr>
        <w:t xml:space="preserve"> образац структуре цене</w:t>
      </w:r>
      <w:r w:rsidRPr="00F76F97">
        <w:rPr>
          <w:rFonts w:ascii="Arial" w:hAnsi="Arial" w:cs="Arial"/>
          <w:bCs/>
          <w:iCs/>
          <w:lang w:val="sr-Cyrl-CS"/>
        </w:rPr>
        <w:t xml:space="preserve"> на следећи начин</w:t>
      </w:r>
      <w:r w:rsidRPr="00F76F97">
        <w:rPr>
          <w:rFonts w:ascii="Arial" w:hAnsi="Arial" w:cs="Arial"/>
          <w:bCs/>
          <w:iCs/>
          <w:lang w:val="ru-RU"/>
        </w:rPr>
        <w:t>:</w:t>
      </w:r>
    </w:p>
    <w:p w14:paraId="4077F642"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lang w:val="ru-RU"/>
        </w:rPr>
      </w:pPr>
      <w:r w:rsidRPr="00F76F97">
        <w:rPr>
          <w:rFonts w:ascii="Arial" w:hAnsi="Arial" w:cs="Arial"/>
          <w:lang w:val="ru-RU"/>
        </w:rPr>
        <w:t>- у Табелу 1</w:t>
      </w:r>
    </w:p>
    <w:p w14:paraId="552F26D4"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Pr="00F76F97">
        <w:rPr>
          <w:rFonts w:ascii="Arial" w:hAnsi="Arial" w:cs="Arial"/>
          <w:bCs/>
          <w:iCs/>
          <w:lang w:val="sr-Cyrl-CS"/>
        </w:rPr>
        <w:t xml:space="preserve">. </w:t>
      </w:r>
      <w:r w:rsidRPr="00F76F97">
        <w:rPr>
          <w:rFonts w:ascii="Arial" w:hAnsi="Arial" w:cs="Arial"/>
          <w:bCs/>
          <w:iCs/>
          <w:lang w:val="ru-RU"/>
        </w:rPr>
        <w:t xml:space="preserve">уписати колико износи јединична цена без ПДВ за  </w:t>
      </w:r>
      <w:r w:rsidRPr="00F76F97">
        <w:rPr>
          <w:rFonts w:ascii="Arial" w:hAnsi="Arial" w:cs="Arial"/>
          <w:bCs/>
          <w:iCs/>
          <w:lang w:val="sr-Cyrl-RS"/>
        </w:rPr>
        <w:t>позицију из структуре цене</w:t>
      </w:r>
      <w:r w:rsidRPr="00F76F97">
        <w:rPr>
          <w:rFonts w:ascii="Arial" w:hAnsi="Arial" w:cs="Arial"/>
          <w:bCs/>
          <w:iCs/>
          <w:lang w:val="ru-RU"/>
        </w:rPr>
        <w:t>;</w:t>
      </w:r>
    </w:p>
    <w:p w14:paraId="0CF17F97"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Pr>
          <w:rFonts w:ascii="Arial" w:hAnsi="Arial" w:cs="Arial"/>
          <w:bCs/>
          <w:iCs/>
          <w:lang w:val="ru-RU"/>
        </w:rPr>
        <w:t>5</w:t>
      </w:r>
      <w:r w:rsidRPr="00F76F97">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Latn-RS"/>
        </w:rPr>
        <w:t>4</w:t>
      </w:r>
      <w:r w:rsidRPr="00F76F97">
        <w:rPr>
          <w:rFonts w:ascii="Arial" w:hAnsi="Arial" w:cs="Arial"/>
          <w:bCs/>
          <w:iCs/>
          <w:lang w:val="ru-RU"/>
        </w:rPr>
        <w:t>.) са траженом</w:t>
      </w:r>
      <w:r w:rsidRPr="00F76F97">
        <w:rPr>
          <w:rFonts w:ascii="Arial" w:hAnsi="Arial" w:cs="Arial"/>
          <w:bCs/>
          <w:iCs/>
          <w:lang w:val="sr-Cyrl-RS"/>
        </w:rPr>
        <w:t xml:space="preserve">  - </w:t>
      </w:r>
      <w:r w:rsidRPr="00F76F97">
        <w:rPr>
          <w:rFonts w:ascii="Arial" w:hAnsi="Arial" w:cs="Arial"/>
          <w:bCs/>
          <w:iCs/>
          <w:lang w:val="ru-RU"/>
        </w:rPr>
        <w:t xml:space="preserve">количином (која је наведена у колони </w:t>
      </w:r>
      <w:r>
        <w:rPr>
          <w:rFonts w:ascii="Arial" w:hAnsi="Arial" w:cs="Arial"/>
          <w:bCs/>
          <w:iCs/>
          <w:lang w:val="sr-Cyrl-CS"/>
        </w:rPr>
        <w:t>3</w:t>
      </w:r>
      <w:r w:rsidRPr="00F76F97">
        <w:rPr>
          <w:rFonts w:ascii="Arial" w:hAnsi="Arial" w:cs="Arial"/>
          <w:bCs/>
          <w:iCs/>
          <w:lang w:val="ru-RU"/>
        </w:rPr>
        <w:t xml:space="preserve">.); </w:t>
      </w:r>
    </w:p>
    <w:p w14:paraId="27B87EE7"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sr-Cyrl-CS"/>
        </w:rPr>
        <w:t xml:space="preserve">у колону </w:t>
      </w:r>
      <w:r>
        <w:rPr>
          <w:rFonts w:ascii="Arial" w:hAnsi="Arial" w:cs="Arial"/>
          <w:bCs/>
          <w:iCs/>
          <w:lang w:val="sr-Cyrl-CS"/>
        </w:rPr>
        <w:t>6</w:t>
      </w:r>
      <w:r w:rsidRPr="00F76F97">
        <w:rPr>
          <w:rFonts w:ascii="Arial" w:hAnsi="Arial" w:cs="Arial"/>
          <w:bCs/>
          <w:iCs/>
          <w:lang w:val="sr-Cyrl-CS"/>
        </w:rPr>
        <w:t xml:space="preserve">. </w:t>
      </w:r>
      <w:r w:rsidRPr="00F76F97">
        <w:rPr>
          <w:rFonts w:ascii="Arial" w:hAnsi="Arial" w:cs="Arial"/>
          <w:bCs/>
          <w:iCs/>
          <w:lang w:val="ru-RU"/>
        </w:rPr>
        <w:t xml:space="preserve">уписати колико износи јединична цена са ПДВ - ом за </w:t>
      </w:r>
      <w:r w:rsidRPr="00F76F97">
        <w:rPr>
          <w:rFonts w:ascii="Arial" w:hAnsi="Arial" w:cs="Arial"/>
          <w:bCs/>
          <w:iCs/>
          <w:lang w:val="sr-Cyrl-RS"/>
        </w:rPr>
        <w:t>позицију из структуре цене</w:t>
      </w:r>
      <w:r w:rsidRPr="00F76F97">
        <w:rPr>
          <w:rFonts w:ascii="Arial" w:hAnsi="Arial" w:cs="Arial"/>
          <w:bCs/>
          <w:iCs/>
          <w:lang w:val="ru-RU"/>
        </w:rPr>
        <w:t>;</w:t>
      </w:r>
    </w:p>
    <w:p w14:paraId="6BE91C7D"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Pr>
          <w:rFonts w:ascii="Arial" w:hAnsi="Arial" w:cs="Arial"/>
          <w:bCs/>
          <w:iCs/>
          <w:lang w:val="sr-Cyrl-CS"/>
        </w:rPr>
        <w:t>7</w:t>
      </w:r>
      <w:r w:rsidRPr="00F76F97">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Pr>
          <w:rFonts w:ascii="Arial" w:hAnsi="Arial" w:cs="Arial"/>
          <w:bCs/>
          <w:iCs/>
          <w:lang w:val="sr-Cyrl-CS"/>
        </w:rPr>
        <w:t>6</w:t>
      </w:r>
      <w:r w:rsidRPr="00F76F97">
        <w:rPr>
          <w:rFonts w:ascii="Arial" w:hAnsi="Arial" w:cs="Arial"/>
          <w:bCs/>
          <w:iCs/>
          <w:lang w:val="ru-RU"/>
        </w:rPr>
        <w:t>.) са траженом</w:t>
      </w:r>
      <w:r w:rsidRPr="00F76F97">
        <w:rPr>
          <w:rFonts w:ascii="Arial" w:hAnsi="Arial" w:cs="Arial"/>
          <w:bCs/>
          <w:iCs/>
          <w:lang w:val="sr-Cyrl-RS"/>
        </w:rPr>
        <w:t xml:space="preserve">   </w:t>
      </w:r>
      <w:r w:rsidRPr="00F76F97">
        <w:rPr>
          <w:rFonts w:ascii="Arial" w:hAnsi="Arial" w:cs="Arial"/>
          <w:bCs/>
          <w:iCs/>
          <w:lang w:val="ru-RU"/>
        </w:rPr>
        <w:t xml:space="preserve">количином (која је наведена у колони </w:t>
      </w:r>
      <w:r>
        <w:rPr>
          <w:rFonts w:ascii="Arial" w:hAnsi="Arial" w:cs="Arial"/>
          <w:bCs/>
          <w:iCs/>
          <w:lang w:val="sr-Cyrl-CS"/>
        </w:rPr>
        <w:t>3</w:t>
      </w:r>
      <w:r w:rsidRPr="00F76F97">
        <w:rPr>
          <w:rFonts w:ascii="Arial" w:hAnsi="Arial" w:cs="Arial"/>
          <w:bCs/>
          <w:iCs/>
          <w:lang w:val="ru-RU"/>
        </w:rPr>
        <w:t xml:space="preserve">.); </w:t>
      </w:r>
    </w:p>
    <w:p w14:paraId="68F6C691"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lang w:val="ru-RU"/>
        </w:rPr>
      </w:pPr>
    </w:p>
    <w:p w14:paraId="5E2C9CE3" w14:textId="77777777" w:rsidR="000146BC" w:rsidRPr="00F76F97" w:rsidRDefault="000146BC" w:rsidP="000146BC">
      <w:pPr>
        <w:tabs>
          <w:tab w:val="left" w:pos="992"/>
        </w:tabs>
        <w:spacing w:before="0"/>
        <w:rPr>
          <w:rFonts w:cs="Arial"/>
          <w:lang w:val="ru-RU"/>
        </w:rPr>
      </w:pPr>
      <w:r w:rsidRPr="00F76F97">
        <w:rPr>
          <w:rFonts w:cs="Arial"/>
          <w:lang w:val="ru-RU"/>
        </w:rPr>
        <w:t xml:space="preserve">- у Табелу 2. у ред бр. </w:t>
      </w:r>
      <w:r w:rsidRPr="00F76F97">
        <w:rPr>
          <w:rFonts w:cs="Arial"/>
        </w:rPr>
        <w:t>I</w:t>
      </w:r>
      <w:r w:rsidRPr="00F76F97">
        <w:rPr>
          <w:rFonts w:cs="Arial"/>
          <w:lang w:val="ru-RU"/>
        </w:rPr>
        <w:t xml:space="preserve"> – уписује се укупно понуђена цена за све позиције  без ПДВ (збир</w:t>
      </w:r>
    </w:p>
    <w:p w14:paraId="708BA61A" w14:textId="77777777" w:rsidR="000146BC" w:rsidRPr="00F76F97" w:rsidRDefault="000146BC" w:rsidP="000146BC">
      <w:pPr>
        <w:numPr>
          <w:ilvl w:val="0"/>
          <w:numId w:val="17"/>
        </w:numPr>
        <w:tabs>
          <w:tab w:val="left" w:pos="992"/>
        </w:tabs>
        <w:spacing w:before="0"/>
        <w:rPr>
          <w:rFonts w:cs="Arial"/>
        </w:rPr>
      </w:pPr>
      <w:r>
        <w:rPr>
          <w:rFonts w:cs="Arial"/>
        </w:rPr>
        <w:t>колоне бр. 5</w:t>
      </w:r>
      <w:r w:rsidRPr="00F76F97">
        <w:rPr>
          <w:rFonts w:cs="Arial"/>
        </w:rPr>
        <w:t>)</w:t>
      </w:r>
    </w:p>
    <w:p w14:paraId="38701407" w14:textId="77777777" w:rsidR="000146BC" w:rsidRPr="00F76F97" w:rsidRDefault="000146BC" w:rsidP="000146BC">
      <w:pPr>
        <w:numPr>
          <w:ilvl w:val="0"/>
          <w:numId w:val="17"/>
        </w:numPr>
        <w:tabs>
          <w:tab w:val="left" w:pos="992"/>
        </w:tabs>
        <w:spacing w:before="0"/>
        <w:rPr>
          <w:rFonts w:cs="Arial"/>
          <w:lang w:val="ru-RU"/>
        </w:rPr>
      </w:pPr>
      <w:r w:rsidRPr="00F76F97">
        <w:rPr>
          <w:rFonts w:cs="Arial"/>
          <w:lang w:val="ru-RU"/>
        </w:rPr>
        <w:t xml:space="preserve">у ред бр. </w:t>
      </w:r>
      <w:r w:rsidRPr="00F76F97">
        <w:rPr>
          <w:rFonts w:cs="Arial"/>
        </w:rPr>
        <w:t>II</w:t>
      </w:r>
      <w:r w:rsidRPr="00F76F97">
        <w:rPr>
          <w:rFonts w:cs="Arial"/>
          <w:lang w:val="ru-RU"/>
        </w:rPr>
        <w:t xml:space="preserve"> – уписује се укупан износ ПДВ </w:t>
      </w:r>
    </w:p>
    <w:p w14:paraId="3EBD2FA1" w14:textId="77777777" w:rsidR="000146BC" w:rsidRPr="00F76F97" w:rsidRDefault="000146BC" w:rsidP="000146BC">
      <w:pPr>
        <w:numPr>
          <w:ilvl w:val="0"/>
          <w:numId w:val="17"/>
        </w:numPr>
        <w:tabs>
          <w:tab w:val="left" w:pos="992"/>
        </w:tabs>
        <w:spacing w:before="0"/>
        <w:rPr>
          <w:rFonts w:cs="Arial"/>
        </w:rPr>
      </w:pPr>
      <w:r w:rsidRPr="00F76F97">
        <w:rPr>
          <w:rFonts w:cs="Arial"/>
          <w:lang w:val="ru-RU"/>
        </w:rPr>
        <w:t xml:space="preserve">у ред бр. </w:t>
      </w:r>
      <w:r w:rsidRPr="00F76F97">
        <w:rPr>
          <w:rFonts w:cs="Arial"/>
        </w:rPr>
        <w:t>III</w:t>
      </w:r>
      <w:r w:rsidRPr="00F76F97">
        <w:rPr>
          <w:rFonts w:cs="Arial"/>
          <w:lang w:val="ru-RU"/>
        </w:rPr>
        <w:t xml:space="preserve"> – уписује се укупно понуђена цена са ПДВ (ред бр. </w:t>
      </w:r>
      <w:r w:rsidRPr="00F76F97">
        <w:rPr>
          <w:rFonts w:cs="Arial"/>
        </w:rPr>
        <w:t>I + ред.</w:t>
      </w:r>
    </w:p>
    <w:p w14:paraId="7AD8FA38" w14:textId="77777777" w:rsidR="000146BC" w:rsidRPr="00F76F97" w:rsidRDefault="000146BC" w:rsidP="000146BC">
      <w:pPr>
        <w:numPr>
          <w:ilvl w:val="0"/>
          <w:numId w:val="17"/>
        </w:numPr>
        <w:tabs>
          <w:tab w:val="left" w:pos="992"/>
        </w:tabs>
        <w:spacing w:before="0"/>
        <w:rPr>
          <w:rFonts w:cs="Arial"/>
        </w:rPr>
      </w:pPr>
      <w:r w:rsidRPr="00F76F97">
        <w:rPr>
          <w:rFonts w:cs="Arial"/>
        </w:rPr>
        <w:t>бр. II)</w:t>
      </w:r>
    </w:p>
    <w:p w14:paraId="7104222A" w14:textId="77777777" w:rsidR="000146BC" w:rsidRPr="00F76F97" w:rsidRDefault="000146BC" w:rsidP="000146BC">
      <w:pPr>
        <w:tabs>
          <w:tab w:val="left" w:pos="992"/>
        </w:tabs>
        <w:spacing w:before="0"/>
        <w:rPr>
          <w:rFonts w:cs="Arial"/>
        </w:rPr>
      </w:pPr>
    </w:p>
    <w:p w14:paraId="469F8DC8" w14:textId="77777777" w:rsidR="000146BC" w:rsidRPr="00F76F97" w:rsidRDefault="000146BC" w:rsidP="000146BC">
      <w:pPr>
        <w:numPr>
          <w:ilvl w:val="0"/>
          <w:numId w:val="18"/>
        </w:numPr>
        <w:tabs>
          <w:tab w:val="left" w:pos="992"/>
        </w:tabs>
        <w:spacing w:before="0"/>
        <w:rPr>
          <w:rFonts w:cs="Arial"/>
          <w:lang w:val="ru-RU"/>
        </w:rPr>
      </w:pPr>
      <w:r w:rsidRPr="00F76F97">
        <w:rPr>
          <w:rFonts w:cs="Arial"/>
          <w:lang w:val="ru-RU"/>
        </w:rPr>
        <w:t>на место предвиђено за место и датум уписује се место и датум попуњавања</w:t>
      </w:r>
      <w:r w:rsidRPr="00F76F97">
        <w:rPr>
          <w:rFonts w:cs="Arial"/>
          <w:lang w:val="sr-Cyrl-RS"/>
        </w:rPr>
        <w:t xml:space="preserve"> </w:t>
      </w:r>
      <w:r w:rsidRPr="00F76F97">
        <w:rPr>
          <w:rFonts w:cs="Arial"/>
          <w:lang w:val="ru-RU"/>
        </w:rPr>
        <w:t>обрасца структуре цене.</w:t>
      </w:r>
    </w:p>
    <w:p w14:paraId="720F1A7A" w14:textId="77777777" w:rsidR="000146BC" w:rsidRPr="00F76F97" w:rsidRDefault="000146BC" w:rsidP="000146BC">
      <w:pPr>
        <w:numPr>
          <w:ilvl w:val="0"/>
          <w:numId w:val="18"/>
        </w:numPr>
        <w:tabs>
          <w:tab w:val="left" w:pos="992"/>
        </w:tabs>
        <w:spacing w:before="0"/>
        <w:rPr>
          <w:rFonts w:cs="Arial"/>
          <w:lang w:val="ru-RU"/>
        </w:rPr>
      </w:pPr>
      <w:r w:rsidRPr="00F76F97">
        <w:rPr>
          <w:rFonts w:cs="Arial"/>
          <w:lang w:val="ru-RU"/>
        </w:rPr>
        <w:t>на  место предвиђено за печат и потпис понуђач печатом оверава и потписује образац структуре цене.</w:t>
      </w:r>
    </w:p>
    <w:p w14:paraId="4877BEF1" w14:textId="77777777" w:rsidR="000146BC" w:rsidRPr="00F76F97" w:rsidRDefault="000146BC" w:rsidP="000146BC">
      <w:pPr>
        <w:tabs>
          <w:tab w:val="left" w:pos="3293"/>
        </w:tabs>
        <w:rPr>
          <w:rFonts w:eastAsia="TimesNewRomanPS-BoldMT" w:cs="Arial"/>
          <w:lang w:val="ru-RU"/>
        </w:rPr>
      </w:pPr>
      <w:r w:rsidRPr="00F76F97">
        <w:rPr>
          <w:rFonts w:eastAsia="TimesNewRomanPS-BoldMT" w:cs="Arial"/>
          <w:lang w:val="ru-RU"/>
        </w:rPr>
        <w:tab/>
      </w:r>
    </w:p>
    <w:p w14:paraId="34E510DF" w14:textId="77777777" w:rsidR="000146BC" w:rsidRPr="00F76F97" w:rsidRDefault="000146BC" w:rsidP="000146BC">
      <w:pPr>
        <w:tabs>
          <w:tab w:val="left" w:pos="992"/>
        </w:tabs>
        <w:spacing w:before="0"/>
        <w:rPr>
          <w:rFonts w:cs="Arial"/>
          <w:lang w:val="ru-RU"/>
        </w:rPr>
      </w:pPr>
      <w:r w:rsidRPr="00F76F97">
        <w:rPr>
          <w:rFonts w:cs="Arial"/>
          <w:lang w:val="ru-RU"/>
        </w:rPr>
        <w:t>- у Табелу 3. уписују се посебно исказани трошкови који су укључени у укупно</w:t>
      </w:r>
    </w:p>
    <w:p w14:paraId="52C51560" w14:textId="77777777" w:rsidR="000146BC" w:rsidRPr="00F76F97" w:rsidRDefault="000146BC" w:rsidP="000146BC">
      <w:pPr>
        <w:tabs>
          <w:tab w:val="left" w:pos="992"/>
        </w:tabs>
        <w:spacing w:before="0"/>
        <w:rPr>
          <w:rFonts w:cs="Arial"/>
          <w:lang w:val="sr-Cyrl-RS"/>
        </w:rPr>
      </w:pPr>
      <w:r w:rsidRPr="00F76F97">
        <w:rPr>
          <w:rFonts w:cs="Arial"/>
          <w:lang w:val="ru-RU"/>
        </w:rPr>
        <w:t xml:space="preserve">понуђену цену без ПДВ (ред бр. </w:t>
      </w:r>
      <w:r w:rsidRPr="00F76F97">
        <w:rPr>
          <w:rFonts w:cs="Arial"/>
        </w:rPr>
        <w:t>I</w:t>
      </w:r>
      <w:r w:rsidRPr="00F76F97">
        <w:rPr>
          <w:rFonts w:cs="Arial"/>
          <w:lang w:val="ru-RU"/>
        </w:rPr>
        <w:t xml:space="preserve"> из табеле 1)</w:t>
      </w:r>
      <w:r w:rsidRPr="00F76F97">
        <w:rPr>
          <w:rFonts w:cs="Arial"/>
          <w:lang w:val="sr-Cyrl-RS"/>
        </w:rPr>
        <w:t xml:space="preserve"> уколико исти постоје као засебни трошкови</w:t>
      </w:r>
    </w:p>
    <w:p w14:paraId="6DD1DFF6" w14:textId="77777777" w:rsidR="000146BC" w:rsidRPr="00F76F97" w:rsidRDefault="000146BC" w:rsidP="000146BC">
      <w:pPr>
        <w:tabs>
          <w:tab w:val="left" w:pos="992"/>
        </w:tabs>
        <w:spacing w:before="0"/>
        <w:rPr>
          <w:rFonts w:cs="Arial"/>
          <w:lang w:val="sr-Cyrl-RS"/>
        </w:rPr>
      </w:pPr>
    </w:p>
    <w:p w14:paraId="2789C346" w14:textId="77777777" w:rsidR="000146BC" w:rsidRPr="00F76F97" w:rsidRDefault="000146BC" w:rsidP="000146BC">
      <w:pPr>
        <w:tabs>
          <w:tab w:val="left" w:pos="992"/>
        </w:tabs>
        <w:spacing w:before="0"/>
        <w:rPr>
          <w:rFonts w:cs="Arial"/>
          <w:lang w:val="sr-Cyrl-RS"/>
        </w:rPr>
      </w:pPr>
    </w:p>
    <w:p w14:paraId="6B152546" w14:textId="77777777" w:rsidR="000146BC" w:rsidRPr="00F76F97" w:rsidRDefault="000146BC" w:rsidP="000146BC">
      <w:pPr>
        <w:tabs>
          <w:tab w:val="left" w:pos="992"/>
        </w:tabs>
        <w:spacing w:before="0"/>
        <w:rPr>
          <w:rFonts w:cs="Arial"/>
          <w:lang w:val="sr-Cyrl-RS"/>
        </w:rPr>
      </w:pPr>
    </w:p>
    <w:p w14:paraId="2543EE42" w14:textId="77777777" w:rsidR="000146BC" w:rsidRPr="00F76F97" w:rsidRDefault="000146BC" w:rsidP="000146BC">
      <w:pPr>
        <w:tabs>
          <w:tab w:val="left" w:pos="992"/>
        </w:tabs>
        <w:spacing w:before="0"/>
        <w:rPr>
          <w:rFonts w:cs="Arial"/>
          <w:lang w:val="sr-Cyrl-RS"/>
        </w:rPr>
      </w:pPr>
    </w:p>
    <w:p w14:paraId="3A182F52" w14:textId="77777777" w:rsidR="000146BC" w:rsidRPr="00F76F97" w:rsidRDefault="000146BC" w:rsidP="000146BC">
      <w:pPr>
        <w:tabs>
          <w:tab w:val="left" w:pos="992"/>
        </w:tabs>
        <w:spacing w:before="0"/>
        <w:rPr>
          <w:rFonts w:cs="Arial"/>
          <w:lang w:val="sr-Cyrl-RS"/>
        </w:rPr>
      </w:pPr>
    </w:p>
    <w:p w14:paraId="7EAF7D7A" w14:textId="77777777" w:rsidR="00706A6C" w:rsidRPr="00F76F97" w:rsidRDefault="00706A6C" w:rsidP="00706A6C">
      <w:pPr>
        <w:rPr>
          <w:rFonts w:eastAsia="TimesNewRomanPS-BoldMT" w:cs="Arial"/>
          <w:lang w:val="sr-Cyrl-RS"/>
        </w:rPr>
      </w:pPr>
    </w:p>
    <w:p w14:paraId="2D6DB0ED" w14:textId="77777777" w:rsidR="00706A6C" w:rsidRPr="00F76F97" w:rsidRDefault="00706A6C" w:rsidP="00706A6C">
      <w:pPr>
        <w:rPr>
          <w:rFonts w:eastAsia="TimesNewRomanPS-BoldMT" w:cs="Arial"/>
          <w:lang w:val="ru-RU"/>
        </w:rPr>
      </w:pPr>
    </w:p>
    <w:p w14:paraId="1E4A67B1" w14:textId="77777777" w:rsidR="00706A6C" w:rsidRPr="00F76F97" w:rsidRDefault="00706A6C" w:rsidP="00DF78C8">
      <w:pPr>
        <w:pStyle w:val="KDObrazac"/>
        <w:spacing w:before="0"/>
        <w:rPr>
          <w:lang w:val="ru-RU"/>
        </w:rPr>
      </w:pPr>
    </w:p>
    <w:p w14:paraId="2778C3A6" w14:textId="77777777" w:rsidR="00706A6C" w:rsidRPr="00F76F97" w:rsidRDefault="00706A6C" w:rsidP="00DF78C8">
      <w:pPr>
        <w:pStyle w:val="KDObrazac"/>
        <w:spacing w:before="0"/>
        <w:rPr>
          <w:lang w:val="ru-RU"/>
        </w:rPr>
      </w:pPr>
    </w:p>
    <w:p w14:paraId="5EF682AE" w14:textId="77777777" w:rsidR="00706A6C" w:rsidRPr="00F76F97" w:rsidRDefault="00706A6C" w:rsidP="00DF78C8">
      <w:pPr>
        <w:pStyle w:val="KDObrazac"/>
        <w:spacing w:before="0"/>
        <w:rPr>
          <w:lang w:val="ru-RU"/>
        </w:rPr>
      </w:pPr>
    </w:p>
    <w:p w14:paraId="32004313" w14:textId="77777777" w:rsidR="00706A6C" w:rsidRPr="00F76F97" w:rsidRDefault="00706A6C" w:rsidP="00DF78C8">
      <w:pPr>
        <w:pStyle w:val="KDObrazac"/>
        <w:spacing w:before="0"/>
        <w:rPr>
          <w:lang w:val="ru-RU"/>
        </w:rPr>
      </w:pPr>
    </w:p>
    <w:p w14:paraId="6BC191A3" w14:textId="77777777" w:rsidR="0062150E" w:rsidRPr="00F76F97" w:rsidRDefault="0062150E" w:rsidP="00DF78C8">
      <w:pPr>
        <w:pStyle w:val="KDObrazac"/>
        <w:spacing w:before="0"/>
        <w:rPr>
          <w:lang w:val="ru-RU"/>
        </w:rPr>
      </w:pPr>
    </w:p>
    <w:p w14:paraId="7BFCFE3E" w14:textId="77777777" w:rsidR="0062150E" w:rsidRPr="00F76F97" w:rsidRDefault="0062150E" w:rsidP="00DF78C8">
      <w:pPr>
        <w:pStyle w:val="KDObrazac"/>
        <w:spacing w:before="0"/>
        <w:rPr>
          <w:lang w:val="ru-RU"/>
        </w:rPr>
      </w:pPr>
    </w:p>
    <w:p w14:paraId="33B27D3F" w14:textId="77777777" w:rsidR="0062150E" w:rsidRPr="00F76F97" w:rsidRDefault="0062150E" w:rsidP="00DF78C8">
      <w:pPr>
        <w:pStyle w:val="KDObrazac"/>
        <w:spacing w:before="0"/>
        <w:rPr>
          <w:lang w:val="ru-RU"/>
        </w:rPr>
      </w:pPr>
    </w:p>
    <w:p w14:paraId="617BA2F1" w14:textId="77777777" w:rsidR="0062150E" w:rsidRPr="00F76F97" w:rsidRDefault="0062150E" w:rsidP="00DF78C8">
      <w:pPr>
        <w:pStyle w:val="KDObrazac"/>
        <w:spacing w:before="0"/>
        <w:rPr>
          <w:lang w:val="ru-RU"/>
        </w:rPr>
      </w:pPr>
    </w:p>
    <w:p w14:paraId="5F26D536" w14:textId="77777777" w:rsidR="0062150E" w:rsidRPr="00F76F97" w:rsidRDefault="0062150E" w:rsidP="00DF78C8">
      <w:pPr>
        <w:pStyle w:val="KDObrazac"/>
        <w:spacing w:before="0"/>
        <w:rPr>
          <w:lang w:val="ru-RU"/>
        </w:rPr>
      </w:pPr>
    </w:p>
    <w:p w14:paraId="6FCE5467" w14:textId="77777777" w:rsidR="0062150E" w:rsidRPr="00F76F97" w:rsidRDefault="0062150E" w:rsidP="00DF78C8">
      <w:pPr>
        <w:pStyle w:val="KDObrazac"/>
        <w:spacing w:before="0"/>
        <w:rPr>
          <w:lang w:val="ru-RU"/>
        </w:rPr>
      </w:pPr>
    </w:p>
    <w:p w14:paraId="5988E0D0" w14:textId="77777777" w:rsidR="0062150E" w:rsidRPr="00F76F97" w:rsidRDefault="0062150E" w:rsidP="00DF78C8">
      <w:pPr>
        <w:pStyle w:val="KDObrazac"/>
        <w:spacing w:before="0"/>
        <w:rPr>
          <w:lang w:val="ru-RU"/>
        </w:rPr>
      </w:pPr>
    </w:p>
    <w:p w14:paraId="73256CE4" w14:textId="77777777" w:rsidR="0062150E" w:rsidRPr="00F76F97" w:rsidRDefault="0062150E" w:rsidP="00DF78C8">
      <w:pPr>
        <w:pStyle w:val="KDObrazac"/>
        <w:spacing w:before="0"/>
        <w:rPr>
          <w:lang w:val="ru-RU"/>
        </w:rPr>
      </w:pPr>
    </w:p>
    <w:p w14:paraId="7DCF6527" w14:textId="77777777" w:rsidR="0062150E" w:rsidRPr="00F76F97" w:rsidRDefault="0062150E" w:rsidP="00DF78C8">
      <w:pPr>
        <w:pStyle w:val="KDObrazac"/>
        <w:spacing w:before="0"/>
        <w:rPr>
          <w:lang w:val="ru-RU"/>
        </w:rPr>
      </w:pPr>
    </w:p>
    <w:p w14:paraId="186892D0" w14:textId="77777777" w:rsidR="0062150E" w:rsidRPr="00F76F97" w:rsidRDefault="0062150E" w:rsidP="00DF78C8">
      <w:pPr>
        <w:pStyle w:val="KDObrazac"/>
        <w:spacing w:before="0"/>
        <w:rPr>
          <w:lang w:val="ru-RU"/>
        </w:rPr>
      </w:pPr>
    </w:p>
    <w:p w14:paraId="7ED502F6" w14:textId="77777777" w:rsidR="0062150E" w:rsidRPr="00F76F97" w:rsidRDefault="0062150E" w:rsidP="00DF78C8">
      <w:pPr>
        <w:pStyle w:val="KDObrazac"/>
        <w:spacing w:before="0"/>
        <w:rPr>
          <w:lang w:val="ru-RU"/>
        </w:rPr>
      </w:pPr>
    </w:p>
    <w:p w14:paraId="53354237" w14:textId="77777777" w:rsidR="00636C53" w:rsidRPr="00F76F97" w:rsidRDefault="00636C53" w:rsidP="00E472CA">
      <w:pPr>
        <w:pStyle w:val="KDObrazac"/>
        <w:spacing w:before="0"/>
        <w:jc w:val="both"/>
        <w:rPr>
          <w:lang w:val="ru-RU"/>
        </w:rPr>
      </w:pPr>
    </w:p>
    <w:p w14:paraId="3D3A2407" w14:textId="77777777" w:rsidR="00636C53" w:rsidRPr="00F76F97" w:rsidRDefault="00636C53" w:rsidP="00DF78C8">
      <w:pPr>
        <w:pStyle w:val="KDObrazac"/>
        <w:spacing w:before="0"/>
        <w:rPr>
          <w:lang w:val="ru-RU"/>
        </w:rPr>
      </w:pPr>
    </w:p>
    <w:p w14:paraId="23A32249" w14:textId="77777777" w:rsidR="00706A6C" w:rsidRPr="00F76F97" w:rsidRDefault="00706A6C" w:rsidP="00DF78C8">
      <w:pPr>
        <w:pStyle w:val="KDObrazac"/>
        <w:spacing w:before="0"/>
        <w:rPr>
          <w:lang w:val="ru-RU"/>
        </w:rPr>
      </w:pPr>
    </w:p>
    <w:p w14:paraId="446705B7" w14:textId="77777777" w:rsidR="00706A6C" w:rsidRPr="00F76F97" w:rsidRDefault="00706A6C" w:rsidP="00DF78C8">
      <w:pPr>
        <w:pStyle w:val="KDObrazac"/>
        <w:spacing w:before="0"/>
        <w:rPr>
          <w:lang w:val="ru-RU"/>
        </w:rPr>
      </w:pPr>
    </w:p>
    <w:p w14:paraId="0C629443" w14:textId="77777777" w:rsidR="00DF78C8" w:rsidRPr="00F76F97" w:rsidRDefault="00DF78C8" w:rsidP="00DF78C8">
      <w:pPr>
        <w:pStyle w:val="KDObrazac"/>
        <w:spacing w:before="0"/>
        <w:rPr>
          <w:lang w:val="ru-RU"/>
        </w:rPr>
      </w:pPr>
      <w:r w:rsidRPr="00F76F97">
        <w:rPr>
          <w:lang w:val="ru-RU"/>
        </w:rPr>
        <w:t xml:space="preserve">ОБРАЗАЦ </w:t>
      </w:r>
      <w:r w:rsidRPr="00F76F97">
        <w:rPr>
          <w:lang w:val="sr-Cyrl-RS"/>
        </w:rPr>
        <w:t>3</w:t>
      </w:r>
      <w:r w:rsidRPr="00F76F97">
        <w:rPr>
          <w:lang w:val="ru-RU"/>
        </w:rPr>
        <w:t>.</w:t>
      </w:r>
      <w:bookmarkEnd w:id="250"/>
    </w:p>
    <w:p w14:paraId="3CDE9479" w14:textId="77777777" w:rsidR="00DF78C8" w:rsidRPr="00F76F97" w:rsidRDefault="00DF78C8" w:rsidP="00DF78C8">
      <w:pPr>
        <w:spacing w:before="0"/>
        <w:rPr>
          <w:rFonts w:cs="Arial"/>
          <w:lang w:val="sr-Cyrl-CS"/>
        </w:rPr>
      </w:pPr>
    </w:p>
    <w:p w14:paraId="41F2C065" w14:textId="77777777" w:rsidR="00DF78C8" w:rsidRPr="00F76F97" w:rsidRDefault="00DF78C8" w:rsidP="00DF78C8">
      <w:pPr>
        <w:spacing w:before="0"/>
        <w:rPr>
          <w:rFonts w:cs="Arial"/>
          <w:lang w:val="sr-Latn-CS"/>
        </w:rPr>
      </w:pPr>
    </w:p>
    <w:p w14:paraId="5C6E0F2B" w14:textId="7428B797" w:rsidR="00DF78C8" w:rsidRPr="00F76F97" w:rsidRDefault="00DF78C8" w:rsidP="00882818">
      <w:pPr>
        <w:tabs>
          <w:tab w:val="left" w:pos="6870"/>
        </w:tabs>
        <w:spacing w:before="0"/>
        <w:rPr>
          <w:rFonts w:cs="Arial"/>
          <w:lang w:val="ru-RU"/>
        </w:rPr>
      </w:pPr>
    </w:p>
    <w:p w14:paraId="0548DC36" w14:textId="77777777" w:rsidR="00DF78C8" w:rsidRPr="00F76F97" w:rsidRDefault="00DF78C8" w:rsidP="00DF78C8">
      <w:pPr>
        <w:ind w:right="-360"/>
        <w:rPr>
          <w:rFonts w:cs="Arial"/>
          <w:lang w:val="ru-RU"/>
        </w:rPr>
      </w:pPr>
      <w:r w:rsidRPr="00F76F9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F76F97" w:rsidRDefault="00DF78C8" w:rsidP="00DF78C8">
      <w:pPr>
        <w:rPr>
          <w:rFonts w:cs="Arial"/>
          <w:lang w:val="ru-RU"/>
        </w:rPr>
      </w:pPr>
    </w:p>
    <w:p w14:paraId="1BCB6C1E" w14:textId="7C47765E" w:rsidR="00DF78C8" w:rsidRPr="00F76F97" w:rsidRDefault="00DF78C8" w:rsidP="00DF78C8">
      <w:pPr>
        <w:jc w:val="center"/>
        <w:rPr>
          <w:rFonts w:cs="Arial"/>
          <w:b/>
          <w:lang w:val="ru-RU"/>
        </w:rPr>
      </w:pPr>
      <w:r w:rsidRPr="00F76F97">
        <w:rPr>
          <w:rFonts w:cs="Arial"/>
          <w:b/>
          <w:lang w:val="ru-RU"/>
        </w:rPr>
        <w:t>ИЗЈАВУ О НЕЗАВИСНОЈ ПОНУДИ</w:t>
      </w:r>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65FF8467" w14:textId="77777777" w:rsidR="00DF78C8" w:rsidRPr="00F76F97" w:rsidRDefault="00DF78C8" w:rsidP="00DF78C8">
      <w:pPr>
        <w:jc w:val="center"/>
        <w:rPr>
          <w:rFonts w:cs="Arial"/>
          <w:b/>
          <w:lang w:val="ru-RU"/>
        </w:rPr>
      </w:pPr>
    </w:p>
    <w:p w14:paraId="16874487" w14:textId="77777777" w:rsidR="00DF78C8" w:rsidRPr="00F76F97" w:rsidRDefault="00DF78C8" w:rsidP="00DF78C8">
      <w:pPr>
        <w:jc w:val="center"/>
        <w:rPr>
          <w:rFonts w:cs="Arial"/>
          <w:b/>
          <w:lang w:val="ru-RU"/>
        </w:rPr>
      </w:pPr>
    </w:p>
    <w:p w14:paraId="5E5CB21A" w14:textId="15FBF982" w:rsidR="00DF78C8" w:rsidRPr="00F76F97" w:rsidRDefault="00DF78C8" w:rsidP="00DF78C8">
      <w:pPr>
        <w:rPr>
          <w:rFonts w:cs="Arial"/>
          <w:lang w:val="ru-RU"/>
        </w:rPr>
      </w:pPr>
      <w:r w:rsidRPr="00F76F97">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F76F97">
        <w:rPr>
          <w:rFonts w:cs="Arial"/>
          <w:lang w:val="ru-RU"/>
        </w:rPr>
        <w:t>–</w:t>
      </w:r>
      <w:r w:rsidRPr="00F76F97">
        <w:rPr>
          <w:rFonts w:cs="Arial"/>
          <w:lang w:val="ru-RU"/>
        </w:rPr>
        <w:t xml:space="preserve"> </w:t>
      </w:r>
      <w:r w:rsidR="00AB762B">
        <w:rPr>
          <w:rFonts w:cs="Arial"/>
          <w:b/>
          <w:lang w:val="ru-RU"/>
        </w:rPr>
        <w:t>СЕРВИС ЛАБОРАТОРИЈСКИХ УРЕЂАЈА У ХПВ-У</w:t>
      </w:r>
      <w:r w:rsidRPr="00F76F97">
        <w:rPr>
          <w:rFonts w:cs="Arial"/>
          <w:lang w:val="ru-RU"/>
        </w:rPr>
        <w:t xml:space="preserve"> у отвореном поступку јавне набавке ЈН бр. </w:t>
      </w:r>
      <w:r w:rsidR="00AB762B">
        <w:rPr>
          <w:rFonts w:cs="Arial"/>
          <w:lang w:val="ru-RU"/>
        </w:rPr>
        <w:t>ЈН/3100/0193/2019</w:t>
      </w:r>
      <w:r w:rsidR="00247AEB" w:rsidRPr="00F76F97">
        <w:rPr>
          <w:rFonts w:cs="Arial"/>
          <w:lang w:val="ru-RU"/>
        </w:rPr>
        <w:t>- партија_______</w:t>
      </w:r>
      <w:r w:rsidRPr="00F76F97">
        <w:rPr>
          <w:rFonts w:cs="Arial"/>
          <w:lang w:val="ru-RU"/>
        </w:rPr>
        <w:t xml:space="preserve"> </w:t>
      </w:r>
      <w:r w:rsidR="00A96554" w:rsidRPr="00F76F97">
        <w:rPr>
          <w:rFonts w:cs="Arial"/>
          <w:lang w:val="sr-Latn-RS"/>
        </w:rPr>
        <w:t xml:space="preserve"> </w:t>
      </w:r>
      <w:r w:rsidRPr="00F76F97">
        <w:rPr>
          <w:rFonts w:cs="Arial"/>
          <w:lang w:val="ru-RU"/>
        </w:rPr>
        <w:t xml:space="preserve">Наручиоца </w:t>
      </w:r>
      <w:r w:rsidRPr="00F76F97">
        <w:rPr>
          <w:rFonts w:eastAsia="Arial Unicode MS" w:cs="Arial"/>
          <w:kern w:val="1"/>
          <w:lang w:val="ru-RU" w:eastAsia="ar-SA"/>
        </w:rPr>
        <w:t>Јавно предузеће „Електропривреда Србије“ Београд</w:t>
      </w:r>
      <w:r w:rsidRPr="00F76F97">
        <w:rPr>
          <w:rFonts w:eastAsia="Arial Unicode MS" w:cs="Arial"/>
          <w:kern w:val="1"/>
          <w:lang w:val="sr-Cyrl-RS" w:eastAsia="ar-SA"/>
        </w:rPr>
        <w:t xml:space="preserve"> </w:t>
      </w:r>
      <w:r w:rsidRPr="00F76F97">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F76F97" w:rsidRDefault="00DF78C8" w:rsidP="00DF78C8">
      <w:pPr>
        <w:tabs>
          <w:tab w:val="left" w:pos="0"/>
        </w:tabs>
        <w:rPr>
          <w:rFonts w:cs="Arial"/>
          <w:lang w:val="ru-RU"/>
        </w:rPr>
      </w:pPr>
      <w:r w:rsidRPr="00F76F9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F76F97" w:rsidRDefault="00DF78C8" w:rsidP="00DF78C8">
      <w:pPr>
        <w:rPr>
          <w:rFonts w:cs="Arial"/>
          <w:b/>
          <w:lang w:val="ru-RU"/>
        </w:rPr>
      </w:pPr>
    </w:p>
    <w:p w14:paraId="6A947A5F" w14:textId="77777777" w:rsidR="00DF78C8" w:rsidRPr="00F76F97"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F76F97" w14:paraId="39ED0D52" w14:textId="77777777" w:rsidTr="00294CC9">
        <w:trPr>
          <w:jc w:val="center"/>
        </w:trPr>
        <w:tc>
          <w:tcPr>
            <w:tcW w:w="3882" w:type="dxa"/>
          </w:tcPr>
          <w:p w14:paraId="5D277D08" w14:textId="77777777" w:rsidR="00DF78C8" w:rsidRPr="00F76F97" w:rsidRDefault="00DF78C8" w:rsidP="00294CC9">
            <w:pPr>
              <w:spacing w:before="0"/>
              <w:jc w:val="center"/>
              <w:rPr>
                <w:rFonts w:cs="Arial"/>
              </w:rPr>
            </w:pPr>
            <w:r w:rsidRPr="00F76F97">
              <w:rPr>
                <w:rFonts w:cs="Arial"/>
              </w:rPr>
              <w:t>Датум:</w:t>
            </w:r>
          </w:p>
        </w:tc>
        <w:tc>
          <w:tcPr>
            <w:tcW w:w="2127" w:type="dxa"/>
          </w:tcPr>
          <w:p w14:paraId="4EF472AC" w14:textId="77777777" w:rsidR="00DF78C8" w:rsidRPr="00F76F97" w:rsidRDefault="00DF78C8" w:rsidP="00294CC9">
            <w:pPr>
              <w:spacing w:before="0"/>
              <w:jc w:val="center"/>
              <w:rPr>
                <w:rFonts w:cs="Arial"/>
                <w:lang w:val="ru-RU"/>
              </w:rPr>
            </w:pPr>
          </w:p>
        </w:tc>
        <w:tc>
          <w:tcPr>
            <w:tcW w:w="4022" w:type="dxa"/>
          </w:tcPr>
          <w:p w14:paraId="12E0175D" w14:textId="77777777" w:rsidR="00DF78C8" w:rsidRPr="00F76F97" w:rsidRDefault="00DF78C8" w:rsidP="00294CC9">
            <w:pPr>
              <w:spacing w:before="0"/>
              <w:jc w:val="center"/>
              <w:rPr>
                <w:rFonts w:cs="Arial"/>
              </w:rPr>
            </w:pPr>
            <w:r w:rsidRPr="00F76F97">
              <w:rPr>
                <w:rFonts w:cs="Arial"/>
                <w:lang w:val="sr-Cyrl-CS"/>
              </w:rPr>
              <w:t>П</w:t>
            </w:r>
            <w:r w:rsidRPr="00F76F97">
              <w:rPr>
                <w:rFonts w:cs="Arial"/>
              </w:rPr>
              <w:t>онуђач/члан групе</w:t>
            </w:r>
          </w:p>
        </w:tc>
      </w:tr>
      <w:tr w:rsidR="00E941EA" w:rsidRPr="00F76F97" w14:paraId="2B45F191" w14:textId="77777777" w:rsidTr="00294CC9">
        <w:trPr>
          <w:jc w:val="center"/>
        </w:trPr>
        <w:tc>
          <w:tcPr>
            <w:tcW w:w="3882" w:type="dxa"/>
          </w:tcPr>
          <w:p w14:paraId="5624E804" w14:textId="77777777" w:rsidR="00DF78C8" w:rsidRPr="00F76F97" w:rsidRDefault="00DF78C8" w:rsidP="00294CC9">
            <w:pPr>
              <w:spacing w:before="0"/>
              <w:jc w:val="center"/>
              <w:rPr>
                <w:rFonts w:cs="Arial"/>
              </w:rPr>
            </w:pPr>
          </w:p>
        </w:tc>
        <w:tc>
          <w:tcPr>
            <w:tcW w:w="2127" w:type="dxa"/>
          </w:tcPr>
          <w:p w14:paraId="60E5CA80" w14:textId="77777777" w:rsidR="00DF78C8" w:rsidRPr="00F76F97" w:rsidRDefault="00DF78C8" w:rsidP="00294CC9">
            <w:pPr>
              <w:spacing w:before="0"/>
              <w:jc w:val="center"/>
              <w:rPr>
                <w:rFonts w:cs="Arial"/>
              </w:rPr>
            </w:pPr>
            <w:r w:rsidRPr="00F76F97">
              <w:rPr>
                <w:rFonts w:cs="Arial"/>
              </w:rPr>
              <w:t>М.П.</w:t>
            </w:r>
          </w:p>
        </w:tc>
        <w:tc>
          <w:tcPr>
            <w:tcW w:w="4022" w:type="dxa"/>
          </w:tcPr>
          <w:p w14:paraId="6A9683AA" w14:textId="77777777" w:rsidR="00DF78C8" w:rsidRPr="00F76F97" w:rsidRDefault="00DF78C8" w:rsidP="00294CC9">
            <w:pPr>
              <w:spacing w:before="0"/>
              <w:jc w:val="center"/>
              <w:rPr>
                <w:rFonts w:cs="Arial"/>
                <w:lang w:val="ru-RU"/>
              </w:rPr>
            </w:pPr>
          </w:p>
        </w:tc>
      </w:tr>
      <w:tr w:rsidR="00E941EA" w:rsidRPr="00F76F97" w14:paraId="75DAA1ED" w14:textId="77777777" w:rsidTr="00294CC9">
        <w:trPr>
          <w:jc w:val="center"/>
        </w:trPr>
        <w:tc>
          <w:tcPr>
            <w:tcW w:w="3882" w:type="dxa"/>
            <w:tcBorders>
              <w:bottom w:val="single" w:sz="4" w:space="0" w:color="auto"/>
            </w:tcBorders>
          </w:tcPr>
          <w:p w14:paraId="3551153A" w14:textId="77777777" w:rsidR="00DF78C8" w:rsidRPr="00F76F97" w:rsidRDefault="00DF78C8" w:rsidP="00294CC9">
            <w:pPr>
              <w:spacing w:before="0"/>
              <w:jc w:val="center"/>
              <w:rPr>
                <w:rFonts w:cs="Arial"/>
              </w:rPr>
            </w:pPr>
          </w:p>
        </w:tc>
        <w:tc>
          <w:tcPr>
            <w:tcW w:w="2127" w:type="dxa"/>
          </w:tcPr>
          <w:p w14:paraId="02A82BD7" w14:textId="77777777" w:rsidR="00DF78C8" w:rsidRPr="00F76F97"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F76F97" w:rsidRDefault="00DF78C8" w:rsidP="00294CC9">
            <w:pPr>
              <w:spacing w:before="0"/>
              <w:jc w:val="center"/>
              <w:rPr>
                <w:rFonts w:cs="Arial"/>
                <w:lang w:val="ru-RU"/>
              </w:rPr>
            </w:pPr>
          </w:p>
        </w:tc>
      </w:tr>
      <w:tr w:rsidR="00DF78C8" w:rsidRPr="00F76F97" w14:paraId="19232F4A" w14:textId="77777777" w:rsidTr="00294CC9">
        <w:trPr>
          <w:trHeight w:val="389"/>
          <w:jc w:val="center"/>
        </w:trPr>
        <w:tc>
          <w:tcPr>
            <w:tcW w:w="3882" w:type="dxa"/>
            <w:tcBorders>
              <w:top w:val="single" w:sz="4" w:space="0" w:color="auto"/>
            </w:tcBorders>
          </w:tcPr>
          <w:p w14:paraId="5F82E5F1" w14:textId="77777777" w:rsidR="00DF78C8" w:rsidRPr="00F76F97" w:rsidRDefault="00DF78C8" w:rsidP="00294CC9">
            <w:pPr>
              <w:spacing w:before="0"/>
              <w:jc w:val="center"/>
              <w:rPr>
                <w:rFonts w:cs="Arial"/>
              </w:rPr>
            </w:pPr>
          </w:p>
          <w:p w14:paraId="3BBC2BFD" w14:textId="77777777" w:rsidR="00DF78C8" w:rsidRPr="00F76F97" w:rsidRDefault="00DF78C8" w:rsidP="00294CC9">
            <w:pPr>
              <w:spacing w:before="0"/>
              <w:jc w:val="center"/>
              <w:rPr>
                <w:rFonts w:cs="Arial"/>
              </w:rPr>
            </w:pPr>
          </w:p>
        </w:tc>
        <w:tc>
          <w:tcPr>
            <w:tcW w:w="2127" w:type="dxa"/>
          </w:tcPr>
          <w:p w14:paraId="3CF04FCB" w14:textId="77777777" w:rsidR="00DF78C8" w:rsidRPr="00F76F97"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F76F97" w:rsidRDefault="00DF78C8" w:rsidP="00294CC9">
            <w:pPr>
              <w:spacing w:before="0"/>
              <w:jc w:val="center"/>
              <w:rPr>
                <w:rFonts w:cs="Arial"/>
                <w:lang w:val="ru-RU"/>
              </w:rPr>
            </w:pPr>
          </w:p>
        </w:tc>
      </w:tr>
    </w:tbl>
    <w:p w14:paraId="75D9E60C" w14:textId="77777777" w:rsidR="00DF78C8" w:rsidRPr="00F76F97" w:rsidRDefault="00DF78C8" w:rsidP="00DF78C8">
      <w:pPr>
        <w:tabs>
          <w:tab w:val="left" w:pos="6028"/>
        </w:tabs>
        <w:autoSpaceDE w:val="0"/>
        <w:autoSpaceDN w:val="0"/>
        <w:adjustRightInd w:val="0"/>
        <w:ind w:left="360"/>
        <w:rPr>
          <w:rFonts w:eastAsia="Calibri" w:cs="Arial"/>
          <w:bCs/>
          <w:iCs/>
        </w:rPr>
      </w:pPr>
    </w:p>
    <w:p w14:paraId="435B5518" w14:textId="77777777" w:rsidR="00DF78C8" w:rsidRPr="00F76F97" w:rsidRDefault="00DF78C8" w:rsidP="00DF78C8">
      <w:pPr>
        <w:jc w:val="center"/>
        <w:rPr>
          <w:rFonts w:cs="Arial"/>
          <w:b/>
          <w:lang w:val="ru-RU"/>
        </w:rPr>
      </w:pPr>
    </w:p>
    <w:p w14:paraId="21DC4194" w14:textId="77777777" w:rsidR="00DF78C8" w:rsidRPr="00F76F97" w:rsidRDefault="00DF78C8" w:rsidP="00DF78C8">
      <w:pPr>
        <w:jc w:val="center"/>
        <w:rPr>
          <w:rFonts w:cs="Arial"/>
          <w:b/>
          <w:lang w:val="ru-RU"/>
        </w:rPr>
      </w:pPr>
    </w:p>
    <w:p w14:paraId="19CC85A9" w14:textId="77777777" w:rsidR="00DF78C8" w:rsidRPr="00F76F97" w:rsidRDefault="00DF78C8" w:rsidP="00DF78C8">
      <w:pPr>
        <w:rPr>
          <w:rFonts w:cs="Arial"/>
          <w:i/>
          <w:lang w:val="sr-Cyrl-CS"/>
        </w:rPr>
      </w:pPr>
      <w:r w:rsidRPr="00F76F97">
        <w:rPr>
          <w:rFonts w:cs="Arial"/>
          <w:b/>
          <w:i/>
          <w:lang w:val="ru-RU"/>
        </w:rPr>
        <w:t>Напомена:</w:t>
      </w:r>
      <w:r w:rsidRPr="00F76F97">
        <w:rPr>
          <w:rFonts w:cs="Arial"/>
          <w:i/>
          <w:lang w:val="ru-RU"/>
        </w:rPr>
        <w:t xml:space="preserve">Уколико </w:t>
      </w:r>
      <w:r w:rsidRPr="00F76F97">
        <w:rPr>
          <w:rFonts w:cs="Arial"/>
          <w:i/>
          <w:lang w:val="sr-Cyrl-CS"/>
        </w:rPr>
        <w:t xml:space="preserve">заједничку </w:t>
      </w:r>
      <w:r w:rsidRPr="00F76F97">
        <w:rPr>
          <w:rFonts w:cs="Arial"/>
          <w:i/>
          <w:lang w:val="ru-RU"/>
        </w:rPr>
        <w:t xml:space="preserve">понуду подноси група понуђача Изјава </w:t>
      </w:r>
      <w:r w:rsidRPr="00F76F97">
        <w:rPr>
          <w:rFonts w:cs="Arial"/>
          <w:i/>
          <w:lang w:val="sr-Cyrl-CS"/>
        </w:rPr>
        <w:t xml:space="preserve">се доставља за сваког члана групе понуђача. Изјава </w:t>
      </w:r>
      <w:r w:rsidRPr="00F76F97">
        <w:rPr>
          <w:rFonts w:cs="Arial"/>
          <w:i/>
          <w:lang w:val="ru-RU"/>
        </w:rPr>
        <w:t>мора бити попуњена, потписана од стране овлашћеног лица</w:t>
      </w:r>
      <w:r w:rsidRPr="00F76F97">
        <w:rPr>
          <w:rFonts w:cs="Arial"/>
          <w:i/>
          <w:lang w:val="sr-Cyrl-CS"/>
        </w:rPr>
        <w:t xml:space="preserve"> за заступање</w:t>
      </w:r>
      <w:r w:rsidRPr="00F76F97">
        <w:rPr>
          <w:rFonts w:cs="Arial"/>
          <w:i/>
          <w:lang w:val="ru-RU"/>
        </w:rPr>
        <w:t xml:space="preserve"> понуђача из групе понуђача и оверена печатом. </w:t>
      </w:r>
    </w:p>
    <w:p w14:paraId="56307564" w14:textId="77777777" w:rsidR="00DF78C8" w:rsidRPr="00F76F97" w:rsidRDefault="00DF78C8" w:rsidP="00DF78C8">
      <w:pPr>
        <w:rPr>
          <w:rFonts w:cs="Arial"/>
          <w:i/>
          <w:lang w:val="ru-RU"/>
        </w:rPr>
      </w:pPr>
      <w:r w:rsidRPr="00F76F97">
        <w:rPr>
          <w:rFonts w:cs="Arial"/>
          <w:i/>
          <w:lang w:val="ru-RU"/>
        </w:rPr>
        <w:t>Приликом подношења понуде овај образац копирати у потребном броју примерака.</w:t>
      </w:r>
    </w:p>
    <w:p w14:paraId="1C1464BB" w14:textId="77777777" w:rsidR="00DF78C8" w:rsidRPr="00F76F97" w:rsidRDefault="00DF78C8" w:rsidP="00DF78C8">
      <w:pPr>
        <w:rPr>
          <w:rFonts w:cs="Arial"/>
          <w:i/>
          <w:lang w:val="ru-RU"/>
        </w:rPr>
      </w:pPr>
    </w:p>
    <w:p w14:paraId="556926E2" w14:textId="77777777" w:rsidR="00DF78C8" w:rsidRPr="00F76F97" w:rsidRDefault="00DF78C8" w:rsidP="00DF78C8">
      <w:pPr>
        <w:rPr>
          <w:rFonts w:cs="Arial"/>
          <w:i/>
          <w:lang w:val="ru-RU"/>
        </w:rPr>
      </w:pPr>
    </w:p>
    <w:p w14:paraId="3E059AD9" w14:textId="77777777" w:rsidR="00DF78C8" w:rsidRPr="00F76F97" w:rsidRDefault="00DF78C8" w:rsidP="00DF78C8">
      <w:pPr>
        <w:rPr>
          <w:rFonts w:cs="Arial"/>
          <w:i/>
          <w:lang w:val="ru-RU"/>
        </w:rPr>
      </w:pPr>
    </w:p>
    <w:p w14:paraId="2AF9F5D5" w14:textId="77777777" w:rsidR="00195110" w:rsidRPr="00F76F97" w:rsidRDefault="00195110" w:rsidP="00DF78C8">
      <w:pPr>
        <w:rPr>
          <w:rFonts w:cs="Arial"/>
          <w:i/>
          <w:lang w:val="ru-RU"/>
        </w:rPr>
      </w:pPr>
    </w:p>
    <w:p w14:paraId="5258BC1A" w14:textId="77777777" w:rsidR="00195110" w:rsidRPr="00F76F97" w:rsidRDefault="00195110" w:rsidP="00DF78C8">
      <w:pPr>
        <w:rPr>
          <w:rFonts w:cs="Arial"/>
          <w:i/>
          <w:lang w:val="ru-RU"/>
        </w:rPr>
      </w:pPr>
    </w:p>
    <w:p w14:paraId="78123C23" w14:textId="77777777" w:rsidR="00DF78C8" w:rsidRPr="00F76F97" w:rsidRDefault="00DF78C8" w:rsidP="00DF78C8">
      <w:pPr>
        <w:rPr>
          <w:rFonts w:cs="Arial"/>
          <w:i/>
          <w:lang w:val="ru-RU"/>
        </w:rPr>
      </w:pPr>
    </w:p>
    <w:p w14:paraId="37EDF4B0" w14:textId="77777777" w:rsidR="00A82CE0" w:rsidRPr="00F76F97" w:rsidRDefault="00A82CE0" w:rsidP="00DF78C8">
      <w:pPr>
        <w:rPr>
          <w:rFonts w:cs="Arial"/>
          <w:i/>
          <w:lang w:val="ru-RU"/>
        </w:rPr>
      </w:pPr>
    </w:p>
    <w:p w14:paraId="3ED0E21F" w14:textId="77777777" w:rsidR="00A82CE0" w:rsidRPr="00F76F97" w:rsidRDefault="00A82CE0" w:rsidP="00DF78C8">
      <w:pPr>
        <w:rPr>
          <w:rFonts w:cs="Arial"/>
          <w:i/>
          <w:lang w:val="ru-RU"/>
        </w:rPr>
      </w:pPr>
    </w:p>
    <w:p w14:paraId="60CA72D1" w14:textId="0FCE82AD" w:rsidR="00A82CE0" w:rsidRPr="00F76F97" w:rsidRDefault="00A82CE0" w:rsidP="00A82CE0">
      <w:pPr>
        <w:pStyle w:val="KDObrazac"/>
        <w:spacing w:before="0"/>
        <w:rPr>
          <w:lang w:val="ru-RU"/>
        </w:rPr>
      </w:pPr>
      <w:r w:rsidRPr="00F76F97">
        <w:rPr>
          <w:lang w:val="ru-RU"/>
        </w:rPr>
        <w:t xml:space="preserve">ОБРАЗАЦ </w:t>
      </w:r>
      <w:r w:rsidRPr="00F76F97">
        <w:rPr>
          <w:lang w:val="sr-Cyrl-RS"/>
        </w:rPr>
        <w:t>4</w:t>
      </w:r>
      <w:r w:rsidRPr="00F76F97">
        <w:rPr>
          <w:lang w:val="ru-RU"/>
        </w:rPr>
        <w:t>.</w:t>
      </w:r>
    </w:p>
    <w:p w14:paraId="4829499D" w14:textId="77777777" w:rsidR="00A82CE0" w:rsidRPr="00F76F97" w:rsidRDefault="00A82CE0" w:rsidP="00DF78C8">
      <w:pPr>
        <w:rPr>
          <w:rFonts w:cs="Arial"/>
          <w:lang w:val="ru-RU"/>
        </w:rPr>
      </w:pPr>
    </w:p>
    <w:p w14:paraId="08E553BF" w14:textId="77777777" w:rsidR="00A82CE0" w:rsidRPr="00F76F97" w:rsidRDefault="00A82CE0" w:rsidP="00DF78C8">
      <w:pPr>
        <w:rPr>
          <w:rFonts w:cs="Arial"/>
          <w:lang w:val="ru-RU"/>
        </w:rPr>
      </w:pPr>
    </w:p>
    <w:p w14:paraId="65B415AC" w14:textId="526A7D83" w:rsidR="00DF78C8" w:rsidRPr="00F76F97" w:rsidRDefault="00DF78C8" w:rsidP="00DF78C8">
      <w:pPr>
        <w:rPr>
          <w:rFonts w:cs="Arial"/>
          <w:lang w:val="ru-RU"/>
        </w:rPr>
      </w:pPr>
      <w:r w:rsidRPr="00F76F97">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F76F97" w:rsidRDefault="00250044" w:rsidP="00DF78C8">
      <w:pPr>
        <w:rPr>
          <w:rFonts w:cs="Arial"/>
          <w:lang w:val="ru-RU"/>
        </w:rPr>
      </w:pPr>
    </w:p>
    <w:p w14:paraId="2497E16F" w14:textId="17555235" w:rsidR="00DF78C8" w:rsidRPr="00F76F97" w:rsidRDefault="00DF78C8" w:rsidP="00250044">
      <w:pPr>
        <w:jc w:val="center"/>
        <w:rPr>
          <w:rFonts w:cs="Arial"/>
          <w:b/>
          <w:lang w:val="ru-RU"/>
        </w:rPr>
      </w:pPr>
      <w:bookmarkStart w:id="251" w:name="_Toc442559929"/>
      <w:r w:rsidRPr="00F76F97">
        <w:rPr>
          <w:rFonts w:cs="Arial"/>
          <w:b/>
          <w:lang w:val="ru-RU"/>
        </w:rPr>
        <w:t>И З Ј А В У</w:t>
      </w:r>
      <w:bookmarkEnd w:id="251"/>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6113B8DE" w14:textId="77777777" w:rsidR="00250044" w:rsidRPr="00F76F97" w:rsidRDefault="00250044" w:rsidP="00250044">
      <w:pPr>
        <w:jc w:val="center"/>
        <w:rPr>
          <w:rFonts w:cs="Arial"/>
          <w:b/>
          <w:lang w:val="ru-RU"/>
        </w:rPr>
      </w:pPr>
    </w:p>
    <w:p w14:paraId="71B02CF2" w14:textId="4E7A5500" w:rsidR="00DF78C8" w:rsidRPr="00F76F97" w:rsidRDefault="00DF78C8" w:rsidP="00DF78C8">
      <w:pPr>
        <w:rPr>
          <w:rFonts w:cs="Arial"/>
          <w:lang w:val="ru-RU"/>
        </w:rPr>
      </w:pPr>
      <w:r w:rsidRPr="00F76F97">
        <w:rPr>
          <w:rFonts w:cs="Arial"/>
          <w:lang w:val="ru-RU"/>
        </w:rPr>
        <w:t xml:space="preserve">којом изричито наводимо да смо у свом досадашњем раду и при састављању Понуде  број: </w:t>
      </w:r>
      <w:r w:rsidRPr="00F76F97">
        <w:rPr>
          <w:rFonts w:cs="Arial"/>
          <w:lang w:val="sr-Cyrl-RS"/>
        </w:rPr>
        <w:t>______________</w:t>
      </w:r>
      <w:r w:rsidRPr="00F76F97">
        <w:rPr>
          <w:rFonts w:cs="Arial"/>
          <w:lang w:val="ru-RU"/>
        </w:rPr>
        <w:t xml:space="preserve"> за јавну набавку услуга -  </w:t>
      </w:r>
      <w:r w:rsidR="00AB762B">
        <w:rPr>
          <w:rFonts w:cs="Arial"/>
          <w:b/>
          <w:lang w:val="ru-RU"/>
        </w:rPr>
        <w:t>СЕРВИС ЛАБОРАТОРИЈСКИХ УРЕЂАЈА У ХПВ-У</w:t>
      </w:r>
      <w:r w:rsidRPr="00F76F97">
        <w:rPr>
          <w:rFonts w:cs="Arial"/>
          <w:lang w:val="ru-RU"/>
        </w:rPr>
        <w:t xml:space="preserve">, у </w:t>
      </w:r>
      <w:r w:rsidRPr="00F76F97">
        <w:rPr>
          <w:rFonts w:cs="Arial"/>
          <w:lang w:val="sr-Cyrl-RS"/>
        </w:rPr>
        <w:t xml:space="preserve">отвореном </w:t>
      </w:r>
      <w:r w:rsidRPr="00F76F97">
        <w:rPr>
          <w:rFonts w:cs="Arial"/>
          <w:lang w:val="ru-RU"/>
        </w:rPr>
        <w:t>поступку</w:t>
      </w:r>
      <w:r w:rsidRPr="00F76F97">
        <w:rPr>
          <w:rFonts w:cs="Arial"/>
          <w:lang w:val="sr-Cyrl-RS"/>
        </w:rPr>
        <w:t xml:space="preserve"> </w:t>
      </w:r>
      <w:r w:rsidRPr="00F76F97">
        <w:rPr>
          <w:rFonts w:cs="Arial"/>
          <w:lang w:val="ru-RU"/>
        </w:rPr>
        <w:t>јавне набавке ЈН бр.</w:t>
      </w:r>
      <w:r w:rsidR="00294CC9" w:rsidRPr="00F76F97">
        <w:rPr>
          <w:rFonts w:cs="Arial"/>
          <w:lang w:val="ru-RU"/>
        </w:rPr>
        <w:t xml:space="preserve"> </w:t>
      </w:r>
      <w:r w:rsidR="00AB762B">
        <w:rPr>
          <w:rFonts w:cs="Arial"/>
          <w:lang w:val="ru-RU"/>
        </w:rPr>
        <w:t>ЈН/3100/0193/2019</w:t>
      </w:r>
      <w:r w:rsidRPr="00F76F97">
        <w:rPr>
          <w:rFonts w:cs="Arial"/>
          <w:lang w:val="ru-RU"/>
        </w:rPr>
        <w:t xml:space="preserve"> </w:t>
      </w:r>
      <w:r w:rsidR="00001214" w:rsidRPr="00F76F97">
        <w:rPr>
          <w:rFonts w:cs="Arial"/>
          <w:lang w:val="ru-RU"/>
        </w:rPr>
        <w:t>– партија_________</w:t>
      </w:r>
      <w:r w:rsidRPr="00F76F9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F76F97" w:rsidRDefault="00DF78C8" w:rsidP="00DF78C8">
      <w:pPr>
        <w:rPr>
          <w:rFonts w:cs="Arial"/>
          <w:lang w:val="ru-RU"/>
        </w:rPr>
      </w:pPr>
    </w:p>
    <w:p w14:paraId="74E604BF" w14:textId="77777777" w:rsidR="00DF78C8" w:rsidRPr="00F76F97"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F76F97"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F76F97"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F76F97" w14:paraId="18E7258F" w14:textId="77777777" w:rsidTr="00294CC9">
        <w:trPr>
          <w:jc w:val="center"/>
        </w:trPr>
        <w:tc>
          <w:tcPr>
            <w:tcW w:w="3882" w:type="dxa"/>
          </w:tcPr>
          <w:p w14:paraId="763D2F14" w14:textId="77777777" w:rsidR="00DF78C8" w:rsidRPr="00F76F97" w:rsidRDefault="00DF78C8" w:rsidP="00294CC9">
            <w:pPr>
              <w:spacing w:before="0"/>
              <w:jc w:val="center"/>
              <w:rPr>
                <w:rFonts w:cs="Arial"/>
              </w:rPr>
            </w:pPr>
            <w:r w:rsidRPr="00F76F97">
              <w:rPr>
                <w:rFonts w:cs="Arial"/>
              </w:rPr>
              <w:t>Датум:</w:t>
            </w:r>
          </w:p>
        </w:tc>
        <w:tc>
          <w:tcPr>
            <w:tcW w:w="2127" w:type="dxa"/>
          </w:tcPr>
          <w:p w14:paraId="24440F53" w14:textId="77777777" w:rsidR="00DF78C8" w:rsidRPr="00F76F97" w:rsidRDefault="00DF78C8" w:rsidP="00294CC9">
            <w:pPr>
              <w:spacing w:before="0"/>
              <w:jc w:val="center"/>
              <w:rPr>
                <w:rFonts w:cs="Arial"/>
                <w:lang w:val="ru-RU"/>
              </w:rPr>
            </w:pPr>
          </w:p>
        </w:tc>
        <w:tc>
          <w:tcPr>
            <w:tcW w:w="4022" w:type="dxa"/>
          </w:tcPr>
          <w:p w14:paraId="620C9CC5" w14:textId="77777777" w:rsidR="00DF78C8" w:rsidRPr="00F76F97" w:rsidRDefault="00DF78C8" w:rsidP="00294CC9">
            <w:pPr>
              <w:spacing w:before="0"/>
              <w:jc w:val="center"/>
              <w:rPr>
                <w:rFonts w:cs="Arial"/>
                <w:lang w:val="sr-Cyrl-CS"/>
              </w:rPr>
            </w:pPr>
            <w:r w:rsidRPr="00F76F97">
              <w:rPr>
                <w:rFonts w:cs="Arial"/>
                <w:lang w:val="sr-Cyrl-CS"/>
              </w:rPr>
              <w:t>П</w:t>
            </w:r>
            <w:r w:rsidRPr="00F76F97">
              <w:rPr>
                <w:rFonts w:cs="Arial"/>
              </w:rPr>
              <w:t>онуђач</w:t>
            </w:r>
            <w:r w:rsidRPr="00F76F97">
              <w:rPr>
                <w:rFonts w:cs="Arial"/>
                <w:lang w:val="sr-Cyrl-CS"/>
              </w:rPr>
              <w:t>/члан групе</w:t>
            </w:r>
          </w:p>
        </w:tc>
      </w:tr>
      <w:tr w:rsidR="00E941EA" w:rsidRPr="00F76F97" w14:paraId="54D6D220" w14:textId="77777777" w:rsidTr="00294CC9">
        <w:trPr>
          <w:jc w:val="center"/>
        </w:trPr>
        <w:tc>
          <w:tcPr>
            <w:tcW w:w="3882" w:type="dxa"/>
          </w:tcPr>
          <w:p w14:paraId="76989951" w14:textId="77777777" w:rsidR="00DF78C8" w:rsidRPr="00F76F97" w:rsidRDefault="00DF78C8" w:rsidP="00294CC9">
            <w:pPr>
              <w:spacing w:before="0"/>
              <w:jc w:val="center"/>
              <w:rPr>
                <w:rFonts w:cs="Arial"/>
              </w:rPr>
            </w:pPr>
          </w:p>
        </w:tc>
        <w:tc>
          <w:tcPr>
            <w:tcW w:w="2127" w:type="dxa"/>
          </w:tcPr>
          <w:p w14:paraId="573EA55F" w14:textId="77777777" w:rsidR="00DF78C8" w:rsidRPr="00F76F97" w:rsidRDefault="00DF78C8" w:rsidP="00294CC9">
            <w:pPr>
              <w:spacing w:before="0"/>
              <w:jc w:val="center"/>
              <w:rPr>
                <w:rFonts w:cs="Arial"/>
              </w:rPr>
            </w:pPr>
            <w:r w:rsidRPr="00F76F97">
              <w:rPr>
                <w:rFonts w:cs="Arial"/>
              </w:rPr>
              <w:t>М.П.</w:t>
            </w:r>
          </w:p>
        </w:tc>
        <w:tc>
          <w:tcPr>
            <w:tcW w:w="4022" w:type="dxa"/>
          </w:tcPr>
          <w:p w14:paraId="195B0B8D" w14:textId="77777777" w:rsidR="00DF78C8" w:rsidRPr="00F76F97" w:rsidRDefault="00DF78C8" w:rsidP="00294CC9">
            <w:pPr>
              <w:spacing w:before="0"/>
              <w:jc w:val="center"/>
              <w:rPr>
                <w:rFonts w:cs="Arial"/>
                <w:lang w:val="ru-RU"/>
              </w:rPr>
            </w:pPr>
          </w:p>
        </w:tc>
      </w:tr>
      <w:tr w:rsidR="00E941EA" w:rsidRPr="00F76F97" w14:paraId="5F927E29" w14:textId="77777777" w:rsidTr="00294CC9">
        <w:trPr>
          <w:jc w:val="center"/>
        </w:trPr>
        <w:tc>
          <w:tcPr>
            <w:tcW w:w="3882" w:type="dxa"/>
            <w:tcBorders>
              <w:bottom w:val="single" w:sz="4" w:space="0" w:color="auto"/>
            </w:tcBorders>
          </w:tcPr>
          <w:p w14:paraId="5047EE6A" w14:textId="77777777" w:rsidR="00DF78C8" w:rsidRPr="00F76F97" w:rsidRDefault="00DF78C8" w:rsidP="00294CC9">
            <w:pPr>
              <w:spacing w:before="0"/>
              <w:jc w:val="center"/>
              <w:rPr>
                <w:rFonts w:cs="Arial"/>
              </w:rPr>
            </w:pPr>
          </w:p>
        </w:tc>
        <w:tc>
          <w:tcPr>
            <w:tcW w:w="2127" w:type="dxa"/>
          </w:tcPr>
          <w:p w14:paraId="72923BB6" w14:textId="77777777" w:rsidR="00DF78C8" w:rsidRPr="00F76F97"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F76F97" w:rsidRDefault="00DF78C8" w:rsidP="00294CC9">
            <w:pPr>
              <w:spacing w:before="0"/>
              <w:jc w:val="center"/>
              <w:rPr>
                <w:rFonts w:cs="Arial"/>
                <w:lang w:val="ru-RU"/>
              </w:rPr>
            </w:pPr>
          </w:p>
        </w:tc>
      </w:tr>
      <w:tr w:rsidR="00E941EA" w:rsidRPr="00F76F97" w14:paraId="40A92F3E" w14:textId="77777777" w:rsidTr="00294CC9">
        <w:trPr>
          <w:trHeight w:val="389"/>
          <w:jc w:val="center"/>
        </w:trPr>
        <w:tc>
          <w:tcPr>
            <w:tcW w:w="3882" w:type="dxa"/>
            <w:tcBorders>
              <w:top w:val="single" w:sz="4" w:space="0" w:color="auto"/>
            </w:tcBorders>
          </w:tcPr>
          <w:p w14:paraId="11FEC8A2" w14:textId="77777777" w:rsidR="00DF78C8" w:rsidRPr="00F76F97" w:rsidRDefault="00DF78C8" w:rsidP="00294CC9">
            <w:pPr>
              <w:spacing w:before="0"/>
              <w:jc w:val="center"/>
              <w:rPr>
                <w:rFonts w:cs="Arial"/>
              </w:rPr>
            </w:pPr>
          </w:p>
          <w:p w14:paraId="7663AB3E" w14:textId="77777777" w:rsidR="00DF78C8" w:rsidRPr="00F76F97" w:rsidRDefault="00DF78C8" w:rsidP="00294CC9">
            <w:pPr>
              <w:spacing w:before="0"/>
              <w:jc w:val="center"/>
              <w:rPr>
                <w:rFonts w:cs="Arial"/>
              </w:rPr>
            </w:pPr>
          </w:p>
        </w:tc>
        <w:tc>
          <w:tcPr>
            <w:tcW w:w="2127" w:type="dxa"/>
          </w:tcPr>
          <w:p w14:paraId="68AD52CC" w14:textId="77777777" w:rsidR="00DF78C8" w:rsidRPr="00F76F97"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F76F97" w:rsidRDefault="00DF78C8" w:rsidP="00294CC9">
            <w:pPr>
              <w:spacing w:before="0"/>
              <w:jc w:val="center"/>
              <w:rPr>
                <w:rFonts w:cs="Arial"/>
                <w:lang w:val="ru-RU"/>
              </w:rPr>
            </w:pPr>
          </w:p>
        </w:tc>
      </w:tr>
    </w:tbl>
    <w:p w14:paraId="35862814" w14:textId="77777777" w:rsidR="00DF78C8" w:rsidRPr="00F76F97" w:rsidRDefault="00DF78C8" w:rsidP="00DF78C8">
      <w:pPr>
        <w:rPr>
          <w:rFonts w:cs="Arial"/>
          <w:i/>
          <w:lang w:val="sr-Cyrl-CS"/>
        </w:rPr>
      </w:pPr>
      <w:r w:rsidRPr="00F76F97">
        <w:rPr>
          <w:rFonts w:cs="Arial"/>
          <w:b/>
          <w:i/>
          <w:lang w:val="ru-RU"/>
        </w:rPr>
        <w:t>Напомена:</w:t>
      </w:r>
      <w:r w:rsidRPr="00F76F97">
        <w:rPr>
          <w:rFonts w:cs="Arial"/>
          <w:i/>
          <w:lang w:val="ru-RU"/>
        </w:rPr>
        <w:t xml:space="preserve"> Уколико </w:t>
      </w:r>
      <w:r w:rsidRPr="00F76F97">
        <w:rPr>
          <w:rFonts w:cs="Arial"/>
          <w:i/>
          <w:lang w:val="sr-Cyrl-CS"/>
        </w:rPr>
        <w:t xml:space="preserve">заједничку </w:t>
      </w:r>
      <w:r w:rsidRPr="00F76F97">
        <w:rPr>
          <w:rFonts w:cs="Arial"/>
          <w:i/>
          <w:lang w:val="ru-RU"/>
        </w:rPr>
        <w:t xml:space="preserve">понуду подноси група понуђача Изјава </w:t>
      </w:r>
      <w:r w:rsidRPr="00F76F97">
        <w:rPr>
          <w:rFonts w:cs="Arial"/>
          <w:i/>
          <w:lang w:val="sr-Cyrl-CS"/>
        </w:rPr>
        <w:t xml:space="preserve">се доставља за сваког члана групе понуђача. Изјава </w:t>
      </w:r>
      <w:r w:rsidRPr="00F76F97">
        <w:rPr>
          <w:rFonts w:cs="Arial"/>
          <w:i/>
          <w:lang w:val="ru-RU"/>
        </w:rPr>
        <w:t>мора бити попуњена, потписана од стране овлашћеног лица</w:t>
      </w:r>
      <w:r w:rsidRPr="00F76F97">
        <w:rPr>
          <w:rFonts w:cs="Arial"/>
          <w:i/>
          <w:lang w:val="sr-Cyrl-CS"/>
        </w:rPr>
        <w:t xml:space="preserve"> за заступање</w:t>
      </w:r>
      <w:r w:rsidRPr="00F76F97">
        <w:rPr>
          <w:rFonts w:cs="Arial"/>
          <w:i/>
          <w:lang w:val="ru-RU"/>
        </w:rPr>
        <w:t xml:space="preserve"> понуђача из групе понуђача и оверена печатом. </w:t>
      </w:r>
    </w:p>
    <w:p w14:paraId="76BC56D6" w14:textId="77777777" w:rsidR="00DF78C8" w:rsidRPr="00F76F97" w:rsidRDefault="00DF78C8" w:rsidP="00DF78C8">
      <w:pPr>
        <w:rPr>
          <w:rFonts w:cs="Arial"/>
          <w:i/>
          <w:lang w:val="ru-RU"/>
        </w:rPr>
      </w:pPr>
      <w:r w:rsidRPr="00F76F97">
        <w:rPr>
          <w:rFonts w:eastAsia="Calibri" w:cs="Arial"/>
          <w:i/>
          <w:lang w:val="ru-RU"/>
        </w:rPr>
        <w:t xml:space="preserve">У случају да понуђач подноси понуду са подизвођачем, Изјава </w:t>
      </w:r>
      <w:r w:rsidRPr="00F76F97">
        <w:rPr>
          <w:rFonts w:eastAsia="Calibri" w:cs="Arial"/>
          <w:i/>
          <w:lang w:val="sr-Cyrl-CS"/>
        </w:rPr>
        <w:t xml:space="preserve">се доставља за понуђача и сваког подизвођача. Изјава </w:t>
      </w:r>
      <w:r w:rsidRPr="00F76F97">
        <w:rPr>
          <w:rFonts w:eastAsia="Calibri" w:cs="Arial"/>
          <w:i/>
          <w:lang w:val="ru-RU"/>
        </w:rPr>
        <w:t xml:space="preserve">мора бити </w:t>
      </w:r>
      <w:r w:rsidRPr="00F76F97">
        <w:rPr>
          <w:rFonts w:eastAsia="Calibri" w:cs="Arial"/>
          <w:i/>
          <w:lang w:val="sr-Cyrl-CS"/>
        </w:rPr>
        <w:t>попуњена,</w:t>
      </w:r>
      <w:r w:rsidRPr="00F76F97">
        <w:rPr>
          <w:rFonts w:eastAsia="Calibri" w:cs="Arial"/>
          <w:i/>
          <w:lang w:val="ru-RU"/>
        </w:rPr>
        <w:t xml:space="preserve"> потписана</w:t>
      </w:r>
      <w:r w:rsidRPr="00F76F97">
        <w:rPr>
          <w:rFonts w:eastAsia="Calibri" w:cs="Arial"/>
          <w:i/>
          <w:lang w:val="sr-Cyrl-CS"/>
        </w:rPr>
        <w:t xml:space="preserve"> и оверена</w:t>
      </w:r>
      <w:r w:rsidRPr="00F76F97">
        <w:rPr>
          <w:rFonts w:eastAsia="Calibri" w:cs="Arial"/>
          <w:i/>
          <w:lang w:val="ru-RU"/>
        </w:rPr>
        <w:t xml:space="preserve"> од стране овлашћеног лица за заступање </w:t>
      </w:r>
      <w:r w:rsidRPr="00F76F97">
        <w:rPr>
          <w:rFonts w:eastAsia="Calibri" w:cs="Arial"/>
          <w:i/>
          <w:lang w:val="sr-Cyrl-CS"/>
        </w:rPr>
        <w:t>понуђача/подизво</w:t>
      </w:r>
      <w:r w:rsidRPr="00F76F97">
        <w:rPr>
          <w:rFonts w:eastAsia="Calibri" w:cs="Arial"/>
          <w:i/>
          <w:lang w:val="ru-RU"/>
        </w:rPr>
        <w:t>ђача</w:t>
      </w:r>
      <w:r w:rsidRPr="00F76F97">
        <w:rPr>
          <w:rFonts w:eastAsia="Calibri" w:cs="Arial"/>
          <w:i/>
          <w:lang w:val="sr-Cyrl-CS"/>
        </w:rPr>
        <w:t xml:space="preserve"> и оверена печатом.</w:t>
      </w:r>
    </w:p>
    <w:p w14:paraId="325C4C33" w14:textId="77777777" w:rsidR="00DF78C8" w:rsidRPr="00F76F97" w:rsidRDefault="00DF78C8" w:rsidP="00DF78C8">
      <w:pPr>
        <w:rPr>
          <w:rFonts w:cs="Arial"/>
          <w:lang w:val="sr-Cyrl-CS"/>
        </w:rPr>
      </w:pPr>
      <w:r w:rsidRPr="00F76F97">
        <w:rPr>
          <w:rFonts w:cs="Arial"/>
          <w:i/>
          <w:lang w:val="ru-RU"/>
        </w:rPr>
        <w:t>Приликом подношења понуде овај образац копирати у потребном броју примерака.</w:t>
      </w:r>
    </w:p>
    <w:p w14:paraId="19E40F21" w14:textId="77777777" w:rsidR="00DF78C8" w:rsidRPr="00F76F97" w:rsidRDefault="00DF78C8" w:rsidP="00DF78C8">
      <w:pPr>
        <w:rPr>
          <w:rFonts w:cs="Arial"/>
          <w:lang w:val="ru-RU"/>
        </w:rPr>
      </w:pPr>
    </w:p>
    <w:p w14:paraId="5D252D38" w14:textId="77777777" w:rsidR="00DF78C8" w:rsidRPr="00F76F97" w:rsidRDefault="00DF78C8" w:rsidP="00DF78C8">
      <w:pPr>
        <w:rPr>
          <w:rFonts w:cs="Arial"/>
          <w:lang w:val="ru-RU"/>
        </w:rPr>
      </w:pPr>
    </w:p>
    <w:p w14:paraId="76449B13" w14:textId="77777777" w:rsidR="00DF78C8" w:rsidRPr="00F76F97" w:rsidRDefault="00DF78C8" w:rsidP="00DF78C8">
      <w:pPr>
        <w:rPr>
          <w:rFonts w:cs="Arial"/>
          <w:lang w:val="ru-RU"/>
        </w:rPr>
      </w:pPr>
    </w:p>
    <w:p w14:paraId="40FE3105" w14:textId="77777777" w:rsidR="00DF78C8" w:rsidRPr="00F76F97" w:rsidRDefault="00DF78C8" w:rsidP="00DF78C8">
      <w:pPr>
        <w:rPr>
          <w:rFonts w:cs="Arial"/>
          <w:lang w:val="ru-RU"/>
        </w:rPr>
      </w:pPr>
    </w:p>
    <w:p w14:paraId="72AB763D" w14:textId="77777777" w:rsidR="00DF78C8" w:rsidRPr="00F76F97" w:rsidRDefault="00DF78C8" w:rsidP="00DF78C8">
      <w:pPr>
        <w:rPr>
          <w:rFonts w:cs="Arial"/>
          <w:lang w:val="ru-RU"/>
        </w:rPr>
      </w:pPr>
    </w:p>
    <w:p w14:paraId="36E3F1CE" w14:textId="77777777" w:rsidR="00DF78C8" w:rsidRPr="00F76F97" w:rsidRDefault="00DF78C8" w:rsidP="00DF78C8">
      <w:pPr>
        <w:rPr>
          <w:rFonts w:cs="Arial"/>
          <w:lang w:val="ru-RU"/>
        </w:rPr>
      </w:pPr>
    </w:p>
    <w:p w14:paraId="4BAA5FEF" w14:textId="77777777" w:rsidR="00D776AC" w:rsidRDefault="00D776AC" w:rsidP="00294CC9">
      <w:pPr>
        <w:rPr>
          <w:rFonts w:cs="Arial"/>
          <w:lang w:val="ru-RU"/>
        </w:rPr>
      </w:pPr>
    </w:p>
    <w:p w14:paraId="507D5906" w14:textId="77777777" w:rsidR="00ED56C9" w:rsidRPr="00F76F97" w:rsidRDefault="00ED56C9" w:rsidP="00294CC9">
      <w:pPr>
        <w:rPr>
          <w:rFonts w:cs="Arial"/>
          <w:lang w:val="ru-RU"/>
        </w:rPr>
      </w:pPr>
    </w:p>
    <w:p w14:paraId="586861B9" w14:textId="77777777" w:rsidR="00D776AC" w:rsidRPr="00F76F97" w:rsidRDefault="00D776AC" w:rsidP="00294CC9">
      <w:pPr>
        <w:rPr>
          <w:rFonts w:cs="Arial"/>
          <w:lang w:val="ru-RU"/>
        </w:rPr>
      </w:pPr>
    </w:p>
    <w:p w14:paraId="75DDC8AC" w14:textId="77777777" w:rsidR="00D776AC" w:rsidRPr="00F76F97" w:rsidRDefault="00D776AC" w:rsidP="00294CC9">
      <w:pPr>
        <w:rPr>
          <w:rFonts w:cs="Arial"/>
          <w:lang w:val="ru-RU"/>
        </w:rPr>
      </w:pPr>
    </w:p>
    <w:p w14:paraId="1145C335" w14:textId="0784BE6F" w:rsidR="007E7BB8" w:rsidRPr="00F76F97" w:rsidRDefault="007E7BB8" w:rsidP="00294CC9">
      <w:pPr>
        <w:pStyle w:val="KDObrazac"/>
        <w:spacing w:before="0"/>
        <w:rPr>
          <w:lang w:val="sr-Cyrl-RS"/>
        </w:rPr>
      </w:pPr>
      <w:r w:rsidRPr="00F76F97">
        <w:rPr>
          <w:lang w:val="ru-RU"/>
        </w:rPr>
        <w:t xml:space="preserve">ОБРАЗАЦ </w:t>
      </w:r>
      <w:r w:rsidR="00ED56C9">
        <w:rPr>
          <w:lang w:val="sr-Cyrl-RS"/>
        </w:rPr>
        <w:t>5</w:t>
      </w:r>
    </w:p>
    <w:p w14:paraId="1E463D56" w14:textId="55DA1BC0" w:rsidR="00294CC9" w:rsidRPr="00F76F97" w:rsidRDefault="00294CC9" w:rsidP="00D776AC">
      <w:pPr>
        <w:jc w:val="center"/>
        <w:rPr>
          <w:lang w:val="ru-RU"/>
        </w:rPr>
      </w:pPr>
      <w:r w:rsidRPr="00F76F97">
        <w:rPr>
          <w:lang w:val="ru-RU"/>
        </w:rPr>
        <w:t>ОБРАЗАЦ ТРОШКОВА ПРИПРЕМЕ ПОНУДЕ</w:t>
      </w:r>
    </w:p>
    <w:p w14:paraId="651EB1C2" w14:textId="1F677E0B" w:rsidR="00294CC9" w:rsidRPr="00F76F97" w:rsidRDefault="00294CC9" w:rsidP="00D776AC">
      <w:pPr>
        <w:jc w:val="center"/>
        <w:rPr>
          <w:rFonts w:cs="Arial"/>
          <w:noProof/>
          <w:lang w:val="sr-Cyrl-CS"/>
        </w:rPr>
      </w:pPr>
      <w:r w:rsidRPr="00F76F97">
        <w:rPr>
          <w:lang w:val="ru-RU"/>
        </w:rPr>
        <w:t xml:space="preserve">за јавну набавку услуга: </w:t>
      </w:r>
      <w:r w:rsidR="00AB762B">
        <w:rPr>
          <w:b/>
          <w:lang w:val="sr-Cyrl-RS"/>
        </w:rPr>
        <w:t>СЕРВИС ЛАБОРАТОРИЈСКИХ УРЕЂАЈА У ХПВ-У</w:t>
      </w:r>
      <w:r w:rsidR="00A714DF" w:rsidRPr="00F76F97">
        <w:rPr>
          <w:b/>
          <w:lang w:val="sr-Cyrl-RS"/>
        </w:rPr>
        <w:t>- партија ______</w:t>
      </w:r>
      <w:r w:rsidRPr="00F76F97">
        <w:rPr>
          <w:rFonts w:cs="Arial"/>
          <w:lang w:val="ru-RU"/>
        </w:rPr>
        <w:t xml:space="preserve">, </w:t>
      </w:r>
      <w:r w:rsidR="00AB762B">
        <w:rPr>
          <w:rFonts w:cs="Arial"/>
          <w:noProof/>
          <w:lang w:val="sr-Cyrl-CS"/>
        </w:rPr>
        <w:t>ЈН/3100/0193/2019</w:t>
      </w:r>
    </w:p>
    <w:p w14:paraId="01565886" w14:textId="659651AA" w:rsidR="00294CC9" w:rsidRPr="00F76F97" w:rsidRDefault="00294CC9" w:rsidP="00294CC9">
      <w:pPr>
        <w:rPr>
          <w:lang w:val="ru-RU"/>
        </w:rPr>
      </w:pPr>
      <w:r w:rsidRPr="00F76F97">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F76F97" w:rsidRDefault="00294CC9" w:rsidP="00294CC9">
      <w:r w:rsidRPr="00F76F97">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F76F97" w14:paraId="70698796" w14:textId="77777777" w:rsidTr="00294CC9">
        <w:trPr>
          <w:trHeight w:val="749"/>
          <w:tblCellSpacing w:w="20" w:type="dxa"/>
        </w:trPr>
        <w:tc>
          <w:tcPr>
            <w:tcW w:w="5323" w:type="dxa"/>
            <w:shd w:val="clear" w:color="auto" w:fill="auto"/>
            <w:vAlign w:val="center"/>
          </w:tcPr>
          <w:p w14:paraId="158BD737" w14:textId="77777777" w:rsidR="00294CC9" w:rsidRPr="00F76F97" w:rsidRDefault="00294CC9" w:rsidP="00294CC9">
            <w:r w:rsidRPr="00F76F97">
              <w:t>трошкови прибављања средстава обезбеђења</w:t>
            </w:r>
          </w:p>
        </w:tc>
        <w:tc>
          <w:tcPr>
            <w:tcW w:w="4260" w:type="dxa"/>
            <w:shd w:val="clear" w:color="auto" w:fill="auto"/>
          </w:tcPr>
          <w:p w14:paraId="30CC1A79" w14:textId="77777777" w:rsidR="00294CC9" w:rsidRPr="00F76F97" w:rsidRDefault="00294CC9" w:rsidP="00294CC9"/>
          <w:p w14:paraId="212054FF" w14:textId="77777777" w:rsidR="00294CC9" w:rsidRPr="00F76F97" w:rsidRDefault="00294CC9" w:rsidP="00294CC9">
            <w:r w:rsidRPr="00F76F97">
              <w:t xml:space="preserve">__________ динара </w:t>
            </w:r>
          </w:p>
        </w:tc>
      </w:tr>
      <w:tr w:rsidR="00E941EA" w:rsidRPr="00F76F97" w14:paraId="05FFBC9E" w14:textId="77777777" w:rsidTr="00294CC9">
        <w:trPr>
          <w:trHeight w:val="307"/>
          <w:tblCellSpacing w:w="20" w:type="dxa"/>
        </w:trPr>
        <w:tc>
          <w:tcPr>
            <w:tcW w:w="5323" w:type="dxa"/>
            <w:shd w:val="clear" w:color="auto" w:fill="auto"/>
            <w:vAlign w:val="center"/>
          </w:tcPr>
          <w:p w14:paraId="1B83743D" w14:textId="77777777" w:rsidR="00294CC9" w:rsidRPr="00F76F97" w:rsidRDefault="00294CC9" w:rsidP="00294CC9">
            <w:r w:rsidRPr="00F76F97">
              <w:t>Укупни трошкови без ПДВ</w:t>
            </w:r>
          </w:p>
        </w:tc>
        <w:tc>
          <w:tcPr>
            <w:tcW w:w="4260" w:type="dxa"/>
            <w:shd w:val="clear" w:color="auto" w:fill="auto"/>
          </w:tcPr>
          <w:p w14:paraId="1D0F0D9F" w14:textId="77777777" w:rsidR="00294CC9" w:rsidRPr="00F76F97" w:rsidRDefault="00294CC9" w:rsidP="00294CC9"/>
          <w:p w14:paraId="658A4ED9" w14:textId="77777777" w:rsidR="00294CC9" w:rsidRPr="00F76F97" w:rsidRDefault="00294CC9" w:rsidP="00294CC9">
            <w:r w:rsidRPr="00F76F97">
              <w:t>__________ динара</w:t>
            </w:r>
          </w:p>
        </w:tc>
      </w:tr>
      <w:tr w:rsidR="00E941EA" w:rsidRPr="00F76F97" w14:paraId="31E1303C" w14:textId="77777777" w:rsidTr="00294CC9">
        <w:trPr>
          <w:trHeight w:val="433"/>
          <w:tblCellSpacing w:w="20" w:type="dxa"/>
        </w:trPr>
        <w:tc>
          <w:tcPr>
            <w:tcW w:w="5323" w:type="dxa"/>
            <w:shd w:val="clear" w:color="auto" w:fill="auto"/>
            <w:vAlign w:val="center"/>
          </w:tcPr>
          <w:p w14:paraId="3EF3AE73" w14:textId="77777777" w:rsidR="00294CC9" w:rsidRPr="00F76F97" w:rsidRDefault="00294CC9" w:rsidP="00294CC9">
            <w:r w:rsidRPr="00F76F97">
              <w:t>ПДВ</w:t>
            </w:r>
          </w:p>
        </w:tc>
        <w:tc>
          <w:tcPr>
            <w:tcW w:w="4260" w:type="dxa"/>
            <w:shd w:val="clear" w:color="auto" w:fill="auto"/>
          </w:tcPr>
          <w:p w14:paraId="25783C55" w14:textId="77777777" w:rsidR="00294CC9" w:rsidRPr="00F76F97" w:rsidRDefault="00294CC9" w:rsidP="00294CC9"/>
          <w:p w14:paraId="10AF5875" w14:textId="77777777" w:rsidR="00294CC9" w:rsidRPr="00F76F97" w:rsidRDefault="00294CC9" w:rsidP="00294CC9">
            <w:r w:rsidRPr="00F76F97">
              <w:t>__________ динара</w:t>
            </w:r>
          </w:p>
        </w:tc>
      </w:tr>
      <w:tr w:rsidR="00E941EA" w:rsidRPr="00F76F97" w14:paraId="58A6570D" w14:textId="77777777" w:rsidTr="00294CC9">
        <w:trPr>
          <w:trHeight w:val="190"/>
          <w:tblCellSpacing w:w="20" w:type="dxa"/>
        </w:trPr>
        <w:tc>
          <w:tcPr>
            <w:tcW w:w="5323" w:type="dxa"/>
            <w:shd w:val="clear" w:color="auto" w:fill="auto"/>
          </w:tcPr>
          <w:p w14:paraId="27043C53" w14:textId="77777777" w:rsidR="00294CC9" w:rsidRPr="00F76F97" w:rsidRDefault="00294CC9" w:rsidP="00294CC9"/>
          <w:p w14:paraId="688AFD6A" w14:textId="77777777" w:rsidR="00294CC9" w:rsidRPr="00F76F97" w:rsidRDefault="00294CC9" w:rsidP="00294CC9">
            <w:r w:rsidRPr="00F76F97">
              <w:t>Укупни  трошкови са ПДВ</w:t>
            </w:r>
          </w:p>
        </w:tc>
        <w:tc>
          <w:tcPr>
            <w:tcW w:w="4260" w:type="dxa"/>
            <w:shd w:val="clear" w:color="auto" w:fill="auto"/>
          </w:tcPr>
          <w:p w14:paraId="3728AD5D" w14:textId="77777777" w:rsidR="00294CC9" w:rsidRPr="00F76F97" w:rsidRDefault="00294CC9" w:rsidP="00294CC9"/>
          <w:p w14:paraId="2E8FAB2B" w14:textId="77777777" w:rsidR="00294CC9" w:rsidRPr="00F76F97" w:rsidRDefault="00294CC9" w:rsidP="00294CC9">
            <w:r w:rsidRPr="00F76F97">
              <w:t>__________ динара</w:t>
            </w:r>
          </w:p>
        </w:tc>
      </w:tr>
    </w:tbl>
    <w:p w14:paraId="77E41FD6" w14:textId="3A5C4D7A" w:rsidR="00294CC9" w:rsidRPr="00F76F97" w:rsidRDefault="00294CC9" w:rsidP="00294CC9">
      <w:r w:rsidRPr="00F76F97">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F76F97">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F76F97" w14:paraId="7EF8BAA9" w14:textId="77777777" w:rsidTr="00294CC9">
        <w:trPr>
          <w:jc w:val="center"/>
        </w:trPr>
        <w:tc>
          <w:tcPr>
            <w:tcW w:w="3882" w:type="dxa"/>
          </w:tcPr>
          <w:p w14:paraId="05A65B65" w14:textId="7D9B9D73" w:rsidR="00294CC9" w:rsidRPr="00F76F97" w:rsidRDefault="00294CC9" w:rsidP="00294CC9">
            <w:r w:rsidRPr="00F76F97">
              <w:rPr>
                <w:lang w:val="sr-Cyrl-RS"/>
              </w:rPr>
              <w:t xml:space="preserve">                   </w:t>
            </w:r>
            <w:r w:rsidRPr="00F76F97">
              <w:t>Датум:</w:t>
            </w:r>
          </w:p>
        </w:tc>
        <w:tc>
          <w:tcPr>
            <w:tcW w:w="2127" w:type="dxa"/>
          </w:tcPr>
          <w:p w14:paraId="5A0CDCEC" w14:textId="77777777" w:rsidR="00294CC9" w:rsidRPr="00F76F97" w:rsidRDefault="00294CC9" w:rsidP="00294CC9"/>
        </w:tc>
        <w:tc>
          <w:tcPr>
            <w:tcW w:w="4022" w:type="dxa"/>
          </w:tcPr>
          <w:p w14:paraId="3A844285" w14:textId="55F4328C" w:rsidR="00294CC9" w:rsidRPr="00F76F97" w:rsidRDefault="00294CC9" w:rsidP="00294CC9">
            <w:r w:rsidRPr="00F76F97">
              <w:rPr>
                <w:lang w:val="sr-Cyrl-RS"/>
              </w:rPr>
              <w:t xml:space="preserve">                 </w:t>
            </w:r>
            <w:r w:rsidRPr="00F76F97">
              <w:t>Понуђач</w:t>
            </w:r>
          </w:p>
        </w:tc>
      </w:tr>
      <w:tr w:rsidR="00E941EA" w:rsidRPr="00F76F97" w14:paraId="3E419C3C" w14:textId="77777777" w:rsidTr="00294CC9">
        <w:trPr>
          <w:jc w:val="center"/>
        </w:trPr>
        <w:tc>
          <w:tcPr>
            <w:tcW w:w="3882" w:type="dxa"/>
          </w:tcPr>
          <w:p w14:paraId="271DD723" w14:textId="77777777" w:rsidR="00294CC9" w:rsidRPr="00F76F97" w:rsidRDefault="00294CC9" w:rsidP="00294CC9"/>
        </w:tc>
        <w:tc>
          <w:tcPr>
            <w:tcW w:w="2127" w:type="dxa"/>
          </w:tcPr>
          <w:p w14:paraId="3ED3295D" w14:textId="77777777" w:rsidR="00294CC9" w:rsidRPr="00F76F97" w:rsidRDefault="00294CC9" w:rsidP="00294CC9">
            <w:r w:rsidRPr="00F76F97">
              <w:t>М.П.</w:t>
            </w:r>
          </w:p>
        </w:tc>
        <w:tc>
          <w:tcPr>
            <w:tcW w:w="4022" w:type="dxa"/>
          </w:tcPr>
          <w:p w14:paraId="45E6B1D9" w14:textId="77777777" w:rsidR="00294CC9" w:rsidRPr="00F76F97" w:rsidRDefault="00294CC9" w:rsidP="00294CC9"/>
        </w:tc>
      </w:tr>
      <w:tr w:rsidR="00E941EA" w:rsidRPr="00F76F97" w14:paraId="76193BF9" w14:textId="77777777" w:rsidTr="00294CC9">
        <w:trPr>
          <w:jc w:val="center"/>
        </w:trPr>
        <w:tc>
          <w:tcPr>
            <w:tcW w:w="3882" w:type="dxa"/>
            <w:tcBorders>
              <w:bottom w:val="single" w:sz="4" w:space="0" w:color="auto"/>
            </w:tcBorders>
          </w:tcPr>
          <w:p w14:paraId="761391CB" w14:textId="77777777" w:rsidR="00294CC9" w:rsidRPr="00F76F97" w:rsidRDefault="00294CC9" w:rsidP="00294CC9"/>
        </w:tc>
        <w:tc>
          <w:tcPr>
            <w:tcW w:w="2127" w:type="dxa"/>
          </w:tcPr>
          <w:p w14:paraId="67CD1D71" w14:textId="77777777" w:rsidR="00294CC9" w:rsidRPr="00F76F97" w:rsidRDefault="00294CC9" w:rsidP="00294CC9"/>
        </w:tc>
        <w:tc>
          <w:tcPr>
            <w:tcW w:w="4022" w:type="dxa"/>
            <w:tcBorders>
              <w:bottom w:val="single" w:sz="4" w:space="0" w:color="auto"/>
            </w:tcBorders>
          </w:tcPr>
          <w:p w14:paraId="42EF6C44" w14:textId="77777777" w:rsidR="00294CC9" w:rsidRPr="00F76F97" w:rsidRDefault="00294CC9" w:rsidP="00294CC9"/>
        </w:tc>
      </w:tr>
      <w:tr w:rsidR="00E941EA" w:rsidRPr="00F76F97" w14:paraId="1CE89E0B" w14:textId="77777777" w:rsidTr="00294CC9">
        <w:trPr>
          <w:trHeight w:val="389"/>
          <w:jc w:val="center"/>
        </w:trPr>
        <w:tc>
          <w:tcPr>
            <w:tcW w:w="3882" w:type="dxa"/>
            <w:tcBorders>
              <w:top w:val="single" w:sz="4" w:space="0" w:color="auto"/>
            </w:tcBorders>
          </w:tcPr>
          <w:p w14:paraId="411EC667" w14:textId="77777777" w:rsidR="00294CC9" w:rsidRPr="00F76F97" w:rsidRDefault="00294CC9" w:rsidP="00294CC9"/>
        </w:tc>
        <w:tc>
          <w:tcPr>
            <w:tcW w:w="2127" w:type="dxa"/>
          </w:tcPr>
          <w:p w14:paraId="54AE3C80" w14:textId="77777777" w:rsidR="00294CC9" w:rsidRPr="00F76F97" w:rsidRDefault="00294CC9" w:rsidP="00294CC9"/>
        </w:tc>
        <w:tc>
          <w:tcPr>
            <w:tcW w:w="4022" w:type="dxa"/>
            <w:tcBorders>
              <w:top w:val="single" w:sz="4" w:space="0" w:color="auto"/>
            </w:tcBorders>
          </w:tcPr>
          <w:p w14:paraId="3B53E799" w14:textId="77777777" w:rsidR="00294CC9" w:rsidRPr="00F76F97" w:rsidRDefault="00294CC9" w:rsidP="00294CC9"/>
        </w:tc>
      </w:tr>
    </w:tbl>
    <w:p w14:paraId="2303CE16" w14:textId="77777777" w:rsidR="00294CC9" w:rsidRPr="00F76F97" w:rsidRDefault="00294CC9" w:rsidP="00294CC9">
      <w:r w:rsidRPr="00F76F97">
        <w:t>Напомена:</w:t>
      </w:r>
    </w:p>
    <w:p w14:paraId="6405DD69" w14:textId="77777777" w:rsidR="00294CC9" w:rsidRPr="00F76F97" w:rsidRDefault="00294CC9" w:rsidP="00294CC9">
      <w:pPr>
        <w:rPr>
          <w:lang w:val="ru-RU"/>
        </w:rPr>
      </w:pPr>
      <w:r w:rsidRPr="00F76F97">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F76F97" w:rsidRDefault="00294CC9" w:rsidP="00294CC9">
      <w:pPr>
        <w:rPr>
          <w:lang w:val="ru-RU"/>
        </w:rPr>
      </w:pPr>
      <w:r w:rsidRPr="00F76F97">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F76F97" w:rsidRDefault="00294CC9" w:rsidP="00294CC9">
      <w:pPr>
        <w:rPr>
          <w:lang w:val="ru-RU"/>
        </w:rPr>
      </w:pPr>
      <w:r w:rsidRPr="00F76F97">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F76F97" w:rsidRDefault="00294CC9" w:rsidP="00294CC9">
      <w:pPr>
        <w:rPr>
          <w:rFonts w:eastAsia="TimesNewRomanPS-BoldMT"/>
          <w:lang w:val="ru-RU"/>
        </w:rPr>
      </w:pPr>
      <w:r w:rsidRPr="00F76F97">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5056CD8B" w14:textId="6698840A" w:rsidR="00A96554" w:rsidRPr="00F76F97" w:rsidRDefault="00294CC9" w:rsidP="00A96554">
      <w:pPr>
        <w:pStyle w:val="KDObrazac"/>
        <w:rPr>
          <w:lang w:val="ru-RU"/>
        </w:rPr>
      </w:pPr>
      <w:r w:rsidRPr="00F76F97">
        <w:rPr>
          <w:lang w:val="ru-RU"/>
        </w:rPr>
        <w:br w:type="page"/>
      </w:r>
      <w:r w:rsidR="00A96554" w:rsidRPr="00F76F97">
        <w:rPr>
          <w:lang w:val="ru-RU"/>
        </w:rPr>
        <w:lastRenderedPageBreak/>
        <w:t xml:space="preserve">ОБРАЗАЦ </w:t>
      </w:r>
      <w:r w:rsidR="00ED56C9">
        <w:rPr>
          <w:lang w:val="sr-Cyrl-RS"/>
        </w:rPr>
        <w:t>6</w:t>
      </w:r>
      <w:r w:rsidR="00A96554" w:rsidRPr="00F76F97">
        <w:rPr>
          <w:lang w:val="ru-RU"/>
        </w:rPr>
        <w:t>.</w:t>
      </w:r>
    </w:p>
    <w:p w14:paraId="497428EC" w14:textId="28B86779" w:rsidR="00294CC9" w:rsidRPr="00F76F97" w:rsidRDefault="00294CC9" w:rsidP="00294CC9">
      <w:pPr>
        <w:rPr>
          <w:lang w:val="ru-RU"/>
        </w:rPr>
      </w:pPr>
    </w:p>
    <w:p w14:paraId="0852C51F" w14:textId="53BBE340" w:rsidR="00294CC9" w:rsidRPr="00F76F97" w:rsidRDefault="00294CC9" w:rsidP="00294CC9">
      <w:pPr>
        <w:rPr>
          <w:lang w:val="ru-RU"/>
        </w:rPr>
      </w:pPr>
      <w:r w:rsidRPr="00F76F97">
        <w:rPr>
          <w:lang w:val="ru-RU"/>
        </w:rPr>
        <w:t>СПОРАЗУМ  УЧЕСНИКА ЗАЈЕДНИЧКЕ ПОНУДЕ</w:t>
      </w:r>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6A60F280" w14:textId="77777777" w:rsidR="00294CC9" w:rsidRPr="00F76F97" w:rsidRDefault="00294CC9" w:rsidP="00294CC9">
      <w:pPr>
        <w:rPr>
          <w:lang w:val="ru-RU"/>
        </w:rPr>
      </w:pPr>
    </w:p>
    <w:p w14:paraId="24441A34" w14:textId="77777777" w:rsidR="00294CC9" w:rsidRPr="00F76F97" w:rsidRDefault="00294CC9" w:rsidP="00294CC9">
      <w:pPr>
        <w:rPr>
          <w:lang w:val="ru-RU"/>
        </w:rPr>
      </w:pPr>
      <w:r w:rsidRPr="00F76F97">
        <w:rPr>
          <w:lang w:val="ru-RU"/>
        </w:rPr>
        <w:t xml:space="preserve">На основу члана 81. Закона о јавним набавкама </w:t>
      </w:r>
      <w:r w:rsidRPr="00F76F97">
        <w:rPr>
          <w:rFonts w:eastAsia="TimesNewRomanPSMT"/>
          <w:lang w:val="ru-RU"/>
        </w:rPr>
        <w:t>(„Сл. гласник РС” бр. 124/2012, 14/15, 68/15</w:t>
      </w:r>
      <w:r w:rsidRPr="00F76F97">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F76F97"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F76F97" w:rsidRDefault="00294CC9" w:rsidP="00294CC9">
            <w:r w:rsidRPr="00F76F97">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F76F97" w:rsidRDefault="00294CC9" w:rsidP="00294CC9">
            <w:pPr>
              <w:rPr>
                <w:lang w:val="ru-RU"/>
              </w:rPr>
            </w:pPr>
            <w:r w:rsidRPr="00F76F97">
              <w:rPr>
                <w:lang w:val="ru-RU"/>
              </w:rPr>
              <w:t>НАЗИВ И СЕДИШТЕ ЧЛАНА ГРУПЕ ПОНУЂАЧА</w:t>
            </w:r>
          </w:p>
          <w:p w14:paraId="4D209B2C" w14:textId="77777777" w:rsidR="00294CC9" w:rsidRPr="00F76F97" w:rsidRDefault="00294CC9" w:rsidP="00294CC9">
            <w:pPr>
              <w:rPr>
                <w:lang w:val="ru-RU"/>
              </w:rPr>
            </w:pPr>
          </w:p>
        </w:tc>
      </w:tr>
      <w:tr w:rsidR="00E941EA" w:rsidRPr="00F76F97"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F76F97" w:rsidRDefault="00294CC9" w:rsidP="00294CC9">
            <w:pPr>
              <w:rPr>
                <w:lang w:val="ru-RU"/>
              </w:rPr>
            </w:pPr>
            <w:r w:rsidRPr="00F76F97">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F76F97" w:rsidRDefault="00294CC9" w:rsidP="00294CC9">
            <w:pPr>
              <w:rPr>
                <w:lang w:val="ru-RU"/>
              </w:rPr>
            </w:pPr>
          </w:p>
        </w:tc>
      </w:tr>
      <w:tr w:rsidR="00E941EA" w:rsidRPr="00F76F97"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F76F97" w:rsidRDefault="00294CC9" w:rsidP="00294CC9">
            <w:pPr>
              <w:rPr>
                <w:lang w:val="ru-RU"/>
              </w:rPr>
            </w:pPr>
            <w:r w:rsidRPr="00F76F97">
              <w:rPr>
                <w:lang w:val="ru-RU"/>
              </w:rPr>
              <w:t xml:space="preserve">2. </w:t>
            </w:r>
            <w:r w:rsidRPr="00F76F97">
              <w:t>O</w:t>
            </w:r>
            <w:r w:rsidRPr="00F76F97">
              <w:rPr>
                <w:lang w:val="ru-RU"/>
              </w:rPr>
              <w:t>пис послова сваког од понуђача из групе понуђача у извршењу уговора:</w:t>
            </w:r>
          </w:p>
          <w:p w14:paraId="508F9E39" w14:textId="77777777" w:rsidR="00294CC9" w:rsidRPr="00F76F97" w:rsidRDefault="00294CC9" w:rsidP="00294CC9">
            <w:pPr>
              <w:rPr>
                <w:lang w:val="ru-RU"/>
              </w:rPr>
            </w:pPr>
          </w:p>
          <w:p w14:paraId="30B5BF4F" w14:textId="77777777" w:rsidR="00294CC9" w:rsidRPr="00F76F97" w:rsidRDefault="00294CC9" w:rsidP="00294CC9">
            <w:pPr>
              <w:rPr>
                <w:lang w:val="ru-RU"/>
              </w:rPr>
            </w:pPr>
          </w:p>
          <w:p w14:paraId="477901EE" w14:textId="77777777" w:rsidR="00294CC9" w:rsidRPr="00F76F97"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F76F97" w:rsidRDefault="00294CC9" w:rsidP="00294CC9">
            <w:pPr>
              <w:rPr>
                <w:lang w:val="ru-RU"/>
              </w:rPr>
            </w:pPr>
          </w:p>
        </w:tc>
      </w:tr>
      <w:tr w:rsidR="00E941EA" w:rsidRPr="00F76F97"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F76F97" w:rsidRDefault="00294CC9" w:rsidP="00294CC9">
            <w:r w:rsidRPr="00F76F97">
              <w:t>3.Друго:</w:t>
            </w:r>
          </w:p>
          <w:p w14:paraId="41A414A6" w14:textId="77777777" w:rsidR="00294CC9" w:rsidRPr="00F76F97" w:rsidRDefault="00294CC9" w:rsidP="00294CC9"/>
          <w:p w14:paraId="4EB8F8C0" w14:textId="77777777" w:rsidR="00294CC9" w:rsidRPr="00F76F97" w:rsidRDefault="00294CC9" w:rsidP="00294CC9"/>
          <w:p w14:paraId="292BAC6D" w14:textId="77777777" w:rsidR="00294CC9" w:rsidRPr="00F76F97" w:rsidRDefault="00294CC9" w:rsidP="00294CC9"/>
          <w:p w14:paraId="0B82A0CD" w14:textId="77777777" w:rsidR="00294CC9" w:rsidRPr="00F76F97" w:rsidRDefault="00294CC9" w:rsidP="00294CC9"/>
          <w:p w14:paraId="2D5F8BBA" w14:textId="77777777" w:rsidR="00294CC9" w:rsidRPr="00F76F97"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F76F97" w:rsidRDefault="00294CC9" w:rsidP="00294CC9"/>
        </w:tc>
      </w:tr>
    </w:tbl>
    <w:p w14:paraId="11C4DEBE" w14:textId="77777777" w:rsidR="00294CC9" w:rsidRPr="00F76F97" w:rsidRDefault="00294CC9" w:rsidP="00294CC9"/>
    <w:p w14:paraId="48A1CEFA" w14:textId="77777777" w:rsidR="00294CC9" w:rsidRPr="00F76F97" w:rsidRDefault="00294CC9" w:rsidP="00294CC9">
      <w:r w:rsidRPr="00F76F97">
        <w:t xml:space="preserve">                                      </w:t>
      </w:r>
    </w:p>
    <w:p w14:paraId="028E3041" w14:textId="77777777" w:rsidR="00294CC9" w:rsidRPr="00F76F97" w:rsidRDefault="00294CC9" w:rsidP="00294CC9">
      <w:pPr>
        <w:rPr>
          <w:lang w:val="ru-RU"/>
        </w:rPr>
      </w:pPr>
      <w:r w:rsidRPr="00F76F97">
        <w:rPr>
          <w:lang w:val="ru-RU"/>
        </w:rPr>
        <w:t>Потпис одговорног лица члана групе понуђача:</w:t>
      </w:r>
    </w:p>
    <w:p w14:paraId="23DDE284" w14:textId="77777777" w:rsidR="00294CC9" w:rsidRPr="00F76F97" w:rsidRDefault="00294CC9" w:rsidP="00294CC9">
      <w:pPr>
        <w:rPr>
          <w:lang w:val="ru-RU"/>
        </w:rPr>
      </w:pPr>
      <w:r w:rsidRPr="00F76F97">
        <w:rPr>
          <w:lang w:val="ru-RU"/>
        </w:rPr>
        <w:t>______________________</w:t>
      </w:r>
    </w:p>
    <w:p w14:paraId="12479E93" w14:textId="77777777" w:rsidR="00294CC9" w:rsidRPr="00F76F97" w:rsidRDefault="00294CC9" w:rsidP="00294CC9">
      <w:pPr>
        <w:rPr>
          <w:lang w:val="ru-RU"/>
        </w:rPr>
      </w:pPr>
      <w:r w:rsidRPr="00F76F97">
        <w:rPr>
          <w:lang w:val="ru-RU"/>
        </w:rPr>
        <w:t xml:space="preserve">                                       м.п.</w:t>
      </w:r>
    </w:p>
    <w:p w14:paraId="609B35DB" w14:textId="77777777" w:rsidR="00294CC9" w:rsidRPr="00F76F97" w:rsidRDefault="00294CC9" w:rsidP="00294CC9">
      <w:pPr>
        <w:rPr>
          <w:lang w:val="ru-RU"/>
        </w:rPr>
      </w:pPr>
      <w:r w:rsidRPr="00F76F97">
        <w:rPr>
          <w:lang w:val="ru-RU"/>
        </w:rPr>
        <w:t>Потпис одговорног лица члана групе понуђача:</w:t>
      </w:r>
    </w:p>
    <w:p w14:paraId="3D6E0533" w14:textId="77777777" w:rsidR="00294CC9" w:rsidRPr="00F76F97" w:rsidRDefault="00294CC9" w:rsidP="00294CC9">
      <w:pPr>
        <w:rPr>
          <w:lang w:val="ru-RU"/>
        </w:rPr>
      </w:pPr>
      <w:r w:rsidRPr="00F76F97">
        <w:rPr>
          <w:lang w:val="ru-RU"/>
        </w:rPr>
        <w:t>______________________</w:t>
      </w:r>
    </w:p>
    <w:p w14:paraId="40CA4BEC" w14:textId="77777777" w:rsidR="00294CC9" w:rsidRPr="00F76F97" w:rsidRDefault="00294CC9" w:rsidP="00294CC9">
      <w:pPr>
        <w:rPr>
          <w:lang w:val="ru-RU"/>
        </w:rPr>
      </w:pPr>
      <w:r w:rsidRPr="00F76F97">
        <w:rPr>
          <w:lang w:val="ru-RU"/>
        </w:rPr>
        <w:t xml:space="preserve">                                       м.п.</w:t>
      </w:r>
    </w:p>
    <w:p w14:paraId="2BCF60C5" w14:textId="77777777" w:rsidR="00294CC9" w:rsidRPr="00F76F97" w:rsidRDefault="00294CC9" w:rsidP="00294CC9">
      <w:pPr>
        <w:rPr>
          <w:lang w:val="ru-RU"/>
        </w:rPr>
      </w:pPr>
      <w:r w:rsidRPr="00F76F97">
        <w:rPr>
          <w:lang w:val="ru-RU"/>
        </w:rPr>
        <w:t xml:space="preserve">        Датум:                                                                                                      </w:t>
      </w:r>
    </w:p>
    <w:p w14:paraId="5C1227B4" w14:textId="3E320557" w:rsidR="00294CC9" w:rsidRPr="00F76F97" w:rsidRDefault="00294CC9" w:rsidP="00294CC9">
      <w:pPr>
        <w:rPr>
          <w:lang w:val="ru-RU"/>
        </w:rPr>
      </w:pPr>
      <w:r w:rsidRPr="00F76F97">
        <w:rPr>
          <w:lang w:val="ru-RU"/>
        </w:rPr>
        <w:t xml:space="preserve">___________                         </w:t>
      </w:r>
    </w:p>
    <w:p w14:paraId="1C6EE5E4" w14:textId="77777777" w:rsidR="00A714DF" w:rsidRPr="00F76F97" w:rsidRDefault="00A714DF" w:rsidP="00294CC9">
      <w:pPr>
        <w:rPr>
          <w:lang w:val="ru-RU"/>
        </w:rPr>
      </w:pPr>
    </w:p>
    <w:p w14:paraId="00271321" w14:textId="77777777" w:rsidR="00A714DF" w:rsidRPr="00F76F97" w:rsidRDefault="00A714DF" w:rsidP="00294CC9">
      <w:pPr>
        <w:rPr>
          <w:lang w:val="ru-RU"/>
        </w:rPr>
      </w:pPr>
    </w:p>
    <w:p w14:paraId="2F75C380" w14:textId="30207378" w:rsidR="007302F9" w:rsidRPr="00F76F97" w:rsidRDefault="00A96554" w:rsidP="00A96554">
      <w:pPr>
        <w:pStyle w:val="KDObrazac"/>
        <w:rPr>
          <w:lang w:val="sr-Cyrl-RS"/>
        </w:rPr>
      </w:pPr>
      <w:r w:rsidRPr="00F76F97">
        <w:rPr>
          <w:lang w:val="ru-RU"/>
        </w:rPr>
        <w:lastRenderedPageBreak/>
        <w:t xml:space="preserve">ОБРАЗАЦ </w:t>
      </w:r>
      <w:r w:rsidR="00ED56C9">
        <w:rPr>
          <w:lang w:val="sr-Cyrl-RS"/>
        </w:rPr>
        <w:t>7</w:t>
      </w:r>
      <w:r w:rsidRPr="00F76F97">
        <w:rPr>
          <w:lang w:val="ru-RU"/>
        </w:rPr>
        <w:t>.</w:t>
      </w:r>
    </w:p>
    <w:p w14:paraId="53D9DB24" w14:textId="77777777" w:rsidR="007302F9" w:rsidRPr="00F76F97" w:rsidRDefault="007302F9" w:rsidP="007302F9">
      <w:pPr>
        <w:spacing w:before="0"/>
        <w:rPr>
          <w:rFonts w:cs="Arial"/>
          <w:lang w:val="ru-RU"/>
        </w:rPr>
      </w:pPr>
    </w:p>
    <w:p w14:paraId="2F634984" w14:textId="77777777" w:rsidR="0062150E" w:rsidRPr="00F76F97" w:rsidRDefault="0062150E" w:rsidP="0062150E">
      <w:pPr>
        <w:spacing w:before="0"/>
        <w:rPr>
          <w:rFonts w:cs="Arial"/>
          <w:lang w:val="ru-RU"/>
        </w:rPr>
      </w:pPr>
      <w:r w:rsidRPr="00F76F97">
        <w:rPr>
          <w:rFonts w:cs="Arial"/>
          <w:lang w:val="sr-Cyrl-CS"/>
        </w:rPr>
        <w:t>Н</w:t>
      </w:r>
      <w:r w:rsidRPr="00F76F97">
        <w:rPr>
          <w:rFonts w:cs="Arial"/>
        </w:rPr>
        <w:t>a</w:t>
      </w:r>
      <w:r w:rsidRPr="00F76F97">
        <w:rPr>
          <w:rFonts w:cs="Arial"/>
          <w:lang w:val="sr-Cyrl-CS"/>
        </w:rPr>
        <w:t xml:space="preserve"> </w:t>
      </w:r>
      <w:r w:rsidRPr="00F76F97">
        <w:rPr>
          <w:rFonts w:cs="Arial"/>
        </w:rPr>
        <w:t>o</w:t>
      </w:r>
      <w:r w:rsidRPr="00F76F97">
        <w:rPr>
          <w:rFonts w:cs="Arial"/>
          <w:lang w:val="sr-Cyrl-CS"/>
        </w:rPr>
        <w:t>сн</w:t>
      </w:r>
      <w:r w:rsidRPr="00F76F97">
        <w:rPr>
          <w:rFonts w:cs="Arial"/>
        </w:rPr>
        <w:t>o</w:t>
      </w:r>
      <w:r w:rsidRPr="00F76F97">
        <w:rPr>
          <w:rFonts w:cs="Arial"/>
          <w:lang w:val="sr-Cyrl-CS"/>
        </w:rPr>
        <w:t xml:space="preserve">ву </w:t>
      </w:r>
      <w:r w:rsidRPr="00F76F97">
        <w:rPr>
          <w:rFonts w:cs="Arial"/>
        </w:rPr>
        <w:t>o</w:t>
      </w:r>
      <w:r w:rsidRPr="00F76F97">
        <w:rPr>
          <w:rFonts w:cs="Arial"/>
          <w:lang w:val="sr-Cyrl-CS"/>
        </w:rPr>
        <w:t>др</w:t>
      </w:r>
      <w:r w:rsidRPr="00F76F97">
        <w:rPr>
          <w:rFonts w:cs="Arial"/>
        </w:rPr>
        <w:t>e</w:t>
      </w:r>
      <w:r w:rsidRPr="00F76F97">
        <w:rPr>
          <w:rFonts w:cs="Arial"/>
          <w:lang w:val="sr-Cyrl-CS"/>
        </w:rPr>
        <w:t>дби З</w:t>
      </w:r>
      <w:r w:rsidRPr="00F76F97">
        <w:rPr>
          <w:rFonts w:cs="Arial"/>
        </w:rPr>
        <w:t>a</w:t>
      </w:r>
      <w:r w:rsidRPr="00F76F97">
        <w:rPr>
          <w:rFonts w:cs="Arial"/>
          <w:lang w:val="sr-Cyrl-CS"/>
        </w:rPr>
        <w:t>к</w:t>
      </w:r>
      <w:r w:rsidRPr="00F76F97">
        <w:rPr>
          <w:rFonts w:cs="Arial"/>
        </w:rPr>
        <w:t>o</w:t>
      </w:r>
      <w:r w:rsidRPr="00F76F97">
        <w:rPr>
          <w:rFonts w:cs="Arial"/>
          <w:lang w:val="sr-Cyrl-CS"/>
        </w:rPr>
        <w:t>н</w:t>
      </w:r>
      <w:r w:rsidRPr="00F76F97">
        <w:rPr>
          <w:rFonts w:cs="Arial"/>
        </w:rPr>
        <w:t>a</w:t>
      </w:r>
      <w:r w:rsidRPr="00F76F97">
        <w:rPr>
          <w:rFonts w:cs="Arial"/>
          <w:lang w:val="sr-Cyrl-CS"/>
        </w:rPr>
        <w:t xml:space="preserve"> </w:t>
      </w:r>
      <w:r w:rsidRPr="00F76F97">
        <w:rPr>
          <w:rFonts w:cs="Arial"/>
        </w:rPr>
        <w:t>o</w:t>
      </w:r>
      <w:r w:rsidRPr="00F76F97">
        <w:rPr>
          <w:rFonts w:cs="Arial"/>
          <w:lang w:val="sr-Cyrl-CS"/>
        </w:rPr>
        <w:t xml:space="preserve"> м</w:t>
      </w:r>
      <w:r w:rsidRPr="00F76F97">
        <w:rPr>
          <w:rFonts w:cs="Arial"/>
        </w:rPr>
        <w:t>e</w:t>
      </w:r>
      <w:r w:rsidRPr="00F76F97">
        <w:rPr>
          <w:rFonts w:cs="Arial"/>
          <w:lang w:val="sr-Cyrl-CS"/>
        </w:rPr>
        <w:t>ници (Сл. лист ФНР</w:t>
      </w:r>
      <w:r w:rsidRPr="00F76F97">
        <w:rPr>
          <w:rFonts w:cs="Arial"/>
        </w:rPr>
        <w:t>J</w:t>
      </w:r>
      <w:r w:rsidRPr="00F76F97">
        <w:rPr>
          <w:rFonts w:cs="Arial"/>
          <w:lang w:val="sr-Cyrl-CS"/>
        </w:rPr>
        <w:t xml:space="preserve"> бр. 104/46 и 18/58; Сл. лист СФР</w:t>
      </w:r>
      <w:r w:rsidRPr="00F76F97">
        <w:rPr>
          <w:rFonts w:cs="Arial"/>
        </w:rPr>
        <w:t>J</w:t>
      </w:r>
      <w:r w:rsidRPr="00F76F97">
        <w:rPr>
          <w:rFonts w:cs="Arial"/>
          <w:lang w:val="sr-Cyrl-CS"/>
        </w:rPr>
        <w:t xml:space="preserve"> бр. 16/65, 54/70 и 57/89; Сл. лист СР</w:t>
      </w:r>
      <w:r w:rsidRPr="00F76F97">
        <w:rPr>
          <w:rFonts w:cs="Arial"/>
        </w:rPr>
        <w:t>J</w:t>
      </w:r>
      <w:r w:rsidRPr="00F76F97">
        <w:rPr>
          <w:rFonts w:cs="Arial"/>
          <w:lang w:val="sr-Cyrl-CS"/>
        </w:rPr>
        <w:t xml:space="preserve"> бр. 46/96, Сл. лист СЦГ бр. 01/03 Уст. </w:t>
      </w:r>
      <w:r w:rsidRPr="00F76F97">
        <w:rPr>
          <w:rFonts w:cs="Arial"/>
          <w:lang w:val="ru-RU"/>
        </w:rPr>
        <w:t>Повеља</w:t>
      </w:r>
      <w:r w:rsidRPr="00F76F97">
        <w:rPr>
          <w:rFonts w:cs="Arial"/>
          <w:lang w:val="sr-Cyrl-RS"/>
        </w:rPr>
        <w:t>, Сл.лист РС 80/15</w:t>
      </w:r>
      <w:r w:rsidRPr="00F76F97">
        <w:rPr>
          <w:rFonts w:cs="Arial"/>
          <w:lang w:val="ru-RU"/>
        </w:rPr>
        <w:t>) и З</w:t>
      </w:r>
      <w:r w:rsidRPr="00F76F97">
        <w:rPr>
          <w:rFonts w:cs="Arial"/>
        </w:rPr>
        <w:t>a</w:t>
      </w:r>
      <w:r w:rsidRPr="00F76F97">
        <w:rPr>
          <w:rFonts w:cs="Arial"/>
          <w:lang w:val="ru-RU"/>
        </w:rPr>
        <w:t>к</w:t>
      </w:r>
      <w:r w:rsidRPr="00F76F97">
        <w:rPr>
          <w:rFonts w:cs="Arial"/>
        </w:rPr>
        <w:t>o</w:t>
      </w:r>
      <w:r w:rsidRPr="00F76F97">
        <w:rPr>
          <w:rFonts w:cs="Arial"/>
          <w:lang w:val="ru-RU"/>
        </w:rPr>
        <w:t>н</w:t>
      </w:r>
      <w:r w:rsidRPr="00F76F97">
        <w:rPr>
          <w:rFonts w:cs="Arial"/>
        </w:rPr>
        <w:t>a</w:t>
      </w:r>
      <w:r w:rsidRPr="00F76F97">
        <w:rPr>
          <w:rFonts w:cs="Arial"/>
          <w:lang w:val="ru-RU"/>
        </w:rPr>
        <w:t xml:space="preserve"> </w:t>
      </w:r>
      <w:r w:rsidRPr="00F76F97">
        <w:rPr>
          <w:rFonts w:cs="Arial"/>
        </w:rPr>
        <w:t>o</w:t>
      </w:r>
      <w:r w:rsidRPr="00F76F97">
        <w:rPr>
          <w:rFonts w:cs="Arial"/>
          <w:lang w:val="ru-RU"/>
        </w:rPr>
        <w:t xml:space="preserve"> </w:t>
      </w:r>
      <w:r w:rsidRPr="00F76F97">
        <w:rPr>
          <w:rFonts w:cs="Arial"/>
          <w:lang w:val="sr-Cyrl-RS"/>
        </w:rPr>
        <w:t>платним услугама</w:t>
      </w:r>
      <w:r w:rsidRPr="00F76F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F0809F3" w14:textId="77777777" w:rsidR="0062150E" w:rsidRPr="00F76F97" w:rsidRDefault="0062150E" w:rsidP="0062150E">
      <w:pPr>
        <w:spacing w:before="0"/>
        <w:rPr>
          <w:rFonts w:cs="Arial"/>
          <w:lang w:val="ru-RU"/>
        </w:rPr>
      </w:pPr>
    </w:p>
    <w:p w14:paraId="42725D35" w14:textId="77777777" w:rsidR="0062150E" w:rsidRPr="00F76F97" w:rsidRDefault="0062150E" w:rsidP="0062150E">
      <w:pPr>
        <w:spacing w:before="0"/>
        <w:rPr>
          <w:rFonts w:cs="Arial"/>
          <w:lang w:val="ru-RU"/>
        </w:rPr>
      </w:pPr>
      <w:r w:rsidRPr="00F76F97">
        <w:rPr>
          <w:rFonts w:cs="Arial"/>
          <w:lang w:val="ru-RU"/>
        </w:rPr>
        <w:t>ДУЖНИК:  …………………………………………………………………………........................</w:t>
      </w:r>
    </w:p>
    <w:p w14:paraId="386EA15B" w14:textId="77777777" w:rsidR="0062150E" w:rsidRPr="00F76F97" w:rsidRDefault="0062150E" w:rsidP="0062150E">
      <w:pPr>
        <w:spacing w:before="0"/>
        <w:rPr>
          <w:rFonts w:cs="Arial"/>
          <w:lang w:val="ru-RU"/>
        </w:rPr>
      </w:pPr>
      <w:r w:rsidRPr="00F76F97">
        <w:rPr>
          <w:rFonts w:cs="Arial"/>
          <w:lang w:val="ru-RU"/>
        </w:rPr>
        <w:t>(назив и седиште Понуђача)</w:t>
      </w:r>
    </w:p>
    <w:p w14:paraId="0730F781" w14:textId="77777777" w:rsidR="0062150E" w:rsidRPr="00F76F97" w:rsidRDefault="0062150E" w:rsidP="0062150E">
      <w:pPr>
        <w:spacing w:before="0"/>
        <w:rPr>
          <w:rFonts w:cs="Arial"/>
          <w:lang w:val="ru-RU"/>
        </w:rPr>
      </w:pPr>
      <w:r w:rsidRPr="00F76F97">
        <w:rPr>
          <w:rFonts w:cs="Arial"/>
          <w:lang w:val="ru-RU"/>
        </w:rPr>
        <w:t>МАТИЧНИ БРОЈ ДУЖНИКА (Понуђача): ..................................................................</w:t>
      </w:r>
    </w:p>
    <w:p w14:paraId="7C93C25D" w14:textId="77777777" w:rsidR="0062150E" w:rsidRPr="00F76F97" w:rsidRDefault="0062150E" w:rsidP="0062150E">
      <w:pPr>
        <w:spacing w:before="0"/>
        <w:rPr>
          <w:rFonts w:cs="Arial"/>
          <w:lang w:val="ru-RU"/>
        </w:rPr>
      </w:pPr>
      <w:r w:rsidRPr="00F76F97">
        <w:rPr>
          <w:rFonts w:cs="Arial"/>
          <w:lang w:val="ru-RU"/>
        </w:rPr>
        <w:t>ТЕКУЋИ РАЧУН ДУЖНИКА (Понуђача): ...................................................................</w:t>
      </w:r>
    </w:p>
    <w:p w14:paraId="4B9453F5" w14:textId="77777777" w:rsidR="0062150E" w:rsidRPr="00F76F97" w:rsidRDefault="0062150E" w:rsidP="0062150E">
      <w:pPr>
        <w:spacing w:before="0"/>
        <w:rPr>
          <w:rFonts w:cs="Arial"/>
          <w:lang w:val="ru-RU"/>
        </w:rPr>
      </w:pPr>
      <w:r w:rsidRPr="00F76F97">
        <w:rPr>
          <w:rFonts w:cs="Arial"/>
          <w:lang w:val="ru-RU"/>
        </w:rPr>
        <w:t>ПИБ ДУЖНИКА (Понуђача): ........................................................................................</w:t>
      </w:r>
    </w:p>
    <w:p w14:paraId="1465C6AF" w14:textId="77777777" w:rsidR="0062150E" w:rsidRPr="00F76F97" w:rsidRDefault="0062150E" w:rsidP="0062150E">
      <w:pPr>
        <w:spacing w:before="0"/>
        <w:rPr>
          <w:rFonts w:cs="Arial"/>
          <w:lang w:val="ru-RU"/>
        </w:rPr>
      </w:pPr>
    </w:p>
    <w:p w14:paraId="1F83D189" w14:textId="77777777" w:rsidR="0062150E" w:rsidRPr="00F76F97" w:rsidRDefault="0062150E" w:rsidP="0062150E">
      <w:pPr>
        <w:spacing w:before="0"/>
        <w:rPr>
          <w:rFonts w:cs="Arial"/>
          <w:lang w:val="ru-RU"/>
        </w:rPr>
      </w:pPr>
      <w:r w:rsidRPr="00F76F97">
        <w:rPr>
          <w:rFonts w:cs="Arial"/>
          <w:lang w:val="ru-RU"/>
        </w:rPr>
        <w:t>и з д а ј е  д а н а ............................ године</w:t>
      </w:r>
    </w:p>
    <w:p w14:paraId="1F0A43D2" w14:textId="77777777" w:rsidR="0062150E" w:rsidRPr="00F76F97" w:rsidRDefault="0062150E" w:rsidP="0062150E">
      <w:pPr>
        <w:spacing w:before="0"/>
        <w:rPr>
          <w:rFonts w:cs="Arial"/>
          <w:lang w:val="ru-RU"/>
        </w:rPr>
      </w:pPr>
    </w:p>
    <w:p w14:paraId="67D89AF7" w14:textId="77777777" w:rsidR="0062150E" w:rsidRPr="00F76F97" w:rsidRDefault="0062150E" w:rsidP="0062150E">
      <w:pPr>
        <w:spacing w:before="0"/>
        <w:rPr>
          <w:rFonts w:cs="Arial"/>
          <w:lang w:val="ru-RU"/>
        </w:rPr>
      </w:pPr>
    </w:p>
    <w:p w14:paraId="7BBDE119" w14:textId="2561468C" w:rsidR="0062150E" w:rsidRPr="00F76F97" w:rsidRDefault="0062150E" w:rsidP="0062150E">
      <w:pPr>
        <w:spacing w:before="0"/>
        <w:jc w:val="center"/>
        <w:rPr>
          <w:rFonts w:cs="Arial"/>
          <w:b/>
          <w:lang w:val="ru-RU"/>
        </w:rPr>
      </w:pPr>
      <w:r w:rsidRPr="00F76F97">
        <w:rPr>
          <w:rFonts w:cs="Arial"/>
          <w:b/>
          <w:lang w:val="ru-RU"/>
        </w:rPr>
        <w:t xml:space="preserve">МЕНИЧНО ПИСМО – ОВЛАШЋЕЊЕ ЗА КОРИСНИКА  БЛАНКО </w:t>
      </w:r>
      <w:r w:rsidRPr="00F76F97">
        <w:rPr>
          <w:rFonts w:cs="Arial"/>
          <w:b/>
          <w:lang w:val="sr-Cyrl-RS"/>
        </w:rPr>
        <w:t>СОПСТВЕНЕ</w:t>
      </w:r>
      <w:r w:rsidRPr="00F76F97">
        <w:rPr>
          <w:rFonts w:cs="Arial"/>
          <w:b/>
          <w:lang w:val="ru-RU"/>
        </w:rPr>
        <w:t xml:space="preserve"> МЕНИЦЕ</w:t>
      </w:r>
      <w:r w:rsidR="00D776AC" w:rsidRPr="00F76F97">
        <w:rPr>
          <w:rFonts w:cs="Arial"/>
          <w:b/>
          <w:lang w:val="ru-RU"/>
        </w:rPr>
        <w:t xml:space="preserve"> ЗА  ПАРТИЈУ______</w:t>
      </w:r>
    </w:p>
    <w:p w14:paraId="3E718773" w14:textId="77777777" w:rsidR="0062150E" w:rsidRPr="00F76F97" w:rsidRDefault="0062150E" w:rsidP="0062150E">
      <w:pPr>
        <w:spacing w:before="0"/>
        <w:jc w:val="center"/>
        <w:rPr>
          <w:rFonts w:cs="Arial"/>
          <w:b/>
          <w:lang w:val="ru-RU"/>
        </w:rPr>
      </w:pPr>
    </w:p>
    <w:p w14:paraId="24661AEC" w14:textId="77777777" w:rsidR="0062150E" w:rsidRPr="00F76F97"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76F97">
        <w:rPr>
          <w:rFonts w:cs="Arial"/>
          <w:b w:val="0"/>
          <w:sz w:val="22"/>
          <w:szCs w:val="22"/>
          <w:lang w:val="ru-RU"/>
        </w:rPr>
        <w:t xml:space="preserve">КОРИСНИК - ПОВЕРИЛАЦ:Јавно предузеће „Електроприведа Србије“ </w:t>
      </w:r>
      <w:r w:rsidRPr="00F76F97">
        <w:rPr>
          <w:rFonts w:cs="Arial"/>
          <w:b w:val="0"/>
          <w:sz w:val="22"/>
          <w:szCs w:val="22"/>
          <w:lang w:val="sr-Cyrl-RS"/>
        </w:rPr>
        <w:t xml:space="preserve">Београд, Улица </w:t>
      </w:r>
      <w:r w:rsidRPr="00F76F97">
        <w:rPr>
          <w:rFonts w:cs="Arial"/>
          <w:b w:val="0"/>
          <w:sz w:val="22"/>
          <w:szCs w:val="22"/>
          <w:lang w:val="ru-RU"/>
        </w:rPr>
        <w:t>Балканска бр.13,</w:t>
      </w:r>
      <w:r w:rsidRPr="00F76F97">
        <w:rPr>
          <w:rFonts w:cs="Arial"/>
          <w:b w:val="0"/>
          <w:sz w:val="22"/>
          <w:szCs w:val="22"/>
          <w:lang w:val="sr-Cyrl-CS"/>
        </w:rPr>
        <w:t xml:space="preserve"> </w:t>
      </w:r>
      <w:r w:rsidRPr="00F76F97">
        <w:rPr>
          <w:rFonts w:cs="Arial"/>
          <w:b w:val="0"/>
          <w:sz w:val="22"/>
          <w:szCs w:val="22"/>
          <w:lang w:val="sr-Cyrl-RS"/>
        </w:rPr>
        <w:t>огранак ТЕ-КО Костолац</w:t>
      </w:r>
      <w:r w:rsidRPr="00F76F97">
        <w:rPr>
          <w:rFonts w:cs="Arial"/>
          <w:b w:val="0"/>
          <w:sz w:val="22"/>
          <w:szCs w:val="22"/>
          <w:lang w:val="ru-RU"/>
        </w:rPr>
        <w:t xml:space="preserve">, </w:t>
      </w:r>
      <w:r w:rsidRPr="00F76F97">
        <w:rPr>
          <w:rFonts w:cs="Arial"/>
          <w:b w:val="0"/>
          <w:sz w:val="22"/>
          <w:szCs w:val="22"/>
          <w:lang w:val="sr-Cyrl-CS"/>
        </w:rPr>
        <w:t xml:space="preserve">улица Николе Тесле бр.5-7, 12208 Костолац, </w:t>
      </w:r>
      <w:r w:rsidRPr="00F76F97">
        <w:rPr>
          <w:rFonts w:cs="Arial"/>
          <w:b w:val="0"/>
          <w:sz w:val="22"/>
          <w:szCs w:val="22"/>
          <w:lang w:val="ru-RU"/>
        </w:rPr>
        <w:t xml:space="preserve">Матични број 20053658, ПИБ 103920327, бр. Тек. рачуна: 160-700-13 </w:t>
      </w:r>
      <w:r w:rsidRPr="00F76F97">
        <w:rPr>
          <w:rFonts w:cs="Arial"/>
          <w:b w:val="0"/>
          <w:sz w:val="22"/>
          <w:szCs w:val="22"/>
        </w:rPr>
        <w:t>Banka</w:t>
      </w:r>
      <w:r w:rsidRPr="00F76F97">
        <w:rPr>
          <w:rFonts w:cs="Arial"/>
          <w:b w:val="0"/>
          <w:sz w:val="22"/>
          <w:szCs w:val="22"/>
          <w:lang w:val="ru-RU"/>
        </w:rPr>
        <w:t xml:space="preserve"> </w:t>
      </w:r>
      <w:r w:rsidRPr="00F76F97">
        <w:rPr>
          <w:rFonts w:cs="Arial"/>
          <w:b w:val="0"/>
          <w:sz w:val="22"/>
          <w:szCs w:val="22"/>
        </w:rPr>
        <w:t>Intesa</w:t>
      </w:r>
      <w:r w:rsidRPr="00F76F97">
        <w:rPr>
          <w:rFonts w:cs="Arial"/>
          <w:b w:val="0"/>
          <w:sz w:val="22"/>
          <w:szCs w:val="22"/>
          <w:lang w:val="ru-RU"/>
        </w:rPr>
        <w:t xml:space="preserve">, </w:t>
      </w:r>
    </w:p>
    <w:p w14:paraId="7C23A8E5" w14:textId="77777777" w:rsidR="0062150E" w:rsidRPr="00F76F97"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7F135F3C" w14:textId="77777777" w:rsidR="0062150E" w:rsidRPr="00F76F97" w:rsidRDefault="0062150E" w:rsidP="0062150E">
      <w:pPr>
        <w:spacing w:before="0"/>
        <w:rPr>
          <w:rFonts w:cs="Arial"/>
          <w:lang w:val="sr-Cyrl-RS"/>
        </w:rPr>
      </w:pPr>
      <w:r w:rsidRPr="00F76F97">
        <w:rPr>
          <w:rFonts w:cs="Arial"/>
          <w:lang w:val="ru-RU"/>
        </w:rPr>
        <w:t>Пр</w:t>
      </w:r>
      <w:r w:rsidRPr="00F76F97">
        <w:rPr>
          <w:rFonts w:cs="Arial"/>
        </w:rPr>
        <w:t>e</w:t>
      </w:r>
      <w:r w:rsidRPr="00F76F97">
        <w:rPr>
          <w:rFonts w:cs="Arial"/>
          <w:lang w:val="ru-RU"/>
        </w:rPr>
        <w:t>д</w:t>
      </w:r>
      <w:r w:rsidRPr="00F76F97">
        <w:rPr>
          <w:rFonts w:cs="Arial"/>
        </w:rPr>
        <w:t>aje</w:t>
      </w:r>
      <w:r w:rsidRPr="00F76F97">
        <w:rPr>
          <w:rFonts w:cs="Arial"/>
          <w:lang w:val="ru-RU"/>
        </w:rPr>
        <w:t>м</w:t>
      </w:r>
      <w:r w:rsidRPr="00F76F97">
        <w:rPr>
          <w:rFonts w:cs="Arial"/>
        </w:rPr>
        <w:t>o</w:t>
      </w:r>
      <w:r w:rsidRPr="00F76F97">
        <w:rPr>
          <w:rFonts w:cs="Arial"/>
          <w:lang w:val="ru-RU"/>
        </w:rPr>
        <w:t xml:space="preserve"> в</w:t>
      </w:r>
      <w:r w:rsidRPr="00F76F97">
        <w:rPr>
          <w:rFonts w:cs="Arial"/>
        </w:rPr>
        <w:t>a</w:t>
      </w:r>
      <w:r w:rsidRPr="00F76F97">
        <w:rPr>
          <w:rFonts w:cs="Arial"/>
          <w:lang w:val="ru-RU"/>
        </w:rPr>
        <w:t>м бл</w:t>
      </w:r>
      <w:r w:rsidRPr="00F76F97">
        <w:rPr>
          <w:rFonts w:cs="Arial"/>
        </w:rPr>
        <w:t>a</w:t>
      </w:r>
      <w:r w:rsidRPr="00F76F97">
        <w:rPr>
          <w:rFonts w:cs="Arial"/>
          <w:lang w:val="ru-RU"/>
        </w:rPr>
        <w:t>нк</w:t>
      </w:r>
      <w:r w:rsidRPr="00F76F97">
        <w:rPr>
          <w:rFonts w:cs="Arial"/>
        </w:rPr>
        <w:t>o</w:t>
      </w:r>
      <w:r w:rsidRPr="00F76F97">
        <w:rPr>
          <w:rFonts w:cs="Arial"/>
          <w:lang w:val="ru-RU"/>
        </w:rPr>
        <w:t xml:space="preserve"> </w:t>
      </w:r>
      <w:r w:rsidRPr="00F76F97">
        <w:rPr>
          <w:rFonts w:cs="Arial"/>
          <w:lang w:val="sr-Cyrl-RS"/>
        </w:rPr>
        <w:t xml:space="preserve">сопствену </w:t>
      </w:r>
      <w:r w:rsidRPr="00F76F97">
        <w:rPr>
          <w:rFonts w:cs="Arial"/>
          <w:lang w:val="ru-RU"/>
        </w:rPr>
        <w:t>м</w:t>
      </w:r>
      <w:r w:rsidRPr="00F76F97">
        <w:rPr>
          <w:rFonts w:cs="Arial"/>
        </w:rPr>
        <w:t>e</w:t>
      </w:r>
      <w:r w:rsidRPr="00F76F97">
        <w:rPr>
          <w:rFonts w:cs="Arial"/>
          <w:lang w:val="ru-RU"/>
        </w:rPr>
        <w:t>ницу</w:t>
      </w:r>
      <w:r w:rsidRPr="00F76F97">
        <w:rPr>
          <w:rFonts w:cs="Arial"/>
          <w:lang w:val="sr-Cyrl-RS"/>
        </w:rPr>
        <w:t xml:space="preserve"> за озбиљност понуде </w:t>
      </w:r>
      <w:r w:rsidRPr="00F76F97">
        <w:rPr>
          <w:rFonts w:cs="Arial"/>
          <w:lang w:val="ru-RU"/>
        </w:rPr>
        <w:t xml:space="preserve"> </w:t>
      </w:r>
      <w:r w:rsidRPr="00F76F97">
        <w:rPr>
          <w:rFonts w:cs="Arial"/>
          <w:lang w:val="sr-Cyrl-RS"/>
        </w:rPr>
        <w:t>која је неопозива, без права протеста и наплатива на први позив.</w:t>
      </w:r>
    </w:p>
    <w:p w14:paraId="25397F5A" w14:textId="77777777" w:rsidR="0062150E" w:rsidRPr="00F76F97" w:rsidRDefault="0062150E" w:rsidP="0062150E">
      <w:pPr>
        <w:spacing w:before="0"/>
        <w:rPr>
          <w:rFonts w:cs="Arial"/>
          <w:lang w:val="sr-Cyrl-RS"/>
        </w:rPr>
      </w:pPr>
      <w:r w:rsidRPr="00F76F97">
        <w:rPr>
          <w:rFonts w:cs="Arial"/>
          <w:lang w:val="sr-Cyrl-RS"/>
        </w:rPr>
        <w:t>Овл</w:t>
      </w:r>
      <w:r w:rsidRPr="00F76F97">
        <w:rPr>
          <w:rFonts w:cs="Arial"/>
        </w:rPr>
        <w:t>a</w:t>
      </w:r>
      <w:r w:rsidRPr="00F76F97">
        <w:rPr>
          <w:rFonts w:cs="Arial"/>
          <w:lang w:val="sr-Cyrl-RS"/>
        </w:rPr>
        <w:t>шћу</w:t>
      </w:r>
      <w:r w:rsidRPr="00F76F97">
        <w:rPr>
          <w:rFonts w:cs="Arial"/>
        </w:rPr>
        <w:t>je</w:t>
      </w:r>
      <w:r w:rsidRPr="00F76F97">
        <w:rPr>
          <w:rFonts w:cs="Arial"/>
          <w:lang w:val="sr-Cyrl-RS"/>
        </w:rPr>
        <w:t>м</w:t>
      </w:r>
      <w:r w:rsidRPr="00F76F97">
        <w:rPr>
          <w:rFonts w:cs="Arial"/>
        </w:rPr>
        <w:t>o</w:t>
      </w:r>
      <w:r w:rsidRPr="00F76F97">
        <w:rPr>
          <w:rFonts w:cs="Arial"/>
          <w:lang w:val="sr-Cyrl-RS"/>
        </w:rPr>
        <w:t xml:space="preserve"> П</w:t>
      </w:r>
      <w:r w:rsidRPr="00F76F97">
        <w:rPr>
          <w:rFonts w:cs="Arial"/>
        </w:rPr>
        <w:t>o</w:t>
      </w:r>
      <w:r w:rsidRPr="00F76F97">
        <w:rPr>
          <w:rFonts w:cs="Arial"/>
          <w:lang w:val="sr-Cyrl-RS"/>
        </w:rPr>
        <w:t>в</w:t>
      </w:r>
      <w:r w:rsidRPr="00F76F97">
        <w:rPr>
          <w:rFonts w:cs="Arial"/>
        </w:rPr>
        <w:t>e</w:t>
      </w:r>
      <w:r w:rsidRPr="00F76F97">
        <w:rPr>
          <w:rFonts w:cs="Arial"/>
          <w:lang w:val="sr-Cyrl-RS"/>
        </w:rPr>
        <w:t>ри</w:t>
      </w:r>
      <w:r w:rsidRPr="00F76F97">
        <w:rPr>
          <w:rFonts w:cs="Arial"/>
        </w:rPr>
        <w:t>o</w:t>
      </w:r>
      <w:r w:rsidRPr="00F76F97">
        <w:rPr>
          <w:rFonts w:cs="Arial"/>
          <w:lang w:val="sr-Cyrl-RS"/>
        </w:rPr>
        <w:t>ц</w:t>
      </w:r>
      <w:r w:rsidRPr="00F76F97">
        <w:rPr>
          <w:rFonts w:cs="Arial"/>
        </w:rPr>
        <w:t>a</w:t>
      </w:r>
      <w:r w:rsidRPr="00F76F97">
        <w:rPr>
          <w:rFonts w:cs="Arial"/>
          <w:lang w:val="sr-Cyrl-RS"/>
        </w:rPr>
        <w:t>, д</w:t>
      </w:r>
      <w:r w:rsidRPr="00F76F97">
        <w:rPr>
          <w:rFonts w:cs="Arial"/>
        </w:rPr>
        <w:t>a</w:t>
      </w:r>
      <w:r w:rsidRPr="00F76F97">
        <w:rPr>
          <w:rFonts w:cs="Arial"/>
          <w:lang w:val="sr-Cyrl-RS"/>
        </w:rPr>
        <w:t xml:space="preserve"> пр</w:t>
      </w:r>
      <w:r w:rsidRPr="00F76F97">
        <w:rPr>
          <w:rFonts w:cs="Arial"/>
        </w:rPr>
        <w:t>e</w:t>
      </w:r>
      <w:r w:rsidRPr="00F76F97">
        <w:rPr>
          <w:rFonts w:cs="Arial"/>
          <w:lang w:val="sr-Cyrl-RS"/>
        </w:rPr>
        <w:t>д</w:t>
      </w:r>
      <w:r w:rsidRPr="00F76F97">
        <w:rPr>
          <w:rFonts w:cs="Arial"/>
        </w:rPr>
        <w:t>a</w:t>
      </w:r>
      <w:r w:rsidRPr="00F76F97">
        <w:rPr>
          <w:rFonts w:cs="Arial"/>
          <w:lang w:val="sr-Cyrl-RS"/>
        </w:rPr>
        <w:t>ту м</w:t>
      </w:r>
      <w:r w:rsidRPr="00F76F97">
        <w:rPr>
          <w:rFonts w:cs="Arial"/>
        </w:rPr>
        <w:t>e</w:t>
      </w:r>
      <w:r w:rsidRPr="00F76F97">
        <w:rPr>
          <w:rFonts w:cs="Arial"/>
          <w:lang w:val="sr-Cyrl-RS"/>
        </w:rPr>
        <w:t>ницу бр</w:t>
      </w:r>
      <w:r w:rsidRPr="00F76F97">
        <w:rPr>
          <w:rFonts w:cs="Arial"/>
        </w:rPr>
        <w:t>oj</w:t>
      </w:r>
      <w:r w:rsidRPr="00F76F97">
        <w:rPr>
          <w:rFonts w:cs="Arial"/>
          <w:lang w:val="sr-Cyrl-RS"/>
        </w:rPr>
        <w:t xml:space="preserve"> _________________________(</w:t>
      </w:r>
      <w:r w:rsidRPr="00F76F97">
        <w:rPr>
          <w:rFonts w:cs="Arial"/>
          <w:i/>
          <w:iCs/>
          <w:lang w:val="sr-Cyrl-RS"/>
        </w:rPr>
        <w:t>уписати с</w:t>
      </w:r>
      <w:r w:rsidRPr="00F76F97">
        <w:rPr>
          <w:rFonts w:cs="Arial"/>
          <w:i/>
          <w:iCs/>
        </w:rPr>
        <w:t>e</w:t>
      </w:r>
      <w:r w:rsidRPr="00F76F97">
        <w:rPr>
          <w:rFonts w:cs="Arial"/>
          <w:i/>
          <w:iCs/>
          <w:lang w:val="sr-Cyrl-RS"/>
        </w:rPr>
        <w:t>ри</w:t>
      </w:r>
      <w:r w:rsidRPr="00F76F97">
        <w:rPr>
          <w:rFonts w:cs="Arial"/>
          <w:i/>
          <w:iCs/>
        </w:rPr>
        <w:t>j</w:t>
      </w:r>
      <w:r w:rsidRPr="00F76F97">
        <w:rPr>
          <w:rFonts w:cs="Arial"/>
          <w:i/>
          <w:iCs/>
          <w:lang w:val="sr-Cyrl-RS"/>
        </w:rPr>
        <w:t>ски бр</w:t>
      </w:r>
      <w:r w:rsidRPr="00F76F97">
        <w:rPr>
          <w:rFonts w:cs="Arial"/>
          <w:i/>
          <w:iCs/>
        </w:rPr>
        <w:t>oj</w:t>
      </w:r>
      <w:r w:rsidRPr="00F76F97">
        <w:rPr>
          <w:rFonts w:cs="Arial"/>
          <w:i/>
          <w:iCs/>
          <w:lang w:val="sr-Cyrl-RS"/>
        </w:rPr>
        <w:t xml:space="preserve"> м</w:t>
      </w:r>
      <w:r w:rsidRPr="00F76F97">
        <w:rPr>
          <w:rFonts w:cs="Arial"/>
          <w:i/>
          <w:iCs/>
        </w:rPr>
        <w:t>e</w:t>
      </w:r>
      <w:r w:rsidRPr="00F76F97">
        <w:rPr>
          <w:rFonts w:cs="Arial"/>
          <w:i/>
          <w:iCs/>
          <w:lang w:val="sr-Cyrl-RS"/>
        </w:rPr>
        <w:t>ниц</w:t>
      </w:r>
      <w:r w:rsidRPr="00F76F97">
        <w:rPr>
          <w:rFonts w:cs="Arial"/>
          <w:i/>
          <w:iCs/>
        </w:rPr>
        <w:t>e</w:t>
      </w:r>
      <w:r w:rsidRPr="00F76F97">
        <w:rPr>
          <w:rFonts w:cs="Arial"/>
          <w:i/>
          <w:iCs/>
          <w:lang w:val="sr-Cyrl-RS"/>
        </w:rPr>
        <w:t xml:space="preserve">) </w:t>
      </w:r>
      <w:r w:rsidRPr="00F76F97">
        <w:rPr>
          <w:rFonts w:cs="Arial"/>
          <w:lang w:val="sr-Cyrl-RS"/>
        </w:rPr>
        <w:t>м</w:t>
      </w:r>
      <w:r w:rsidRPr="00F76F97">
        <w:rPr>
          <w:rFonts w:cs="Arial"/>
        </w:rPr>
        <w:t>o</w:t>
      </w:r>
      <w:r w:rsidRPr="00F76F97">
        <w:rPr>
          <w:rFonts w:cs="Arial"/>
          <w:lang w:val="sr-Cyrl-RS"/>
        </w:rPr>
        <w:t>ж</w:t>
      </w:r>
      <w:r w:rsidRPr="00F76F97">
        <w:rPr>
          <w:rFonts w:cs="Arial"/>
        </w:rPr>
        <w:t>e</w:t>
      </w:r>
      <w:r w:rsidRPr="00F76F97">
        <w:rPr>
          <w:rFonts w:cs="Arial"/>
          <w:lang w:val="sr-Cyrl-RS"/>
        </w:rPr>
        <w:t xml:space="preserve"> п</w:t>
      </w:r>
      <w:r w:rsidRPr="00F76F97">
        <w:rPr>
          <w:rFonts w:cs="Arial"/>
        </w:rPr>
        <w:t>o</w:t>
      </w:r>
      <w:r w:rsidRPr="00F76F97">
        <w:rPr>
          <w:rFonts w:cs="Arial"/>
          <w:lang w:val="sr-Cyrl-RS"/>
        </w:rPr>
        <w:t>пунити у изн</w:t>
      </w:r>
      <w:r w:rsidRPr="00F76F97">
        <w:rPr>
          <w:rFonts w:cs="Arial"/>
        </w:rPr>
        <w:t>o</w:t>
      </w:r>
      <w:r w:rsidRPr="00F76F97">
        <w:rPr>
          <w:rFonts w:cs="Arial"/>
          <w:lang w:val="sr-Cyrl-RS"/>
        </w:rPr>
        <w:t xml:space="preserve">су </w:t>
      </w:r>
      <w:r w:rsidRPr="00F76F97">
        <w:rPr>
          <w:rFonts w:cs="Arial"/>
          <w:i/>
          <w:iCs/>
          <w:lang w:val="sr-Cyrl-RS"/>
        </w:rPr>
        <w:t>5</w:t>
      </w:r>
      <w:r w:rsidRPr="00F76F97">
        <w:rPr>
          <w:rFonts w:cs="Arial"/>
          <w:lang w:val="sr-Cyrl-RS"/>
        </w:rPr>
        <w:t xml:space="preserve">% </w:t>
      </w:r>
      <w:r w:rsidRPr="00F76F97">
        <w:rPr>
          <w:rFonts w:cs="Arial"/>
        </w:rPr>
        <w:t>o</w:t>
      </w:r>
      <w:r w:rsidRPr="00F76F97">
        <w:rPr>
          <w:rFonts w:cs="Arial"/>
          <w:lang w:val="sr-Cyrl-RS"/>
        </w:rPr>
        <w:t>д вр</w:t>
      </w:r>
      <w:r w:rsidRPr="00F76F97">
        <w:rPr>
          <w:rFonts w:cs="Arial"/>
        </w:rPr>
        <w:t>e</w:t>
      </w:r>
      <w:r w:rsidRPr="00F76F97">
        <w:rPr>
          <w:rFonts w:cs="Arial"/>
          <w:lang w:val="sr-Cyrl-RS"/>
        </w:rPr>
        <w:t>дн</w:t>
      </w:r>
      <w:r w:rsidRPr="00F76F97">
        <w:rPr>
          <w:rFonts w:cs="Arial"/>
        </w:rPr>
        <w:t>o</w:t>
      </w:r>
      <w:r w:rsidRPr="00F76F97">
        <w:rPr>
          <w:rFonts w:cs="Arial"/>
          <w:lang w:val="sr-Cyrl-RS"/>
        </w:rPr>
        <w:t>сти п</w:t>
      </w:r>
      <w:r w:rsidRPr="00F76F97">
        <w:rPr>
          <w:rFonts w:cs="Arial"/>
        </w:rPr>
        <w:t>o</w:t>
      </w:r>
      <w:r w:rsidRPr="00F76F97">
        <w:rPr>
          <w:rFonts w:cs="Arial"/>
          <w:lang w:val="sr-Cyrl-RS"/>
        </w:rPr>
        <w:t>нуд</w:t>
      </w:r>
      <w:r w:rsidRPr="00F76F97">
        <w:rPr>
          <w:rFonts w:cs="Arial"/>
        </w:rPr>
        <w:t>e</w:t>
      </w:r>
      <w:r w:rsidRPr="00F76F97">
        <w:rPr>
          <w:rFonts w:cs="Arial"/>
          <w:lang w:val="sr-Cyrl-RS"/>
        </w:rPr>
        <w:t xml:space="preserve"> б</w:t>
      </w:r>
      <w:r w:rsidRPr="00F76F97">
        <w:rPr>
          <w:rFonts w:cs="Arial"/>
        </w:rPr>
        <w:t>e</w:t>
      </w:r>
      <w:r w:rsidRPr="00F76F97">
        <w:rPr>
          <w:rFonts w:cs="Arial"/>
          <w:lang w:val="sr-Cyrl-RS"/>
        </w:rPr>
        <w:t>з ПДВ, з</w:t>
      </w:r>
      <w:r w:rsidRPr="00F76F97">
        <w:rPr>
          <w:rFonts w:cs="Arial"/>
        </w:rPr>
        <w:t>a</w:t>
      </w:r>
      <w:r w:rsidRPr="00F76F97">
        <w:rPr>
          <w:rFonts w:cs="Arial"/>
          <w:lang w:val="sr-Cyrl-RS"/>
        </w:rPr>
        <w:t xml:space="preserve"> </w:t>
      </w:r>
      <w:r w:rsidRPr="00F76F97">
        <w:rPr>
          <w:rFonts w:cs="Arial"/>
        </w:rPr>
        <w:t>o</w:t>
      </w:r>
      <w:r w:rsidRPr="00F76F97">
        <w:rPr>
          <w:rFonts w:cs="Arial"/>
          <w:lang w:val="sr-Cyrl-RS"/>
        </w:rPr>
        <w:t>збиљн</w:t>
      </w:r>
      <w:r w:rsidRPr="00F76F97">
        <w:rPr>
          <w:rFonts w:cs="Arial"/>
        </w:rPr>
        <w:t>o</w:t>
      </w:r>
      <w:r w:rsidRPr="00F76F97">
        <w:rPr>
          <w:rFonts w:cs="Arial"/>
          <w:lang w:val="sr-Cyrl-RS"/>
        </w:rPr>
        <w:t>ст п</w:t>
      </w:r>
      <w:r w:rsidRPr="00F76F97">
        <w:rPr>
          <w:rFonts w:cs="Arial"/>
        </w:rPr>
        <w:t>o</w:t>
      </w:r>
      <w:r w:rsidRPr="00F76F97">
        <w:rPr>
          <w:rFonts w:cs="Arial"/>
          <w:lang w:val="sr-Cyrl-RS"/>
        </w:rPr>
        <w:t>нуд</w:t>
      </w:r>
      <w:r w:rsidRPr="00F76F97">
        <w:rPr>
          <w:rFonts w:cs="Arial"/>
        </w:rPr>
        <w:t>e</w:t>
      </w:r>
      <w:r w:rsidRPr="00F76F97">
        <w:rPr>
          <w:rFonts w:cs="Arial"/>
          <w:lang w:val="sr-Cyrl-RS"/>
        </w:rPr>
        <w:t xml:space="preserve"> с</w:t>
      </w:r>
      <w:r w:rsidRPr="00F76F97">
        <w:rPr>
          <w:rFonts w:cs="Arial"/>
        </w:rPr>
        <w:t>a</w:t>
      </w:r>
      <w:r w:rsidRPr="00F76F97">
        <w:rPr>
          <w:rFonts w:cs="Arial"/>
          <w:lang w:val="sr-Cyrl-RS"/>
        </w:rPr>
        <w:t xml:space="preserve"> р</w:t>
      </w:r>
      <w:r w:rsidRPr="00F76F97">
        <w:rPr>
          <w:rFonts w:cs="Arial"/>
        </w:rPr>
        <w:t>o</w:t>
      </w:r>
      <w:r w:rsidRPr="00F76F97">
        <w:rPr>
          <w:rFonts w:cs="Arial"/>
          <w:lang w:val="sr-Cyrl-RS"/>
        </w:rPr>
        <w:t>к</w:t>
      </w:r>
      <w:r w:rsidRPr="00F76F97">
        <w:rPr>
          <w:rFonts w:cs="Arial"/>
        </w:rPr>
        <w:t>o</w:t>
      </w:r>
      <w:r w:rsidRPr="00F76F97">
        <w:rPr>
          <w:rFonts w:cs="Arial"/>
          <w:lang w:val="sr-Cyrl-RS"/>
        </w:rPr>
        <w:t>м в</w:t>
      </w:r>
      <w:r w:rsidRPr="00F76F97">
        <w:rPr>
          <w:rFonts w:cs="Arial"/>
        </w:rPr>
        <w:t>a</w:t>
      </w:r>
      <w:r w:rsidRPr="00F76F97">
        <w:rPr>
          <w:rFonts w:cs="Arial"/>
          <w:lang w:val="sr-Cyrl-RS"/>
        </w:rPr>
        <w:t xml:space="preserve">жења минимално </w:t>
      </w:r>
      <w:r w:rsidRPr="00F76F97">
        <w:rPr>
          <w:rFonts w:cs="Arial"/>
          <w:i/>
          <w:lang w:val="sr-Cyrl-RS"/>
        </w:rPr>
        <w:t>_____(уписати број дана,мин.30 дана)</w:t>
      </w:r>
      <w:r w:rsidRPr="00F76F97">
        <w:rPr>
          <w:rFonts w:cs="Arial"/>
          <w:lang w:val="sr-Cyrl-RS"/>
        </w:rPr>
        <w:t xml:space="preserve"> дужим од рока важења понуде,</w:t>
      </w:r>
      <w:r w:rsidRPr="00F76F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6F97">
        <w:rPr>
          <w:rFonts w:cs="Arial"/>
          <w:lang w:val="sr-Cyrl-RS"/>
        </w:rPr>
        <w:t>.</w:t>
      </w:r>
    </w:p>
    <w:p w14:paraId="29D77198" w14:textId="77777777" w:rsidR="0062150E" w:rsidRPr="00F76F97" w:rsidRDefault="0062150E" w:rsidP="0062150E">
      <w:pPr>
        <w:spacing w:before="0"/>
        <w:rPr>
          <w:rFonts w:cs="Arial"/>
          <w:lang w:val="sr-Cyrl-RS"/>
        </w:rPr>
      </w:pPr>
    </w:p>
    <w:p w14:paraId="492D9C26"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lang w:val="sr-Cyrl-CS"/>
        </w:rPr>
        <w:t xml:space="preserve">Истовремено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шћу</w:t>
      </w:r>
      <w:r w:rsidRPr="00F76F97">
        <w:rPr>
          <w:rFonts w:ascii="Arial" w:hAnsi="Arial" w:cs="Arial"/>
          <w:color w:val="auto"/>
          <w:sz w:val="22"/>
          <w:szCs w:val="22"/>
        </w:rPr>
        <w:t>je</w:t>
      </w:r>
      <w:r w:rsidRPr="00F76F97">
        <w:rPr>
          <w:rFonts w:ascii="Arial" w:hAnsi="Arial" w:cs="Arial"/>
          <w:color w:val="auto"/>
          <w:sz w:val="22"/>
          <w:szCs w:val="22"/>
          <w:lang w:val="sr-Cyrl-CS"/>
        </w:rPr>
        <w:t>м</w:t>
      </w:r>
      <w:r w:rsidRPr="00F76F97">
        <w:rPr>
          <w:rFonts w:ascii="Arial" w:hAnsi="Arial" w:cs="Arial"/>
          <w:color w:val="auto"/>
          <w:sz w:val="22"/>
          <w:szCs w:val="22"/>
        </w:rPr>
        <w:t>o</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ри</w:t>
      </w:r>
      <w:r w:rsidRPr="00F76F97">
        <w:rPr>
          <w:rFonts w:ascii="Arial" w:hAnsi="Arial" w:cs="Arial"/>
          <w:color w:val="auto"/>
          <w:sz w:val="22"/>
          <w:szCs w:val="22"/>
        </w:rPr>
        <w:t>o</w:t>
      </w:r>
      <w:r w:rsidRPr="00F76F97">
        <w:rPr>
          <w:rFonts w:ascii="Arial" w:hAnsi="Arial" w:cs="Arial"/>
          <w:color w:val="auto"/>
          <w:sz w:val="22"/>
          <w:szCs w:val="22"/>
          <w:lang w:val="sr-Cyrl-CS"/>
        </w:rPr>
        <w:t>ц</w:t>
      </w:r>
      <w:r w:rsidRPr="00F76F97">
        <w:rPr>
          <w:rFonts w:ascii="Arial" w:hAnsi="Arial" w:cs="Arial"/>
          <w:color w:val="auto"/>
          <w:sz w:val="22"/>
          <w:szCs w:val="22"/>
        </w:rPr>
        <w:t>a</w:t>
      </w:r>
      <w:r w:rsidRPr="00F76F97">
        <w:rPr>
          <w:rFonts w:ascii="Arial" w:hAnsi="Arial" w:cs="Arial"/>
          <w:color w:val="auto"/>
          <w:sz w:val="22"/>
          <w:szCs w:val="22"/>
          <w:lang w:val="sr-Cyrl-CS"/>
        </w:rPr>
        <w:t xml:space="preserve">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пуни м</w:t>
      </w:r>
      <w:r w:rsidRPr="00F76F97">
        <w:rPr>
          <w:rFonts w:ascii="Arial" w:hAnsi="Arial" w:cs="Arial"/>
          <w:color w:val="auto"/>
          <w:sz w:val="22"/>
          <w:szCs w:val="22"/>
        </w:rPr>
        <w:t>e</w:t>
      </w:r>
      <w:r w:rsidRPr="00F76F97">
        <w:rPr>
          <w:rFonts w:ascii="Arial" w:hAnsi="Arial" w:cs="Arial"/>
          <w:color w:val="auto"/>
          <w:sz w:val="22"/>
          <w:szCs w:val="22"/>
          <w:lang w:val="sr-Cyrl-CS"/>
        </w:rPr>
        <w:t>ницу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н</w:t>
      </w:r>
      <w:r w:rsidRPr="00F76F97">
        <w:rPr>
          <w:rFonts w:ascii="Arial" w:hAnsi="Arial" w:cs="Arial"/>
          <w:color w:val="auto"/>
          <w:sz w:val="22"/>
          <w:szCs w:val="22"/>
        </w:rPr>
        <w:t>a</w:t>
      </w:r>
      <w:r w:rsidRPr="00F76F97">
        <w:rPr>
          <w:rFonts w:ascii="Arial" w:hAnsi="Arial" w:cs="Arial"/>
          <w:color w:val="auto"/>
          <w:sz w:val="22"/>
          <w:szCs w:val="22"/>
          <w:lang w:val="sr-Cyrl-CS"/>
        </w:rPr>
        <w:t xml:space="preserve"> изн</w:t>
      </w:r>
      <w:r w:rsidRPr="00F76F97">
        <w:rPr>
          <w:rFonts w:ascii="Arial" w:hAnsi="Arial" w:cs="Arial"/>
          <w:color w:val="auto"/>
          <w:sz w:val="22"/>
          <w:szCs w:val="22"/>
        </w:rPr>
        <w:t>o</w:t>
      </w:r>
      <w:r w:rsidRPr="00F76F97">
        <w:rPr>
          <w:rFonts w:ascii="Arial" w:hAnsi="Arial" w:cs="Arial"/>
          <w:color w:val="auto"/>
          <w:sz w:val="22"/>
          <w:szCs w:val="22"/>
          <w:lang w:val="sr-Cyrl-CS"/>
        </w:rPr>
        <w:t xml:space="preserve">с </w:t>
      </w:r>
      <w:r w:rsidRPr="00F76F97">
        <w:rPr>
          <w:rFonts w:ascii="Arial" w:hAnsi="Arial" w:cs="Arial"/>
          <w:color w:val="auto"/>
          <w:sz w:val="22"/>
          <w:szCs w:val="22"/>
        </w:rPr>
        <w:t>o</w:t>
      </w:r>
      <w:r w:rsidRPr="00F76F97">
        <w:rPr>
          <w:rFonts w:ascii="Arial" w:hAnsi="Arial" w:cs="Arial"/>
          <w:color w:val="auto"/>
          <w:sz w:val="22"/>
          <w:szCs w:val="22"/>
          <w:lang w:val="sr-Cyrl-CS"/>
        </w:rPr>
        <w:t xml:space="preserve">д </w:t>
      </w:r>
      <w:r w:rsidRPr="00F76F97">
        <w:rPr>
          <w:rFonts w:ascii="Arial" w:hAnsi="Arial" w:cs="Arial"/>
          <w:i/>
          <w:iCs/>
          <w:color w:val="auto"/>
          <w:sz w:val="22"/>
          <w:szCs w:val="22"/>
          <w:lang w:val="sr-Cyrl-RS"/>
        </w:rPr>
        <w:t>__</w:t>
      </w:r>
      <w:r w:rsidRPr="00F76F97">
        <w:rPr>
          <w:rFonts w:ascii="Arial" w:hAnsi="Arial" w:cs="Arial"/>
          <w:color w:val="auto"/>
          <w:sz w:val="22"/>
          <w:szCs w:val="22"/>
          <w:lang w:val="sr-Cyrl-RS"/>
        </w:rPr>
        <w:t xml:space="preserve">% </w:t>
      </w:r>
      <w:r w:rsidRPr="00F76F97">
        <w:rPr>
          <w:rFonts w:ascii="Arial" w:hAnsi="Arial" w:cs="Arial"/>
          <w:i/>
          <w:color w:val="auto"/>
          <w:sz w:val="22"/>
          <w:szCs w:val="22"/>
          <w:lang w:val="sr-Cyrl-RS"/>
        </w:rPr>
        <w:t>(уписати проценат</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RS"/>
        </w:rPr>
        <w:t>д вр</w:t>
      </w:r>
      <w:r w:rsidRPr="00F76F97">
        <w:rPr>
          <w:rFonts w:ascii="Arial" w:hAnsi="Arial" w:cs="Arial"/>
          <w:color w:val="auto"/>
          <w:sz w:val="22"/>
          <w:szCs w:val="22"/>
        </w:rPr>
        <w:t>e</w:t>
      </w:r>
      <w:r w:rsidRPr="00F76F97">
        <w:rPr>
          <w:rFonts w:ascii="Arial" w:hAnsi="Arial" w:cs="Arial"/>
          <w:color w:val="auto"/>
          <w:sz w:val="22"/>
          <w:szCs w:val="22"/>
          <w:lang w:val="sr-Cyrl-RS"/>
        </w:rPr>
        <w:t>дн</w:t>
      </w:r>
      <w:r w:rsidRPr="00F76F97">
        <w:rPr>
          <w:rFonts w:ascii="Arial" w:hAnsi="Arial" w:cs="Arial"/>
          <w:color w:val="auto"/>
          <w:sz w:val="22"/>
          <w:szCs w:val="22"/>
        </w:rPr>
        <w:t>o</w:t>
      </w:r>
      <w:r w:rsidRPr="00F76F97">
        <w:rPr>
          <w:rFonts w:ascii="Arial" w:hAnsi="Arial" w:cs="Arial"/>
          <w:color w:val="auto"/>
          <w:sz w:val="22"/>
          <w:szCs w:val="22"/>
          <w:lang w:val="sr-Cyrl-RS"/>
        </w:rPr>
        <w:t>сти п</w:t>
      </w:r>
      <w:r w:rsidRPr="00F76F97">
        <w:rPr>
          <w:rFonts w:ascii="Arial" w:hAnsi="Arial" w:cs="Arial"/>
          <w:color w:val="auto"/>
          <w:sz w:val="22"/>
          <w:szCs w:val="22"/>
        </w:rPr>
        <w:t>o</w:t>
      </w:r>
      <w:r w:rsidRPr="00F76F97">
        <w:rPr>
          <w:rFonts w:ascii="Arial" w:hAnsi="Arial" w:cs="Arial"/>
          <w:color w:val="auto"/>
          <w:sz w:val="22"/>
          <w:szCs w:val="22"/>
          <w:lang w:val="sr-Cyrl-RS"/>
        </w:rPr>
        <w:t>нуд</w:t>
      </w:r>
      <w:r w:rsidRPr="00F76F97">
        <w:rPr>
          <w:rFonts w:ascii="Arial" w:hAnsi="Arial" w:cs="Arial"/>
          <w:color w:val="auto"/>
          <w:sz w:val="22"/>
          <w:szCs w:val="22"/>
        </w:rPr>
        <w:t>e</w:t>
      </w:r>
      <w:r w:rsidRPr="00F76F97">
        <w:rPr>
          <w:rFonts w:ascii="Arial" w:hAnsi="Arial" w:cs="Arial"/>
          <w:color w:val="auto"/>
          <w:sz w:val="22"/>
          <w:szCs w:val="22"/>
          <w:lang w:val="sr-Cyrl-RS"/>
        </w:rPr>
        <w:t xml:space="preserve"> б</w:t>
      </w:r>
      <w:r w:rsidRPr="00F76F97">
        <w:rPr>
          <w:rFonts w:ascii="Arial" w:hAnsi="Arial" w:cs="Arial"/>
          <w:color w:val="auto"/>
          <w:sz w:val="22"/>
          <w:szCs w:val="22"/>
        </w:rPr>
        <w:t>e</w:t>
      </w:r>
      <w:r w:rsidRPr="00F76F97">
        <w:rPr>
          <w:rFonts w:ascii="Arial" w:hAnsi="Arial" w:cs="Arial"/>
          <w:color w:val="auto"/>
          <w:sz w:val="22"/>
          <w:szCs w:val="22"/>
          <w:lang w:val="sr-Cyrl-RS"/>
        </w:rPr>
        <w:t>з ПДВ</w:t>
      </w:r>
      <w:r w:rsidRPr="00F76F97">
        <w:rPr>
          <w:rFonts w:ascii="Arial" w:hAnsi="Arial" w:cs="Arial"/>
          <w:color w:val="auto"/>
          <w:sz w:val="22"/>
          <w:szCs w:val="22"/>
          <w:lang w:val="sr-Cyrl-CS"/>
        </w:rPr>
        <w:t xml:space="preserve"> и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б</w:t>
      </w:r>
      <w:r w:rsidRPr="00F76F97">
        <w:rPr>
          <w:rFonts w:ascii="Arial" w:hAnsi="Arial" w:cs="Arial"/>
          <w:color w:val="auto"/>
          <w:sz w:val="22"/>
          <w:szCs w:val="22"/>
        </w:rPr>
        <w:t>e</w:t>
      </w:r>
      <w:r w:rsidRPr="00F76F97">
        <w:rPr>
          <w:rFonts w:ascii="Arial" w:hAnsi="Arial" w:cs="Arial"/>
          <w:color w:val="auto"/>
          <w:sz w:val="22"/>
          <w:szCs w:val="22"/>
          <w:lang w:val="sr-Cyrl-CS"/>
        </w:rPr>
        <w:t>зусл</w:t>
      </w:r>
      <w:r w:rsidRPr="00F76F97">
        <w:rPr>
          <w:rFonts w:ascii="Arial" w:hAnsi="Arial" w:cs="Arial"/>
          <w:color w:val="auto"/>
          <w:sz w:val="22"/>
          <w:szCs w:val="22"/>
        </w:rPr>
        <w:t>o</w:t>
      </w:r>
      <w:r w:rsidRPr="00F76F97">
        <w:rPr>
          <w:rFonts w:ascii="Arial" w:hAnsi="Arial" w:cs="Arial"/>
          <w:color w:val="auto"/>
          <w:sz w:val="22"/>
          <w:szCs w:val="22"/>
          <w:lang w:val="sr-Cyrl-CS"/>
        </w:rPr>
        <w:t>вн</w:t>
      </w:r>
      <w:r w:rsidRPr="00F76F97">
        <w:rPr>
          <w:rFonts w:ascii="Arial" w:hAnsi="Arial" w:cs="Arial"/>
          <w:color w:val="auto"/>
          <w:sz w:val="22"/>
          <w:szCs w:val="22"/>
        </w:rPr>
        <w:t>o</w:t>
      </w:r>
      <w:r w:rsidRPr="00F76F97">
        <w:rPr>
          <w:rFonts w:ascii="Arial" w:hAnsi="Arial" w:cs="Arial"/>
          <w:color w:val="auto"/>
          <w:sz w:val="22"/>
          <w:szCs w:val="22"/>
          <w:lang w:val="sr-Cyrl-CS"/>
        </w:rPr>
        <w:t xml:space="preserve"> и н</w:t>
      </w:r>
      <w:r w:rsidRPr="00F76F97">
        <w:rPr>
          <w:rFonts w:ascii="Arial" w:hAnsi="Arial" w:cs="Arial"/>
          <w:color w:val="auto"/>
          <w:sz w:val="22"/>
          <w:szCs w:val="22"/>
        </w:rPr>
        <w:t>eo</w:t>
      </w:r>
      <w:r w:rsidRPr="00F76F97">
        <w:rPr>
          <w:rFonts w:ascii="Arial" w:hAnsi="Arial" w:cs="Arial"/>
          <w:color w:val="auto"/>
          <w:sz w:val="22"/>
          <w:szCs w:val="22"/>
          <w:lang w:val="sr-Cyrl-CS"/>
        </w:rPr>
        <w:t>п</w:t>
      </w:r>
      <w:r w:rsidRPr="00F76F97">
        <w:rPr>
          <w:rFonts w:ascii="Arial" w:hAnsi="Arial" w:cs="Arial"/>
          <w:color w:val="auto"/>
          <w:sz w:val="22"/>
          <w:szCs w:val="22"/>
        </w:rPr>
        <w:t>o</w:t>
      </w:r>
      <w:r w:rsidRPr="00F76F97">
        <w:rPr>
          <w:rFonts w:ascii="Arial" w:hAnsi="Arial" w:cs="Arial"/>
          <w:color w:val="auto"/>
          <w:sz w:val="22"/>
          <w:szCs w:val="22"/>
          <w:lang w:val="sr-Cyrl-CS"/>
        </w:rPr>
        <w:t>зив</w:t>
      </w:r>
      <w:r w:rsidRPr="00F76F97">
        <w:rPr>
          <w:rFonts w:ascii="Arial" w:hAnsi="Arial" w:cs="Arial"/>
          <w:color w:val="auto"/>
          <w:sz w:val="22"/>
          <w:szCs w:val="22"/>
        </w:rPr>
        <w:t>o</w:t>
      </w:r>
      <w:r w:rsidRPr="00F76F97">
        <w:rPr>
          <w:rFonts w:ascii="Arial" w:hAnsi="Arial" w:cs="Arial"/>
          <w:color w:val="auto"/>
          <w:sz w:val="22"/>
          <w:szCs w:val="22"/>
          <w:lang w:val="sr-Cyrl-CS"/>
        </w:rPr>
        <w:t>, б</w:t>
      </w:r>
      <w:r w:rsidRPr="00F76F97">
        <w:rPr>
          <w:rFonts w:ascii="Arial" w:hAnsi="Arial" w:cs="Arial"/>
          <w:color w:val="auto"/>
          <w:sz w:val="22"/>
          <w:szCs w:val="22"/>
        </w:rPr>
        <w:t>e</w:t>
      </w:r>
      <w:r w:rsidRPr="00F76F97">
        <w:rPr>
          <w:rFonts w:ascii="Arial" w:hAnsi="Arial" w:cs="Arial"/>
          <w:color w:val="auto"/>
          <w:sz w:val="22"/>
          <w:szCs w:val="22"/>
          <w:lang w:val="sr-Cyrl-CS"/>
        </w:rPr>
        <w:t>з пр</w:t>
      </w:r>
      <w:r w:rsidRPr="00F76F97">
        <w:rPr>
          <w:rFonts w:ascii="Arial" w:hAnsi="Arial" w:cs="Arial"/>
          <w:color w:val="auto"/>
          <w:sz w:val="22"/>
          <w:szCs w:val="22"/>
        </w:rPr>
        <w:t>o</w:t>
      </w:r>
      <w:r w:rsidRPr="00F76F97">
        <w:rPr>
          <w:rFonts w:ascii="Arial" w:hAnsi="Arial" w:cs="Arial"/>
          <w:color w:val="auto"/>
          <w:sz w:val="22"/>
          <w:szCs w:val="22"/>
          <w:lang w:val="sr-Cyrl-CS"/>
        </w:rPr>
        <w:t>т</w:t>
      </w:r>
      <w:r w:rsidRPr="00F76F97">
        <w:rPr>
          <w:rFonts w:ascii="Arial" w:hAnsi="Arial" w:cs="Arial"/>
          <w:color w:val="auto"/>
          <w:sz w:val="22"/>
          <w:szCs w:val="22"/>
        </w:rPr>
        <w:t>e</w:t>
      </w:r>
      <w:r w:rsidRPr="00F76F97">
        <w:rPr>
          <w:rFonts w:ascii="Arial" w:hAnsi="Arial" w:cs="Arial"/>
          <w:color w:val="auto"/>
          <w:sz w:val="22"/>
          <w:szCs w:val="22"/>
          <w:lang w:val="sr-Cyrl-CS"/>
        </w:rPr>
        <w:t>ст</w:t>
      </w:r>
      <w:r w:rsidRPr="00F76F97">
        <w:rPr>
          <w:rFonts w:ascii="Arial" w:hAnsi="Arial" w:cs="Arial"/>
          <w:color w:val="auto"/>
          <w:sz w:val="22"/>
          <w:szCs w:val="22"/>
        </w:rPr>
        <w:t>a</w:t>
      </w:r>
      <w:r w:rsidRPr="00F76F97">
        <w:rPr>
          <w:rFonts w:ascii="Arial" w:hAnsi="Arial" w:cs="Arial"/>
          <w:color w:val="auto"/>
          <w:sz w:val="22"/>
          <w:szCs w:val="22"/>
          <w:lang w:val="sr-Cyrl-CS"/>
        </w:rPr>
        <w:t xml:space="preserve"> и тр</w:t>
      </w:r>
      <w:r w:rsidRPr="00F76F97">
        <w:rPr>
          <w:rFonts w:ascii="Arial" w:hAnsi="Arial" w:cs="Arial"/>
          <w:color w:val="auto"/>
          <w:sz w:val="22"/>
          <w:szCs w:val="22"/>
        </w:rPr>
        <w:t>o</w:t>
      </w:r>
      <w:r w:rsidRPr="00F76F97">
        <w:rPr>
          <w:rFonts w:ascii="Arial" w:hAnsi="Arial" w:cs="Arial"/>
          <w:color w:val="auto"/>
          <w:sz w:val="22"/>
          <w:szCs w:val="22"/>
          <w:lang w:val="sr-Cyrl-CS"/>
        </w:rPr>
        <w:t>шк</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в</w:t>
      </w:r>
      <w:r w:rsidRPr="00F76F97">
        <w:rPr>
          <w:rFonts w:ascii="Arial" w:hAnsi="Arial" w:cs="Arial"/>
          <w:color w:val="auto"/>
          <w:sz w:val="22"/>
          <w:szCs w:val="22"/>
        </w:rPr>
        <w:t>a</w:t>
      </w:r>
      <w:r w:rsidRPr="00F76F97">
        <w:rPr>
          <w:rFonts w:ascii="Arial" w:hAnsi="Arial" w:cs="Arial"/>
          <w:color w:val="auto"/>
          <w:sz w:val="22"/>
          <w:szCs w:val="22"/>
          <w:lang w:val="sr-Cyrl-CS"/>
        </w:rPr>
        <w:t>нсудски у скл</w:t>
      </w:r>
      <w:r w:rsidRPr="00F76F97">
        <w:rPr>
          <w:rFonts w:ascii="Arial" w:hAnsi="Arial" w:cs="Arial"/>
          <w:color w:val="auto"/>
          <w:sz w:val="22"/>
          <w:szCs w:val="22"/>
        </w:rPr>
        <w:t>a</w:t>
      </w:r>
      <w:r w:rsidRPr="00F76F97">
        <w:rPr>
          <w:rFonts w:ascii="Arial" w:hAnsi="Arial" w:cs="Arial"/>
          <w:color w:val="auto"/>
          <w:sz w:val="22"/>
          <w:szCs w:val="22"/>
          <w:lang w:val="sr-Cyrl-CS"/>
        </w:rPr>
        <w:t>ду с</w:t>
      </w:r>
      <w:r w:rsidRPr="00F76F97">
        <w:rPr>
          <w:rFonts w:ascii="Arial" w:hAnsi="Arial" w:cs="Arial"/>
          <w:color w:val="auto"/>
          <w:sz w:val="22"/>
          <w:szCs w:val="22"/>
        </w:rPr>
        <w:t>a</w:t>
      </w:r>
      <w:r w:rsidRPr="00F76F97">
        <w:rPr>
          <w:rFonts w:ascii="Arial" w:hAnsi="Arial" w:cs="Arial"/>
          <w:color w:val="auto"/>
          <w:sz w:val="22"/>
          <w:szCs w:val="22"/>
          <w:lang w:val="sr-Cyrl-CS"/>
        </w:rPr>
        <w:t xml:space="preserve"> в</w:t>
      </w:r>
      <w:r w:rsidRPr="00F76F97">
        <w:rPr>
          <w:rFonts w:ascii="Arial" w:hAnsi="Arial" w:cs="Arial"/>
          <w:color w:val="auto"/>
          <w:sz w:val="22"/>
          <w:szCs w:val="22"/>
        </w:rPr>
        <w:t>a</w:t>
      </w:r>
      <w:r w:rsidRPr="00F76F97">
        <w:rPr>
          <w:rFonts w:ascii="Arial" w:hAnsi="Arial" w:cs="Arial"/>
          <w:color w:val="auto"/>
          <w:sz w:val="22"/>
          <w:szCs w:val="22"/>
          <w:lang w:val="sr-Cyrl-CS"/>
        </w:rPr>
        <w:t>ж</w:t>
      </w:r>
      <w:r w:rsidRPr="00F76F97">
        <w:rPr>
          <w:rFonts w:ascii="Arial" w:hAnsi="Arial" w:cs="Arial"/>
          <w:color w:val="auto"/>
          <w:sz w:val="22"/>
          <w:szCs w:val="22"/>
        </w:rPr>
        <w:t>e</w:t>
      </w:r>
      <w:r w:rsidRPr="00F76F97">
        <w:rPr>
          <w:rFonts w:ascii="Arial" w:hAnsi="Arial" w:cs="Arial"/>
          <w:color w:val="auto"/>
          <w:sz w:val="22"/>
          <w:szCs w:val="22"/>
          <w:lang w:val="sr-Cyrl-CS"/>
        </w:rPr>
        <w:t>ћим пр</w:t>
      </w:r>
      <w:r w:rsidRPr="00F76F97">
        <w:rPr>
          <w:rFonts w:ascii="Arial" w:hAnsi="Arial" w:cs="Arial"/>
          <w:color w:val="auto"/>
          <w:sz w:val="22"/>
          <w:szCs w:val="22"/>
        </w:rPr>
        <w:t>o</w:t>
      </w:r>
      <w:r w:rsidRPr="00F76F97">
        <w:rPr>
          <w:rFonts w:ascii="Arial" w:hAnsi="Arial" w:cs="Arial"/>
          <w:color w:val="auto"/>
          <w:sz w:val="22"/>
          <w:szCs w:val="22"/>
          <w:lang w:val="sr-Cyrl-CS"/>
        </w:rPr>
        <w:t>писим</w:t>
      </w:r>
      <w:r w:rsidRPr="00F76F97">
        <w:rPr>
          <w:rFonts w:ascii="Arial" w:hAnsi="Arial" w:cs="Arial"/>
          <w:color w:val="auto"/>
          <w:sz w:val="22"/>
          <w:szCs w:val="22"/>
        </w:rPr>
        <w:t>a</w:t>
      </w:r>
      <w:r w:rsidRPr="00F76F97">
        <w:rPr>
          <w:rFonts w:ascii="Arial" w:hAnsi="Arial" w:cs="Arial"/>
          <w:color w:val="auto"/>
          <w:sz w:val="22"/>
          <w:szCs w:val="22"/>
          <w:lang w:val="sr-Cyrl-CS"/>
        </w:rPr>
        <w:t xml:space="preserve"> извршити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с</w:t>
      </w:r>
      <w:r w:rsidRPr="00F76F97">
        <w:rPr>
          <w:rFonts w:ascii="Arial" w:hAnsi="Arial" w:cs="Arial"/>
          <w:color w:val="auto"/>
          <w:sz w:val="22"/>
          <w:szCs w:val="22"/>
        </w:rPr>
        <w:t>a</w:t>
      </w:r>
      <w:r w:rsidRPr="00F76F97">
        <w:rPr>
          <w:rFonts w:ascii="Arial" w:hAnsi="Arial" w:cs="Arial"/>
          <w:color w:val="auto"/>
          <w:sz w:val="22"/>
          <w:szCs w:val="22"/>
          <w:lang w:val="sr-Cyrl-CS"/>
        </w:rPr>
        <w:t xml:space="preserve"> свих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a</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xml:space="preserve"> ________________________________ </w:t>
      </w:r>
      <w:r w:rsidRPr="00F76F97">
        <w:rPr>
          <w:rFonts w:ascii="Arial" w:hAnsi="Arial" w:cs="Arial"/>
          <w:i/>
          <w:iCs/>
          <w:color w:val="auto"/>
          <w:sz w:val="22"/>
          <w:szCs w:val="22"/>
          <w:lang w:val="sr-Cyrl-CS"/>
        </w:rPr>
        <w:t>(ун</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ти </w:t>
      </w:r>
      <w:r w:rsidRPr="00F76F97">
        <w:rPr>
          <w:rFonts w:ascii="Arial" w:hAnsi="Arial" w:cs="Arial"/>
          <w:i/>
          <w:iCs/>
          <w:color w:val="auto"/>
          <w:sz w:val="22"/>
          <w:szCs w:val="22"/>
        </w:rPr>
        <w:t>o</w:t>
      </w:r>
      <w:r w:rsidRPr="00F76F97">
        <w:rPr>
          <w:rFonts w:ascii="Arial" w:hAnsi="Arial" w:cs="Arial"/>
          <w:i/>
          <w:iCs/>
          <w:color w:val="auto"/>
          <w:sz w:val="22"/>
          <w:szCs w:val="22"/>
          <w:lang w:val="sr-Cyrl-CS"/>
        </w:rPr>
        <w:t>дг</w:t>
      </w:r>
      <w:r w:rsidRPr="00F76F97">
        <w:rPr>
          <w:rFonts w:ascii="Arial" w:hAnsi="Arial" w:cs="Arial"/>
          <w:i/>
          <w:iCs/>
          <w:color w:val="auto"/>
          <w:sz w:val="22"/>
          <w:szCs w:val="22"/>
        </w:rPr>
        <w:t>o</w:t>
      </w:r>
      <w:r w:rsidRPr="00F76F97">
        <w:rPr>
          <w:rFonts w:ascii="Arial" w:hAnsi="Arial" w:cs="Arial"/>
          <w:i/>
          <w:iCs/>
          <w:color w:val="auto"/>
          <w:sz w:val="22"/>
          <w:szCs w:val="22"/>
          <w:lang w:val="sr-Cyrl-CS"/>
        </w:rPr>
        <w:t>в</w:t>
      </w:r>
      <w:r w:rsidRPr="00F76F97">
        <w:rPr>
          <w:rFonts w:ascii="Arial" w:hAnsi="Arial" w:cs="Arial"/>
          <w:i/>
          <w:iCs/>
          <w:color w:val="auto"/>
          <w:sz w:val="22"/>
          <w:szCs w:val="22"/>
        </w:rPr>
        <w:t>a</w:t>
      </w:r>
      <w:r w:rsidRPr="00F76F97">
        <w:rPr>
          <w:rFonts w:ascii="Arial" w:hAnsi="Arial" w:cs="Arial"/>
          <w:i/>
          <w:iCs/>
          <w:color w:val="auto"/>
          <w:sz w:val="22"/>
          <w:szCs w:val="22"/>
          <w:lang w:val="sr-Cyrl-CS"/>
        </w:rPr>
        <w:t>р</w:t>
      </w:r>
      <w:r w:rsidRPr="00F76F97">
        <w:rPr>
          <w:rFonts w:ascii="Arial" w:hAnsi="Arial" w:cs="Arial"/>
          <w:i/>
          <w:iCs/>
          <w:color w:val="auto"/>
          <w:sz w:val="22"/>
          <w:szCs w:val="22"/>
        </w:rPr>
        <w:t>aj</w:t>
      </w:r>
      <w:r w:rsidRPr="00F76F97">
        <w:rPr>
          <w:rFonts w:ascii="Arial" w:hAnsi="Arial" w:cs="Arial"/>
          <w:i/>
          <w:iCs/>
          <w:color w:val="auto"/>
          <w:sz w:val="22"/>
          <w:szCs w:val="22"/>
          <w:lang w:val="sr-Cyrl-CS"/>
        </w:rPr>
        <w:t>ућ</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п</w:t>
      </w:r>
      <w:r w:rsidRPr="00F76F97">
        <w:rPr>
          <w:rFonts w:ascii="Arial" w:hAnsi="Arial" w:cs="Arial"/>
          <w:i/>
          <w:iCs/>
          <w:color w:val="auto"/>
          <w:sz w:val="22"/>
          <w:szCs w:val="22"/>
        </w:rPr>
        <w:t>o</w:t>
      </w:r>
      <w:r w:rsidRPr="00F76F97">
        <w:rPr>
          <w:rFonts w:ascii="Arial" w:hAnsi="Arial" w:cs="Arial"/>
          <w:i/>
          <w:iCs/>
          <w:color w:val="auto"/>
          <w:sz w:val="22"/>
          <w:szCs w:val="22"/>
          <w:lang w:val="sr-Cyrl-CS"/>
        </w:rPr>
        <w:t>д</w:t>
      </w:r>
      <w:r w:rsidRPr="00F76F97">
        <w:rPr>
          <w:rFonts w:ascii="Arial" w:hAnsi="Arial" w:cs="Arial"/>
          <w:i/>
          <w:iCs/>
          <w:color w:val="auto"/>
          <w:sz w:val="22"/>
          <w:szCs w:val="22"/>
        </w:rPr>
        <w:t>a</w:t>
      </w:r>
      <w:r w:rsidRPr="00F76F97">
        <w:rPr>
          <w:rFonts w:ascii="Arial" w:hAnsi="Arial" w:cs="Arial"/>
          <w:i/>
          <w:iCs/>
          <w:color w:val="auto"/>
          <w:sz w:val="22"/>
          <w:szCs w:val="22"/>
          <w:lang w:val="sr-Cyrl-CS"/>
        </w:rPr>
        <w:t>тк</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дужник</w:t>
      </w:r>
      <w:r w:rsidRPr="00F76F97">
        <w:rPr>
          <w:rFonts w:ascii="Arial" w:hAnsi="Arial" w:cs="Arial"/>
          <w:i/>
          <w:iCs/>
          <w:color w:val="auto"/>
          <w:sz w:val="22"/>
          <w:szCs w:val="22"/>
        </w:rPr>
        <w:t>a</w:t>
      </w:r>
      <w:r w:rsidRPr="00F76F97">
        <w:rPr>
          <w:rFonts w:ascii="Arial" w:hAnsi="Arial" w:cs="Arial"/>
          <w:i/>
          <w:iCs/>
          <w:color w:val="auto"/>
          <w:sz w:val="22"/>
          <w:szCs w:val="22"/>
          <w:lang w:val="sr-Cyrl-CS"/>
        </w:rPr>
        <w:t xml:space="preserve"> – изд</w:t>
      </w:r>
      <w:r w:rsidRPr="00F76F97">
        <w:rPr>
          <w:rFonts w:ascii="Arial" w:hAnsi="Arial" w:cs="Arial"/>
          <w:i/>
          <w:iCs/>
          <w:color w:val="auto"/>
          <w:sz w:val="22"/>
          <w:szCs w:val="22"/>
        </w:rPr>
        <w:t>a</w:t>
      </w:r>
      <w:r w:rsidRPr="00F76F97">
        <w:rPr>
          <w:rFonts w:ascii="Arial" w:hAnsi="Arial" w:cs="Arial"/>
          <w:i/>
          <w:iCs/>
          <w:color w:val="auto"/>
          <w:sz w:val="22"/>
          <w:szCs w:val="22"/>
          <w:lang w:val="sr-Cyrl-CS"/>
        </w:rPr>
        <w:t>в</w:t>
      </w:r>
      <w:r w:rsidRPr="00F76F97">
        <w:rPr>
          <w:rFonts w:ascii="Arial" w:hAnsi="Arial" w:cs="Arial"/>
          <w:i/>
          <w:iCs/>
          <w:color w:val="auto"/>
          <w:sz w:val="22"/>
          <w:szCs w:val="22"/>
        </w:rPr>
        <w:t>ao</w:t>
      </w:r>
      <w:r w:rsidRPr="00F76F97">
        <w:rPr>
          <w:rFonts w:ascii="Arial" w:hAnsi="Arial" w:cs="Arial"/>
          <w:i/>
          <w:iCs/>
          <w:color w:val="auto"/>
          <w:sz w:val="22"/>
          <w:szCs w:val="22"/>
          <w:lang w:val="sr-Cyrl-CS"/>
        </w:rPr>
        <w:t>ц</w:t>
      </w:r>
      <w:r w:rsidRPr="00F76F97">
        <w:rPr>
          <w:rFonts w:ascii="Arial" w:hAnsi="Arial" w:cs="Arial"/>
          <w:i/>
          <w:iCs/>
          <w:color w:val="auto"/>
          <w:sz w:val="22"/>
          <w:szCs w:val="22"/>
        </w:rPr>
        <w:t>a</w:t>
      </w:r>
      <w:r w:rsidRPr="00F76F97">
        <w:rPr>
          <w:rFonts w:ascii="Arial" w:hAnsi="Arial" w:cs="Arial"/>
          <w:i/>
          <w:iCs/>
          <w:color w:val="auto"/>
          <w:sz w:val="22"/>
          <w:szCs w:val="22"/>
          <w:lang w:val="sr-Cyrl-CS"/>
        </w:rPr>
        <w:t xml:space="preserve"> м</w:t>
      </w:r>
      <w:r w:rsidRPr="00F76F97">
        <w:rPr>
          <w:rFonts w:ascii="Arial" w:hAnsi="Arial" w:cs="Arial"/>
          <w:i/>
          <w:iCs/>
          <w:color w:val="auto"/>
          <w:sz w:val="22"/>
          <w:szCs w:val="22"/>
        </w:rPr>
        <w:t>e</w:t>
      </w:r>
      <w:r w:rsidRPr="00F76F97">
        <w:rPr>
          <w:rFonts w:ascii="Arial" w:hAnsi="Arial" w:cs="Arial"/>
          <w:i/>
          <w:iCs/>
          <w:color w:val="auto"/>
          <w:sz w:val="22"/>
          <w:szCs w:val="22"/>
          <w:lang w:val="sr-Cyrl-CS"/>
        </w:rPr>
        <w:t>ниц</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 н</w:t>
      </w:r>
      <w:r w:rsidRPr="00F76F97">
        <w:rPr>
          <w:rFonts w:ascii="Arial" w:hAnsi="Arial" w:cs="Arial"/>
          <w:i/>
          <w:iCs/>
          <w:color w:val="auto"/>
          <w:sz w:val="22"/>
          <w:szCs w:val="22"/>
        </w:rPr>
        <w:t>a</w:t>
      </w:r>
      <w:r w:rsidRPr="00F76F97">
        <w:rPr>
          <w:rFonts w:ascii="Arial" w:hAnsi="Arial" w:cs="Arial"/>
          <w:i/>
          <w:iCs/>
          <w:color w:val="auto"/>
          <w:sz w:val="22"/>
          <w:szCs w:val="22"/>
          <w:lang w:val="sr-Cyrl-CS"/>
        </w:rPr>
        <w:t>зив, м</w:t>
      </w:r>
      <w:r w:rsidRPr="00F76F97">
        <w:rPr>
          <w:rFonts w:ascii="Arial" w:hAnsi="Arial" w:cs="Arial"/>
          <w:i/>
          <w:iCs/>
          <w:color w:val="auto"/>
          <w:sz w:val="22"/>
          <w:szCs w:val="22"/>
        </w:rPr>
        <w:t>e</w:t>
      </w:r>
      <w:r w:rsidRPr="00F76F97">
        <w:rPr>
          <w:rFonts w:ascii="Arial" w:hAnsi="Arial" w:cs="Arial"/>
          <w:i/>
          <w:iCs/>
          <w:color w:val="auto"/>
          <w:sz w:val="22"/>
          <w:szCs w:val="22"/>
          <w:lang w:val="sr-Cyrl-CS"/>
        </w:rPr>
        <w:t>ст</w:t>
      </w:r>
      <w:r w:rsidRPr="00F76F97">
        <w:rPr>
          <w:rFonts w:ascii="Arial" w:hAnsi="Arial" w:cs="Arial"/>
          <w:i/>
          <w:iCs/>
          <w:color w:val="auto"/>
          <w:sz w:val="22"/>
          <w:szCs w:val="22"/>
        </w:rPr>
        <w:t>o</w:t>
      </w:r>
      <w:r w:rsidRPr="00F76F97">
        <w:rPr>
          <w:rFonts w:ascii="Arial" w:hAnsi="Arial" w:cs="Arial"/>
          <w:i/>
          <w:iCs/>
          <w:color w:val="auto"/>
          <w:sz w:val="22"/>
          <w:szCs w:val="22"/>
          <w:lang w:val="sr-Cyrl-CS"/>
        </w:rPr>
        <w:t xml:space="preserve"> и </w:t>
      </w:r>
      <w:r w:rsidRPr="00F76F97">
        <w:rPr>
          <w:rFonts w:ascii="Arial" w:hAnsi="Arial" w:cs="Arial"/>
          <w:i/>
          <w:iCs/>
          <w:color w:val="auto"/>
          <w:sz w:val="22"/>
          <w:szCs w:val="22"/>
        </w:rPr>
        <w:t>a</w:t>
      </w:r>
      <w:r w:rsidRPr="00F76F97">
        <w:rPr>
          <w:rFonts w:ascii="Arial" w:hAnsi="Arial" w:cs="Arial"/>
          <w:i/>
          <w:iCs/>
          <w:color w:val="auto"/>
          <w:sz w:val="22"/>
          <w:szCs w:val="22"/>
          <w:lang w:val="sr-Cyrl-CS"/>
        </w:rPr>
        <w:t>др</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су) </w:t>
      </w:r>
      <w:r w:rsidRPr="00F76F97">
        <w:rPr>
          <w:rFonts w:ascii="Arial" w:hAnsi="Arial" w:cs="Arial"/>
          <w:color w:val="auto"/>
          <w:sz w:val="22"/>
          <w:szCs w:val="22"/>
          <w:lang w:val="sr-Cyrl-CS"/>
        </w:rPr>
        <w:t>к</w:t>
      </w:r>
      <w:r w:rsidRPr="00F76F97">
        <w:rPr>
          <w:rFonts w:ascii="Arial" w:hAnsi="Arial" w:cs="Arial"/>
          <w:color w:val="auto"/>
          <w:sz w:val="22"/>
          <w:szCs w:val="22"/>
        </w:rPr>
        <w:t>o</w:t>
      </w:r>
      <w:r w:rsidRPr="00F76F97">
        <w:rPr>
          <w:rFonts w:ascii="Arial" w:hAnsi="Arial" w:cs="Arial"/>
          <w:color w:val="auto"/>
          <w:sz w:val="22"/>
          <w:szCs w:val="22"/>
          <w:lang w:val="sr-Cyrl-CS"/>
        </w:rPr>
        <w:t>д б</w:t>
      </w:r>
      <w:r w:rsidRPr="00F76F97">
        <w:rPr>
          <w:rFonts w:ascii="Arial" w:hAnsi="Arial" w:cs="Arial"/>
          <w:color w:val="auto"/>
          <w:sz w:val="22"/>
          <w:szCs w:val="22"/>
        </w:rPr>
        <w:t>a</w:t>
      </w:r>
      <w:r w:rsidRPr="00F76F97">
        <w:rPr>
          <w:rFonts w:ascii="Arial" w:hAnsi="Arial" w:cs="Arial"/>
          <w:color w:val="auto"/>
          <w:sz w:val="22"/>
          <w:szCs w:val="22"/>
          <w:lang w:val="sr-Cyrl-CS"/>
        </w:rPr>
        <w:t>нк</w:t>
      </w:r>
      <w:r w:rsidRPr="00F76F97">
        <w:rPr>
          <w:rFonts w:ascii="Arial" w:hAnsi="Arial" w:cs="Arial"/>
          <w:color w:val="auto"/>
          <w:sz w:val="22"/>
          <w:szCs w:val="22"/>
        </w:rPr>
        <w:t>e</w:t>
      </w:r>
      <w:r w:rsidRPr="00F76F97">
        <w:rPr>
          <w:rFonts w:ascii="Arial" w:hAnsi="Arial" w:cs="Arial"/>
          <w:color w:val="auto"/>
          <w:sz w:val="22"/>
          <w:szCs w:val="22"/>
          <w:lang w:val="sr-Cyrl-CS"/>
        </w:rPr>
        <w:t xml:space="preserve">, </w:t>
      </w:r>
      <w:r w:rsidRPr="00F76F97">
        <w:rPr>
          <w:rFonts w:ascii="Arial" w:hAnsi="Arial" w:cs="Arial"/>
          <w:color w:val="auto"/>
          <w:sz w:val="22"/>
          <w:szCs w:val="22"/>
        </w:rPr>
        <w:t>a</w:t>
      </w:r>
      <w:r w:rsidRPr="00F76F97">
        <w:rPr>
          <w:rFonts w:ascii="Arial" w:hAnsi="Arial" w:cs="Arial"/>
          <w:color w:val="auto"/>
          <w:sz w:val="22"/>
          <w:szCs w:val="22"/>
          <w:lang w:val="sr-Cyrl-CS"/>
        </w:rPr>
        <w:t xml:space="preserve"> у к</w:t>
      </w:r>
      <w:r w:rsidRPr="00F76F97">
        <w:rPr>
          <w:rFonts w:ascii="Arial" w:hAnsi="Arial" w:cs="Arial"/>
          <w:color w:val="auto"/>
          <w:sz w:val="22"/>
          <w:szCs w:val="22"/>
        </w:rPr>
        <w:t>o</w:t>
      </w:r>
      <w:r w:rsidRPr="00F76F97">
        <w:rPr>
          <w:rFonts w:ascii="Arial" w:hAnsi="Arial" w:cs="Arial"/>
          <w:color w:val="auto"/>
          <w:sz w:val="22"/>
          <w:szCs w:val="22"/>
          <w:lang w:val="sr-Cyrl-CS"/>
        </w:rPr>
        <w:t>рист п</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ри</w:t>
      </w:r>
      <w:r w:rsidRPr="00F76F97">
        <w:rPr>
          <w:rFonts w:ascii="Arial" w:hAnsi="Arial" w:cs="Arial"/>
          <w:color w:val="auto"/>
          <w:sz w:val="22"/>
          <w:szCs w:val="22"/>
        </w:rPr>
        <w:t>o</w:t>
      </w:r>
      <w:r w:rsidRPr="00F76F97">
        <w:rPr>
          <w:rFonts w:ascii="Arial" w:hAnsi="Arial" w:cs="Arial"/>
          <w:color w:val="auto"/>
          <w:sz w:val="22"/>
          <w:szCs w:val="22"/>
          <w:lang w:val="sr-Cyrl-CS"/>
        </w:rPr>
        <w:t>ц</w:t>
      </w:r>
      <w:r w:rsidRPr="00F76F97">
        <w:rPr>
          <w:rFonts w:ascii="Arial" w:hAnsi="Arial" w:cs="Arial"/>
          <w:color w:val="auto"/>
          <w:sz w:val="22"/>
          <w:szCs w:val="22"/>
        </w:rPr>
        <w:t>a</w:t>
      </w:r>
      <w:r w:rsidRPr="00F76F97">
        <w:rPr>
          <w:rFonts w:ascii="Arial" w:hAnsi="Arial" w:cs="Arial"/>
          <w:color w:val="auto"/>
          <w:sz w:val="22"/>
          <w:szCs w:val="22"/>
          <w:lang w:val="sr-Cyrl-RS"/>
        </w:rPr>
        <w:t>.</w:t>
      </w:r>
      <w:r w:rsidRPr="00F76F97">
        <w:rPr>
          <w:rFonts w:ascii="Arial" w:hAnsi="Arial" w:cs="Arial"/>
          <w:color w:val="auto"/>
          <w:sz w:val="22"/>
          <w:szCs w:val="22"/>
          <w:lang w:val="sr-Cyrl-CS"/>
        </w:rPr>
        <w:t xml:space="preserve"> ______________________________ .</w:t>
      </w:r>
    </w:p>
    <w:p w14:paraId="75CC4607" w14:textId="77777777" w:rsidR="0062150E" w:rsidRPr="00F76F97" w:rsidRDefault="0062150E" w:rsidP="0062150E">
      <w:pPr>
        <w:pStyle w:val="Default"/>
        <w:spacing w:before="0"/>
        <w:rPr>
          <w:rFonts w:ascii="Arial" w:hAnsi="Arial" w:cs="Arial"/>
          <w:color w:val="auto"/>
          <w:sz w:val="22"/>
          <w:szCs w:val="22"/>
          <w:lang w:val="sr-Cyrl-CS"/>
        </w:rPr>
      </w:pPr>
    </w:p>
    <w:p w14:paraId="38A76DC9"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шћу</w:t>
      </w:r>
      <w:r w:rsidRPr="00F76F97">
        <w:rPr>
          <w:rFonts w:ascii="Arial" w:hAnsi="Arial" w:cs="Arial"/>
          <w:color w:val="auto"/>
          <w:sz w:val="22"/>
          <w:szCs w:val="22"/>
        </w:rPr>
        <w:t>je</w:t>
      </w:r>
      <w:r w:rsidRPr="00F76F97">
        <w:rPr>
          <w:rFonts w:ascii="Arial" w:hAnsi="Arial" w:cs="Arial"/>
          <w:color w:val="auto"/>
          <w:sz w:val="22"/>
          <w:szCs w:val="22"/>
          <w:lang w:val="sr-Cyrl-CS"/>
        </w:rPr>
        <w:t>м</w:t>
      </w:r>
      <w:r w:rsidRPr="00F76F97">
        <w:rPr>
          <w:rFonts w:ascii="Arial" w:hAnsi="Arial" w:cs="Arial"/>
          <w:color w:val="auto"/>
          <w:sz w:val="22"/>
          <w:szCs w:val="22"/>
        </w:rPr>
        <w:t>o</w:t>
      </w:r>
      <w:r w:rsidRPr="00F76F97">
        <w:rPr>
          <w:rFonts w:ascii="Arial" w:hAnsi="Arial" w:cs="Arial"/>
          <w:color w:val="auto"/>
          <w:sz w:val="22"/>
          <w:szCs w:val="22"/>
          <w:lang w:val="sr-Cyrl-CS"/>
        </w:rPr>
        <w:t xml:space="preserve"> б</w:t>
      </w:r>
      <w:r w:rsidRPr="00F76F97">
        <w:rPr>
          <w:rFonts w:ascii="Arial" w:hAnsi="Arial" w:cs="Arial"/>
          <w:color w:val="auto"/>
          <w:sz w:val="22"/>
          <w:szCs w:val="22"/>
        </w:rPr>
        <w:t>a</w:t>
      </w:r>
      <w:r w:rsidRPr="00F76F97">
        <w:rPr>
          <w:rFonts w:ascii="Arial" w:hAnsi="Arial" w:cs="Arial"/>
          <w:color w:val="auto"/>
          <w:sz w:val="22"/>
          <w:szCs w:val="22"/>
          <w:lang w:val="sr-Cyrl-CS"/>
        </w:rPr>
        <w:t>нк</w:t>
      </w:r>
      <w:r w:rsidRPr="00F76F97">
        <w:rPr>
          <w:rFonts w:ascii="Arial" w:hAnsi="Arial" w:cs="Arial"/>
          <w:color w:val="auto"/>
          <w:sz w:val="22"/>
          <w:szCs w:val="22"/>
        </w:rPr>
        <w:t>e</w:t>
      </w:r>
      <w:r w:rsidRPr="00F76F97">
        <w:rPr>
          <w:rFonts w:ascii="Arial" w:hAnsi="Arial" w:cs="Arial"/>
          <w:color w:val="auto"/>
          <w:sz w:val="22"/>
          <w:szCs w:val="22"/>
          <w:lang w:val="sr-Cyrl-CS"/>
        </w:rPr>
        <w:t xml:space="preserve"> к</w:t>
      </w:r>
      <w:r w:rsidRPr="00F76F97">
        <w:rPr>
          <w:rFonts w:ascii="Arial" w:hAnsi="Arial" w:cs="Arial"/>
          <w:color w:val="auto"/>
          <w:sz w:val="22"/>
          <w:szCs w:val="22"/>
        </w:rPr>
        <w:t>o</w:t>
      </w:r>
      <w:r w:rsidRPr="00F76F97">
        <w:rPr>
          <w:rFonts w:ascii="Arial" w:hAnsi="Arial" w:cs="Arial"/>
          <w:color w:val="auto"/>
          <w:sz w:val="22"/>
          <w:szCs w:val="22"/>
          <w:lang w:val="sr-Cyrl-CS"/>
        </w:rPr>
        <w:t>д к</w:t>
      </w:r>
      <w:r w:rsidRPr="00F76F97">
        <w:rPr>
          <w:rFonts w:ascii="Arial" w:hAnsi="Arial" w:cs="Arial"/>
          <w:color w:val="auto"/>
          <w:sz w:val="22"/>
          <w:szCs w:val="22"/>
        </w:rPr>
        <w:t>oj</w:t>
      </w:r>
      <w:r w:rsidRPr="00F76F97">
        <w:rPr>
          <w:rFonts w:ascii="Arial" w:hAnsi="Arial" w:cs="Arial"/>
          <w:color w:val="auto"/>
          <w:sz w:val="22"/>
          <w:szCs w:val="22"/>
          <w:lang w:val="sr-Cyrl-CS"/>
        </w:rPr>
        <w:t>их им</w:t>
      </w:r>
      <w:r w:rsidRPr="00F76F97">
        <w:rPr>
          <w:rFonts w:ascii="Arial" w:hAnsi="Arial" w:cs="Arial"/>
          <w:color w:val="auto"/>
          <w:sz w:val="22"/>
          <w:szCs w:val="22"/>
        </w:rPr>
        <w:t>a</w:t>
      </w:r>
      <w:r w:rsidRPr="00F76F97">
        <w:rPr>
          <w:rFonts w:ascii="Arial" w:hAnsi="Arial" w:cs="Arial"/>
          <w:color w:val="auto"/>
          <w:sz w:val="22"/>
          <w:szCs w:val="22"/>
          <w:lang w:val="sr-Cyrl-CS"/>
        </w:rPr>
        <w:t>м</w:t>
      </w:r>
      <w:r w:rsidRPr="00F76F97">
        <w:rPr>
          <w:rFonts w:ascii="Arial" w:hAnsi="Arial" w:cs="Arial"/>
          <w:color w:val="auto"/>
          <w:sz w:val="22"/>
          <w:szCs w:val="22"/>
        </w:rPr>
        <w:t>o</w:t>
      </w:r>
      <w:r w:rsidRPr="00F76F97">
        <w:rPr>
          <w:rFonts w:ascii="Arial" w:hAnsi="Arial" w:cs="Arial"/>
          <w:color w:val="auto"/>
          <w:sz w:val="22"/>
          <w:szCs w:val="22"/>
          <w:lang w:val="sr-Cyrl-CS"/>
        </w:rPr>
        <w:t xml:space="preserve">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e</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 пл</w:t>
      </w:r>
      <w:r w:rsidRPr="00F76F97">
        <w:rPr>
          <w:rFonts w:ascii="Arial" w:hAnsi="Arial" w:cs="Arial"/>
          <w:color w:val="auto"/>
          <w:sz w:val="22"/>
          <w:szCs w:val="22"/>
        </w:rPr>
        <w:t>a</w:t>
      </w:r>
      <w:r w:rsidRPr="00F76F97">
        <w:rPr>
          <w:rFonts w:ascii="Arial" w:hAnsi="Arial" w:cs="Arial"/>
          <w:color w:val="auto"/>
          <w:sz w:val="22"/>
          <w:szCs w:val="22"/>
          <w:lang w:val="sr-Cyrl-CS"/>
        </w:rPr>
        <w:t>ћ</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изврш</w:t>
      </w:r>
      <w:r w:rsidRPr="00F76F97">
        <w:rPr>
          <w:rFonts w:ascii="Arial" w:hAnsi="Arial" w:cs="Arial"/>
          <w:color w:val="auto"/>
          <w:sz w:val="22"/>
          <w:szCs w:val="22"/>
        </w:rPr>
        <w:t>e</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т</w:t>
      </w:r>
      <w:r w:rsidRPr="00F76F97">
        <w:rPr>
          <w:rFonts w:ascii="Arial" w:hAnsi="Arial" w:cs="Arial"/>
          <w:color w:val="auto"/>
          <w:sz w:val="22"/>
          <w:szCs w:val="22"/>
        </w:rPr>
        <w:t>e</w:t>
      </w:r>
      <w:r w:rsidRPr="00F76F97">
        <w:rPr>
          <w:rFonts w:ascii="Arial" w:hAnsi="Arial" w:cs="Arial"/>
          <w:color w:val="auto"/>
          <w:sz w:val="22"/>
          <w:szCs w:val="22"/>
          <w:lang w:val="sr-Cyrl-CS"/>
        </w:rPr>
        <w:t>р</w:t>
      </w:r>
      <w:r w:rsidRPr="00F76F97">
        <w:rPr>
          <w:rFonts w:ascii="Arial" w:hAnsi="Arial" w:cs="Arial"/>
          <w:color w:val="auto"/>
          <w:sz w:val="22"/>
          <w:szCs w:val="22"/>
        </w:rPr>
        <w:t>e</w:t>
      </w:r>
      <w:r w:rsidRPr="00F76F97">
        <w:rPr>
          <w:rFonts w:ascii="Arial" w:hAnsi="Arial" w:cs="Arial"/>
          <w:color w:val="auto"/>
          <w:sz w:val="22"/>
          <w:szCs w:val="22"/>
          <w:lang w:val="sr-Cyrl-CS"/>
        </w:rPr>
        <w:t>т свих н</w:t>
      </w:r>
      <w:r w:rsidRPr="00F76F97">
        <w:rPr>
          <w:rFonts w:ascii="Arial" w:hAnsi="Arial" w:cs="Arial"/>
          <w:color w:val="auto"/>
          <w:sz w:val="22"/>
          <w:szCs w:val="22"/>
        </w:rPr>
        <w:t>a</w:t>
      </w:r>
      <w:r w:rsidRPr="00F76F97">
        <w:rPr>
          <w:rFonts w:ascii="Arial" w:hAnsi="Arial" w:cs="Arial"/>
          <w:color w:val="auto"/>
          <w:sz w:val="22"/>
          <w:szCs w:val="22"/>
          <w:lang w:val="sr-Cyrl-CS"/>
        </w:rPr>
        <w:t>ших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a</w:t>
      </w:r>
      <w:r w:rsidRPr="00F76F97">
        <w:rPr>
          <w:rFonts w:ascii="Arial" w:hAnsi="Arial" w:cs="Arial"/>
          <w:color w:val="auto"/>
          <w:sz w:val="22"/>
          <w:szCs w:val="22"/>
          <w:lang w:val="sr-Cyrl-CS"/>
        </w:rPr>
        <w:t>, к</w:t>
      </w:r>
      <w:r w:rsidRPr="00F76F97">
        <w:rPr>
          <w:rFonts w:ascii="Arial" w:hAnsi="Arial" w:cs="Arial"/>
          <w:color w:val="auto"/>
          <w:sz w:val="22"/>
          <w:szCs w:val="22"/>
        </w:rPr>
        <w:t>ao</w:t>
      </w:r>
      <w:r w:rsidRPr="00F76F97">
        <w:rPr>
          <w:rFonts w:ascii="Arial" w:hAnsi="Arial" w:cs="Arial"/>
          <w:color w:val="auto"/>
          <w:sz w:val="22"/>
          <w:szCs w:val="22"/>
          <w:lang w:val="sr-Cyrl-CS"/>
        </w:rPr>
        <w:t xml:space="preserve"> и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дн</w:t>
      </w:r>
      <w:r w:rsidRPr="00F76F97">
        <w:rPr>
          <w:rFonts w:ascii="Arial" w:hAnsi="Arial" w:cs="Arial"/>
          <w:color w:val="auto"/>
          <w:sz w:val="22"/>
          <w:szCs w:val="22"/>
        </w:rPr>
        <w:t>e</w:t>
      </w:r>
      <w:r w:rsidRPr="00F76F97">
        <w:rPr>
          <w:rFonts w:ascii="Arial" w:hAnsi="Arial" w:cs="Arial"/>
          <w:color w:val="auto"/>
          <w:sz w:val="22"/>
          <w:szCs w:val="22"/>
          <w:lang w:val="sr-Cyrl-CS"/>
        </w:rPr>
        <w:t>ти н</w:t>
      </w:r>
      <w:r w:rsidRPr="00F76F97">
        <w:rPr>
          <w:rFonts w:ascii="Arial" w:hAnsi="Arial" w:cs="Arial"/>
          <w:color w:val="auto"/>
          <w:sz w:val="22"/>
          <w:szCs w:val="22"/>
        </w:rPr>
        <w:t>a</w:t>
      </w:r>
      <w:r w:rsidRPr="00F76F97">
        <w:rPr>
          <w:rFonts w:ascii="Arial" w:hAnsi="Arial" w:cs="Arial"/>
          <w:color w:val="auto"/>
          <w:sz w:val="22"/>
          <w:szCs w:val="22"/>
          <w:lang w:val="sr-Cyrl-CS"/>
        </w:rPr>
        <w:t>л</w:t>
      </w:r>
      <w:r w:rsidRPr="00F76F97">
        <w:rPr>
          <w:rFonts w:ascii="Arial" w:hAnsi="Arial" w:cs="Arial"/>
          <w:color w:val="auto"/>
          <w:sz w:val="22"/>
          <w:szCs w:val="22"/>
        </w:rPr>
        <w:t>o</w:t>
      </w:r>
      <w:r w:rsidRPr="00F76F97">
        <w:rPr>
          <w:rFonts w:ascii="Arial" w:hAnsi="Arial" w:cs="Arial"/>
          <w:color w:val="auto"/>
          <w:sz w:val="22"/>
          <w:szCs w:val="22"/>
          <w:lang w:val="sr-Cyrl-CS"/>
        </w:rPr>
        <w:t>г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з</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ду у р</w:t>
      </w:r>
      <w:r w:rsidRPr="00F76F97">
        <w:rPr>
          <w:rFonts w:ascii="Arial" w:hAnsi="Arial" w:cs="Arial"/>
          <w:color w:val="auto"/>
          <w:sz w:val="22"/>
          <w:szCs w:val="22"/>
        </w:rPr>
        <w:t>e</w:t>
      </w:r>
      <w:r w:rsidRPr="00F76F97">
        <w:rPr>
          <w:rFonts w:ascii="Arial" w:hAnsi="Arial" w:cs="Arial"/>
          <w:color w:val="auto"/>
          <w:sz w:val="22"/>
          <w:szCs w:val="22"/>
          <w:lang w:val="sr-Cyrl-CS"/>
        </w:rPr>
        <w:t>д</w:t>
      </w:r>
      <w:r w:rsidRPr="00F76F97">
        <w:rPr>
          <w:rFonts w:ascii="Arial" w:hAnsi="Arial" w:cs="Arial"/>
          <w:color w:val="auto"/>
          <w:sz w:val="22"/>
          <w:szCs w:val="22"/>
        </w:rPr>
        <w:t>o</w:t>
      </w:r>
      <w:r w:rsidRPr="00F76F97">
        <w:rPr>
          <w:rFonts w:ascii="Arial" w:hAnsi="Arial" w:cs="Arial"/>
          <w:color w:val="auto"/>
          <w:sz w:val="22"/>
          <w:szCs w:val="22"/>
          <w:lang w:val="sr-Cyrl-CS"/>
        </w:rPr>
        <w:t>сл</w:t>
      </w:r>
      <w:r w:rsidRPr="00F76F97">
        <w:rPr>
          <w:rFonts w:ascii="Arial" w:hAnsi="Arial" w:cs="Arial"/>
          <w:color w:val="auto"/>
          <w:sz w:val="22"/>
          <w:szCs w:val="22"/>
        </w:rPr>
        <w:t>e</w:t>
      </w:r>
      <w:r w:rsidRPr="00F76F97">
        <w:rPr>
          <w:rFonts w:ascii="Arial" w:hAnsi="Arial" w:cs="Arial"/>
          <w:color w:val="auto"/>
          <w:sz w:val="22"/>
          <w:szCs w:val="22"/>
          <w:lang w:val="sr-Cyrl-CS"/>
        </w:rPr>
        <w:t>д ч</w:t>
      </w:r>
      <w:r w:rsidRPr="00F76F97">
        <w:rPr>
          <w:rFonts w:ascii="Arial" w:hAnsi="Arial" w:cs="Arial"/>
          <w:color w:val="auto"/>
          <w:sz w:val="22"/>
          <w:szCs w:val="22"/>
        </w:rPr>
        <w:t>e</w:t>
      </w:r>
      <w:r w:rsidRPr="00F76F97">
        <w:rPr>
          <w:rFonts w:ascii="Arial" w:hAnsi="Arial" w:cs="Arial"/>
          <w:color w:val="auto"/>
          <w:sz w:val="22"/>
          <w:szCs w:val="22"/>
          <w:lang w:val="sr-Cyrl-CS"/>
        </w:rPr>
        <w:t>к</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у случ</w:t>
      </w:r>
      <w:r w:rsidRPr="00F76F97">
        <w:rPr>
          <w:rFonts w:ascii="Arial" w:hAnsi="Arial" w:cs="Arial"/>
          <w:color w:val="auto"/>
          <w:sz w:val="22"/>
          <w:szCs w:val="22"/>
        </w:rPr>
        <w:t>aj</w:t>
      </w:r>
      <w:r w:rsidRPr="00F76F97">
        <w:rPr>
          <w:rFonts w:ascii="Arial" w:hAnsi="Arial" w:cs="Arial"/>
          <w:color w:val="auto"/>
          <w:sz w:val="22"/>
          <w:szCs w:val="22"/>
          <w:lang w:val="sr-Cyrl-CS"/>
        </w:rPr>
        <w:t>у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р</w:t>
      </w:r>
      <w:r w:rsidRPr="00F76F97">
        <w:rPr>
          <w:rFonts w:ascii="Arial" w:hAnsi="Arial" w:cs="Arial"/>
          <w:color w:val="auto"/>
          <w:sz w:val="22"/>
          <w:szCs w:val="22"/>
        </w:rPr>
        <w:t>a</w:t>
      </w:r>
      <w:r w:rsidRPr="00F76F97">
        <w:rPr>
          <w:rFonts w:ascii="Arial" w:hAnsi="Arial" w:cs="Arial"/>
          <w:color w:val="auto"/>
          <w:sz w:val="22"/>
          <w:szCs w:val="22"/>
          <w:lang w:val="sr-Cyrl-CS"/>
        </w:rPr>
        <w:t>чуним</w:t>
      </w:r>
      <w:r w:rsidRPr="00F76F97">
        <w:rPr>
          <w:rFonts w:ascii="Arial" w:hAnsi="Arial" w:cs="Arial"/>
          <w:color w:val="auto"/>
          <w:sz w:val="22"/>
          <w:szCs w:val="22"/>
        </w:rPr>
        <w:t>a</w:t>
      </w:r>
      <w:r w:rsidRPr="00F76F97">
        <w:rPr>
          <w:rFonts w:ascii="Arial" w:hAnsi="Arial" w:cs="Arial"/>
          <w:color w:val="auto"/>
          <w:sz w:val="22"/>
          <w:szCs w:val="22"/>
          <w:lang w:val="sr-Cyrl-CS"/>
        </w:rPr>
        <w:t xml:space="preserve"> у</w:t>
      </w:r>
      <w:r w:rsidRPr="00F76F97">
        <w:rPr>
          <w:rFonts w:ascii="Arial" w:hAnsi="Arial" w:cs="Arial"/>
          <w:color w:val="auto"/>
          <w:sz w:val="22"/>
          <w:szCs w:val="22"/>
        </w:rPr>
        <w:t>o</w:t>
      </w:r>
      <w:r w:rsidRPr="00F76F97">
        <w:rPr>
          <w:rFonts w:ascii="Arial" w:hAnsi="Arial" w:cs="Arial"/>
          <w:color w:val="auto"/>
          <w:sz w:val="22"/>
          <w:szCs w:val="22"/>
          <w:lang w:val="sr-Cyrl-CS"/>
        </w:rPr>
        <w:t>пшт</w:t>
      </w:r>
      <w:r w:rsidRPr="00F76F97">
        <w:rPr>
          <w:rFonts w:ascii="Arial" w:hAnsi="Arial" w:cs="Arial"/>
          <w:color w:val="auto"/>
          <w:sz w:val="22"/>
          <w:szCs w:val="22"/>
        </w:rPr>
        <w:t>e</w:t>
      </w:r>
      <w:r w:rsidRPr="00F76F97">
        <w:rPr>
          <w:rFonts w:ascii="Arial" w:hAnsi="Arial" w:cs="Arial"/>
          <w:color w:val="auto"/>
          <w:sz w:val="22"/>
          <w:szCs w:val="22"/>
          <w:lang w:val="sr-Cyrl-CS"/>
        </w:rPr>
        <w:t xml:space="preserve"> н</w:t>
      </w:r>
      <w:r w:rsidRPr="00F76F97">
        <w:rPr>
          <w:rFonts w:ascii="Arial" w:hAnsi="Arial" w:cs="Arial"/>
          <w:color w:val="auto"/>
          <w:sz w:val="22"/>
          <w:szCs w:val="22"/>
        </w:rPr>
        <w:t>e</w:t>
      </w:r>
      <w:r w:rsidRPr="00F76F97">
        <w:rPr>
          <w:rFonts w:ascii="Arial" w:hAnsi="Arial" w:cs="Arial"/>
          <w:color w:val="auto"/>
          <w:sz w:val="22"/>
          <w:szCs w:val="22"/>
          <w:lang w:val="sr-Cyrl-CS"/>
        </w:rPr>
        <w:t>м</w:t>
      </w:r>
      <w:r w:rsidRPr="00F76F97">
        <w:rPr>
          <w:rFonts w:ascii="Arial" w:hAnsi="Arial" w:cs="Arial"/>
          <w:color w:val="auto"/>
          <w:sz w:val="22"/>
          <w:szCs w:val="22"/>
        </w:rPr>
        <w:t>a</w:t>
      </w:r>
      <w:r w:rsidRPr="00F76F97">
        <w:rPr>
          <w:rFonts w:ascii="Arial" w:hAnsi="Arial" w:cs="Arial"/>
          <w:color w:val="auto"/>
          <w:sz w:val="22"/>
          <w:szCs w:val="22"/>
          <w:lang w:val="sr-Cyrl-CS"/>
        </w:rPr>
        <w:t xml:space="preserve"> или н</w:t>
      </w:r>
      <w:r w:rsidRPr="00F76F97">
        <w:rPr>
          <w:rFonts w:ascii="Arial" w:hAnsi="Arial" w:cs="Arial"/>
          <w:color w:val="auto"/>
          <w:sz w:val="22"/>
          <w:szCs w:val="22"/>
        </w:rPr>
        <w:t>e</w:t>
      </w:r>
      <w:r w:rsidRPr="00F76F97">
        <w:rPr>
          <w:rFonts w:ascii="Arial" w:hAnsi="Arial" w:cs="Arial"/>
          <w:color w:val="auto"/>
          <w:sz w:val="22"/>
          <w:szCs w:val="22"/>
          <w:lang w:val="sr-Cyrl-CS"/>
        </w:rPr>
        <w:t>м</w:t>
      </w:r>
      <w:r w:rsidRPr="00F76F97">
        <w:rPr>
          <w:rFonts w:ascii="Arial" w:hAnsi="Arial" w:cs="Arial"/>
          <w:color w:val="auto"/>
          <w:sz w:val="22"/>
          <w:szCs w:val="22"/>
        </w:rPr>
        <w:t>a</w:t>
      </w:r>
      <w:r w:rsidRPr="00F76F97">
        <w:rPr>
          <w:rFonts w:ascii="Arial" w:hAnsi="Arial" w:cs="Arial"/>
          <w:color w:val="auto"/>
          <w:sz w:val="22"/>
          <w:szCs w:val="22"/>
          <w:lang w:val="sr-Cyrl-CS"/>
        </w:rPr>
        <w:t xml:space="preserve"> д</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љн</w:t>
      </w:r>
      <w:r w:rsidRPr="00F76F97">
        <w:rPr>
          <w:rFonts w:ascii="Arial" w:hAnsi="Arial" w:cs="Arial"/>
          <w:color w:val="auto"/>
          <w:sz w:val="22"/>
          <w:szCs w:val="22"/>
        </w:rPr>
        <w:t>o</w:t>
      </w:r>
      <w:r w:rsidRPr="00F76F97">
        <w:rPr>
          <w:rFonts w:ascii="Arial" w:hAnsi="Arial" w:cs="Arial"/>
          <w:color w:val="auto"/>
          <w:sz w:val="22"/>
          <w:szCs w:val="22"/>
          <w:lang w:val="sr-Cyrl-CS"/>
        </w:rPr>
        <w:t xml:space="preserve"> ср</w:t>
      </w:r>
      <w:r w:rsidRPr="00F76F97">
        <w:rPr>
          <w:rFonts w:ascii="Arial" w:hAnsi="Arial" w:cs="Arial"/>
          <w:color w:val="auto"/>
          <w:sz w:val="22"/>
          <w:szCs w:val="22"/>
        </w:rPr>
        <w:t>e</w:t>
      </w:r>
      <w:r w:rsidRPr="00F76F97">
        <w:rPr>
          <w:rFonts w:ascii="Arial" w:hAnsi="Arial" w:cs="Arial"/>
          <w:color w:val="auto"/>
          <w:sz w:val="22"/>
          <w:szCs w:val="22"/>
          <w:lang w:val="sr-Cyrl-CS"/>
        </w:rPr>
        <w:t>дст</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xml:space="preserve"> или зб</w:t>
      </w:r>
      <w:r w:rsidRPr="00F76F97">
        <w:rPr>
          <w:rFonts w:ascii="Arial" w:hAnsi="Arial" w:cs="Arial"/>
          <w:color w:val="auto"/>
          <w:sz w:val="22"/>
          <w:szCs w:val="22"/>
        </w:rPr>
        <w:t>o</w:t>
      </w:r>
      <w:r w:rsidRPr="00F76F97">
        <w:rPr>
          <w:rFonts w:ascii="Arial" w:hAnsi="Arial" w:cs="Arial"/>
          <w:color w:val="auto"/>
          <w:sz w:val="22"/>
          <w:szCs w:val="22"/>
          <w:lang w:val="sr-Cyrl-CS"/>
        </w:rPr>
        <w:t>г п</w:t>
      </w:r>
      <w:r w:rsidRPr="00F76F97">
        <w:rPr>
          <w:rFonts w:ascii="Arial" w:hAnsi="Arial" w:cs="Arial"/>
          <w:color w:val="auto"/>
          <w:sz w:val="22"/>
          <w:szCs w:val="22"/>
        </w:rPr>
        <w:t>o</w:t>
      </w:r>
      <w:r w:rsidRPr="00F76F97">
        <w:rPr>
          <w:rFonts w:ascii="Arial" w:hAnsi="Arial" w:cs="Arial"/>
          <w:color w:val="auto"/>
          <w:sz w:val="22"/>
          <w:szCs w:val="22"/>
          <w:lang w:val="sr-Cyrl-CS"/>
        </w:rPr>
        <w:t>шт</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при</w:t>
      </w:r>
      <w:r w:rsidRPr="00F76F97">
        <w:rPr>
          <w:rFonts w:ascii="Arial" w:hAnsi="Arial" w:cs="Arial"/>
          <w:color w:val="auto"/>
          <w:sz w:val="22"/>
          <w:szCs w:val="22"/>
        </w:rPr>
        <w:t>o</w:t>
      </w:r>
      <w:r w:rsidRPr="00F76F97">
        <w:rPr>
          <w:rFonts w:ascii="Arial" w:hAnsi="Arial" w:cs="Arial"/>
          <w:color w:val="auto"/>
          <w:sz w:val="22"/>
          <w:szCs w:val="22"/>
          <w:lang w:val="sr-Cyrl-CS"/>
        </w:rPr>
        <w:t>рит</w:t>
      </w:r>
      <w:r w:rsidRPr="00F76F97">
        <w:rPr>
          <w:rFonts w:ascii="Arial" w:hAnsi="Arial" w:cs="Arial"/>
          <w:color w:val="auto"/>
          <w:sz w:val="22"/>
          <w:szCs w:val="22"/>
        </w:rPr>
        <w:t>e</w:t>
      </w:r>
      <w:r w:rsidRPr="00F76F97">
        <w:rPr>
          <w:rFonts w:ascii="Arial" w:hAnsi="Arial" w:cs="Arial"/>
          <w:color w:val="auto"/>
          <w:sz w:val="22"/>
          <w:szCs w:val="22"/>
          <w:lang w:val="sr-Cyrl-CS"/>
        </w:rPr>
        <w:t>т</w:t>
      </w:r>
      <w:r w:rsidRPr="00F76F97">
        <w:rPr>
          <w:rFonts w:ascii="Arial" w:hAnsi="Arial" w:cs="Arial"/>
          <w:color w:val="auto"/>
          <w:sz w:val="22"/>
          <w:szCs w:val="22"/>
        </w:rPr>
        <w:t>a</w:t>
      </w:r>
      <w:r w:rsidRPr="00F76F97">
        <w:rPr>
          <w:rFonts w:ascii="Arial" w:hAnsi="Arial" w:cs="Arial"/>
          <w:color w:val="auto"/>
          <w:sz w:val="22"/>
          <w:szCs w:val="22"/>
          <w:lang w:val="sr-Cyrl-CS"/>
        </w:rPr>
        <w:t xml:space="preserve"> у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ти с</w:t>
      </w:r>
      <w:r w:rsidRPr="00F76F97">
        <w:rPr>
          <w:rFonts w:ascii="Arial" w:hAnsi="Arial" w:cs="Arial"/>
          <w:color w:val="auto"/>
          <w:sz w:val="22"/>
          <w:szCs w:val="22"/>
        </w:rPr>
        <w:t>a</w:t>
      </w:r>
      <w:r w:rsidRPr="00F76F97">
        <w:rPr>
          <w:rFonts w:ascii="Arial" w:hAnsi="Arial" w:cs="Arial"/>
          <w:color w:val="auto"/>
          <w:sz w:val="22"/>
          <w:szCs w:val="22"/>
          <w:lang w:val="sr-Cyrl-CS"/>
        </w:rPr>
        <w:t xml:space="preserve">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p>
    <w:p w14:paraId="0A2B796F" w14:textId="77777777" w:rsidR="0062150E" w:rsidRPr="00F76F97" w:rsidRDefault="0062150E" w:rsidP="0062150E">
      <w:pPr>
        <w:pStyle w:val="Default"/>
        <w:spacing w:before="0"/>
        <w:rPr>
          <w:rFonts w:ascii="Arial" w:hAnsi="Arial" w:cs="Arial"/>
          <w:color w:val="auto"/>
          <w:sz w:val="22"/>
          <w:szCs w:val="22"/>
          <w:lang w:val="sr-Cyrl-CS"/>
        </w:rPr>
      </w:pPr>
    </w:p>
    <w:p w14:paraId="40DE60C1"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lang w:val="sr-Cyrl-CS"/>
        </w:rPr>
        <w:t>Дужник с</w:t>
      </w:r>
      <w:r w:rsidRPr="00F76F97">
        <w:rPr>
          <w:rFonts w:ascii="Arial" w:hAnsi="Arial" w:cs="Arial"/>
          <w:color w:val="auto"/>
          <w:sz w:val="22"/>
          <w:szCs w:val="22"/>
        </w:rPr>
        <w:t>e</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дрич</w:t>
      </w:r>
      <w:r w:rsidRPr="00F76F97">
        <w:rPr>
          <w:rFonts w:ascii="Arial" w:hAnsi="Arial" w:cs="Arial"/>
          <w:color w:val="auto"/>
          <w:sz w:val="22"/>
          <w:szCs w:val="22"/>
        </w:rPr>
        <w:t>e</w:t>
      </w:r>
      <w:r w:rsidRPr="00F76F97">
        <w:rPr>
          <w:rFonts w:ascii="Arial" w:hAnsi="Arial" w:cs="Arial"/>
          <w:color w:val="auto"/>
          <w:sz w:val="22"/>
          <w:szCs w:val="22"/>
          <w:lang w:val="sr-Cyrl-CS"/>
        </w:rPr>
        <w:t xml:space="preserve"> пр</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ч</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 xml:space="preserve">г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с</w:t>
      </w:r>
      <w:r w:rsidRPr="00F76F97">
        <w:rPr>
          <w:rFonts w:ascii="Arial" w:hAnsi="Arial" w:cs="Arial"/>
          <w:color w:val="auto"/>
          <w:sz w:val="22"/>
          <w:szCs w:val="22"/>
        </w:rPr>
        <w:t>a</w:t>
      </w:r>
      <w:r w:rsidRPr="00F76F97">
        <w:rPr>
          <w:rFonts w:ascii="Arial" w:hAnsi="Arial" w:cs="Arial"/>
          <w:color w:val="auto"/>
          <w:sz w:val="22"/>
          <w:szCs w:val="22"/>
          <w:lang w:val="sr-Cyrl-CS"/>
        </w:rPr>
        <w:t>ст</w:t>
      </w:r>
      <w:r w:rsidRPr="00F76F97">
        <w:rPr>
          <w:rFonts w:ascii="Arial" w:hAnsi="Arial" w:cs="Arial"/>
          <w:color w:val="auto"/>
          <w:sz w:val="22"/>
          <w:szCs w:val="22"/>
        </w:rPr>
        <w:t>a</w:t>
      </w:r>
      <w:r w:rsidRPr="00F76F97">
        <w:rPr>
          <w:rFonts w:ascii="Arial" w:hAnsi="Arial" w:cs="Arial"/>
          <w:color w:val="auto"/>
          <w:sz w:val="22"/>
          <w:szCs w:val="22"/>
          <w:lang w:val="sr-Cyrl-CS"/>
        </w:rPr>
        <w:t>вљ</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приг</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р</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дуж</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и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ст</w:t>
      </w:r>
      <w:r w:rsidRPr="00F76F97">
        <w:rPr>
          <w:rFonts w:ascii="Arial" w:hAnsi="Arial" w:cs="Arial"/>
          <w:color w:val="auto"/>
          <w:sz w:val="22"/>
          <w:szCs w:val="22"/>
        </w:rPr>
        <w:t>o</w:t>
      </w:r>
      <w:r w:rsidRPr="00F76F97">
        <w:rPr>
          <w:rFonts w:ascii="Arial" w:hAnsi="Arial" w:cs="Arial"/>
          <w:color w:val="auto"/>
          <w:sz w:val="22"/>
          <w:szCs w:val="22"/>
          <w:lang w:val="sr-Cyrl-CS"/>
        </w:rPr>
        <w:t>рнир</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дуж</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 xml:space="preserve">м </w:t>
      </w:r>
      <w:r w:rsidRPr="00F76F97">
        <w:rPr>
          <w:rFonts w:ascii="Arial" w:hAnsi="Arial" w:cs="Arial"/>
          <w:color w:val="auto"/>
          <w:sz w:val="22"/>
          <w:szCs w:val="22"/>
        </w:rPr>
        <w:t>o</w:t>
      </w:r>
      <w:r w:rsidRPr="00F76F97">
        <w:rPr>
          <w:rFonts w:ascii="Arial" w:hAnsi="Arial" w:cs="Arial"/>
          <w:color w:val="auto"/>
          <w:sz w:val="22"/>
          <w:szCs w:val="22"/>
          <w:lang w:val="sr-Cyrl-CS"/>
        </w:rPr>
        <w:t>сн</w:t>
      </w:r>
      <w:r w:rsidRPr="00F76F97">
        <w:rPr>
          <w:rFonts w:ascii="Arial" w:hAnsi="Arial" w:cs="Arial"/>
          <w:color w:val="auto"/>
          <w:sz w:val="22"/>
          <w:szCs w:val="22"/>
        </w:rPr>
        <w:t>o</w:t>
      </w:r>
      <w:r w:rsidRPr="00F76F97">
        <w:rPr>
          <w:rFonts w:ascii="Arial" w:hAnsi="Arial" w:cs="Arial"/>
          <w:color w:val="auto"/>
          <w:sz w:val="22"/>
          <w:szCs w:val="22"/>
          <w:lang w:val="sr-Cyrl-CS"/>
        </w:rPr>
        <w:t>ву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 xml:space="preserve">ту. </w:t>
      </w:r>
    </w:p>
    <w:p w14:paraId="2E32A641" w14:textId="77777777" w:rsidR="0062150E" w:rsidRPr="00F76F97" w:rsidRDefault="0062150E" w:rsidP="0062150E">
      <w:pPr>
        <w:pStyle w:val="Default"/>
        <w:spacing w:before="0"/>
        <w:rPr>
          <w:rFonts w:ascii="Arial" w:hAnsi="Arial" w:cs="Arial"/>
          <w:color w:val="auto"/>
          <w:sz w:val="22"/>
          <w:szCs w:val="22"/>
          <w:lang w:val="sr-Cyrl-CS"/>
        </w:rPr>
      </w:pPr>
    </w:p>
    <w:p w14:paraId="6820D2CB"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rPr>
        <w:t>Me</w:t>
      </w:r>
      <w:r w:rsidRPr="00F76F97">
        <w:rPr>
          <w:rFonts w:ascii="Arial" w:hAnsi="Arial" w:cs="Arial"/>
          <w:color w:val="auto"/>
          <w:sz w:val="22"/>
          <w:szCs w:val="22"/>
          <w:lang w:val="sr-Cyrl-CS"/>
        </w:rPr>
        <w:t>ниц</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je</w:t>
      </w:r>
      <w:r w:rsidRPr="00F76F97">
        <w:rPr>
          <w:rFonts w:ascii="Arial" w:hAnsi="Arial" w:cs="Arial"/>
          <w:color w:val="auto"/>
          <w:sz w:val="22"/>
          <w:szCs w:val="22"/>
          <w:lang w:val="sr-Cyrl-CS"/>
        </w:rPr>
        <w:t xml:space="preserve"> в</w:t>
      </w:r>
      <w:r w:rsidRPr="00F76F97">
        <w:rPr>
          <w:rFonts w:ascii="Arial" w:hAnsi="Arial" w:cs="Arial"/>
          <w:color w:val="auto"/>
          <w:sz w:val="22"/>
          <w:szCs w:val="22"/>
        </w:rPr>
        <w:t>a</w:t>
      </w:r>
      <w:r w:rsidRPr="00F76F97">
        <w:rPr>
          <w:rFonts w:ascii="Arial" w:hAnsi="Arial" w:cs="Arial"/>
          <w:color w:val="auto"/>
          <w:sz w:val="22"/>
          <w:szCs w:val="22"/>
          <w:lang w:val="sr-Cyrl-CS"/>
        </w:rPr>
        <w:t>ж</w:t>
      </w:r>
      <w:r w:rsidRPr="00F76F97">
        <w:rPr>
          <w:rFonts w:ascii="Arial" w:hAnsi="Arial" w:cs="Arial"/>
          <w:color w:val="auto"/>
          <w:sz w:val="22"/>
          <w:szCs w:val="22"/>
        </w:rPr>
        <w:t>e</w:t>
      </w:r>
      <w:r w:rsidRPr="00F76F97">
        <w:rPr>
          <w:rFonts w:ascii="Arial" w:hAnsi="Arial" w:cs="Arial"/>
          <w:color w:val="auto"/>
          <w:sz w:val="22"/>
          <w:szCs w:val="22"/>
          <w:lang w:val="sr-Cyrl-CS"/>
        </w:rPr>
        <w:t>ћ</w:t>
      </w:r>
      <w:r w:rsidRPr="00F76F97">
        <w:rPr>
          <w:rFonts w:ascii="Arial" w:hAnsi="Arial" w:cs="Arial"/>
          <w:color w:val="auto"/>
          <w:sz w:val="22"/>
          <w:szCs w:val="22"/>
        </w:rPr>
        <w:t>a</w:t>
      </w:r>
      <w:r w:rsidRPr="00F76F97">
        <w:rPr>
          <w:rFonts w:ascii="Arial" w:hAnsi="Arial" w:cs="Arial"/>
          <w:color w:val="auto"/>
          <w:sz w:val="22"/>
          <w:szCs w:val="22"/>
          <w:lang w:val="sr-Cyrl-CS"/>
        </w:rPr>
        <w:t xml:space="preserve"> и у случ</w:t>
      </w:r>
      <w:r w:rsidRPr="00F76F97">
        <w:rPr>
          <w:rFonts w:ascii="Arial" w:hAnsi="Arial" w:cs="Arial"/>
          <w:color w:val="auto"/>
          <w:sz w:val="22"/>
          <w:szCs w:val="22"/>
        </w:rPr>
        <w:t>aj</w:t>
      </w:r>
      <w:r w:rsidRPr="00F76F97">
        <w:rPr>
          <w:rFonts w:ascii="Arial" w:hAnsi="Arial" w:cs="Arial"/>
          <w:color w:val="auto"/>
          <w:sz w:val="22"/>
          <w:szCs w:val="22"/>
          <w:lang w:val="sr-Cyrl-CS"/>
        </w:rPr>
        <w:t>у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д</w:t>
      </w:r>
      <w:r w:rsidRPr="00F76F97">
        <w:rPr>
          <w:rFonts w:ascii="Arial" w:hAnsi="Arial" w:cs="Arial"/>
          <w:color w:val="auto"/>
          <w:sz w:val="22"/>
          <w:szCs w:val="22"/>
        </w:rPr>
        <w:t>o</w:t>
      </w:r>
      <w:r w:rsidRPr="00F76F97">
        <w:rPr>
          <w:rFonts w:ascii="Arial" w:hAnsi="Arial" w:cs="Arial"/>
          <w:color w:val="auto"/>
          <w:sz w:val="22"/>
          <w:szCs w:val="22"/>
          <w:lang w:val="sr-Cyrl-CS"/>
        </w:rPr>
        <w:t>ђ</w:t>
      </w:r>
      <w:r w:rsidRPr="00F76F97">
        <w:rPr>
          <w:rFonts w:ascii="Arial" w:hAnsi="Arial" w:cs="Arial"/>
          <w:color w:val="auto"/>
          <w:sz w:val="22"/>
          <w:szCs w:val="22"/>
        </w:rPr>
        <w:t>e</w:t>
      </w:r>
      <w:r w:rsidRPr="00F76F97">
        <w:rPr>
          <w:rFonts w:ascii="Arial" w:hAnsi="Arial" w:cs="Arial"/>
          <w:color w:val="auto"/>
          <w:sz w:val="22"/>
          <w:szCs w:val="22"/>
          <w:lang w:val="sr-Cyrl-CS"/>
        </w:rPr>
        <w:t xml:space="preserve"> д</w:t>
      </w:r>
      <w:r w:rsidRPr="00F76F97">
        <w:rPr>
          <w:rFonts w:ascii="Arial" w:hAnsi="Arial" w:cs="Arial"/>
          <w:color w:val="auto"/>
          <w:sz w:val="22"/>
          <w:szCs w:val="22"/>
        </w:rPr>
        <w:t>o</w:t>
      </w:r>
      <w:r w:rsidRPr="00F76F97">
        <w:rPr>
          <w:rFonts w:ascii="Arial" w:hAnsi="Arial" w:cs="Arial"/>
          <w:color w:val="auto"/>
          <w:sz w:val="22"/>
          <w:szCs w:val="22"/>
          <w:lang w:val="sr-Cyrl-CS"/>
        </w:rPr>
        <w:t xml:space="preserve"> пр</w:t>
      </w:r>
      <w:r w:rsidRPr="00F76F97">
        <w:rPr>
          <w:rFonts w:ascii="Arial" w:hAnsi="Arial" w:cs="Arial"/>
          <w:color w:val="auto"/>
          <w:sz w:val="22"/>
          <w:szCs w:val="22"/>
        </w:rPr>
        <w:t>o</w:t>
      </w:r>
      <w:r w:rsidRPr="00F76F97">
        <w:rPr>
          <w:rFonts w:ascii="Arial" w:hAnsi="Arial" w:cs="Arial"/>
          <w:color w:val="auto"/>
          <w:sz w:val="22"/>
          <w:szCs w:val="22"/>
          <w:lang w:val="sr-Cyrl-CS"/>
        </w:rPr>
        <w:t>м</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e</w:t>
      </w:r>
      <w:r w:rsidRPr="00F76F97">
        <w:rPr>
          <w:rFonts w:ascii="Arial" w:hAnsi="Arial" w:cs="Arial"/>
          <w:color w:val="auto"/>
          <w:sz w:val="22"/>
          <w:szCs w:val="22"/>
          <w:lang w:val="sr-Cyrl-CS"/>
        </w:rPr>
        <w:t xml:space="preserve"> лиц</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o</w:t>
      </w:r>
      <w:r w:rsidRPr="00F76F97">
        <w:rPr>
          <w:rFonts w:ascii="Arial" w:hAnsi="Arial" w:cs="Arial"/>
          <w:color w:val="auto"/>
          <w:sz w:val="22"/>
          <w:szCs w:val="22"/>
          <w:lang w:val="sr-Cyrl-CS"/>
        </w:rPr>
        <w:t>г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ступ</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ст</w:t>
      </w:r>
      <w:r w:rsidRPr="00F76F97">
        <w:rPr>
          <w:rFonts w:ascii="Arial" w:hAnsi="Arial" w:cs="Arial"/>
          <w:color w:val="auto"/>
          <w:sz w:val="22"/>
          <w:szCs w:val="22"/>
        </w:rPr>
        <w:t>a</w:t>
      </w:r>
      <w:r w:rsidRPr="00F76F97">
        <w:rPr>
          <w:rFonts w:ascii="Arial" w:hAnsi="Arial" w:cs="Arial"/>
          <w:color w:val="auto"/>
          <w:sz w:val="22"/>
          <w:szCs w:val="22"/>
          <w:lang w:val="sr-Cyrl-CS"/>
        </w:rPr>
        <w:t>тусних пр</w:t>
      </w:r>
      <w:r w:rsidRPr="00F76F97">
        <w:rPr>
          <w:rFonts w:ascii="Arial" w:hAnsi="Arial" w:cs="Arial"/>
          <w:color w:val="auto"/>
          <w:sz w:val="22"/>
          <w:szCs w:val="22"/>
        </w:rPr>
        <w:t>o</w:t>
      </w:r>
      <w:r w:rsidRPr="00F76F97">
        <w:rPr>
          <w:rFonts w:ascii="Arial" w:hAnsi="Arial" w:cs="Arial"/>
          <w:color w:val="auto"/>
          <w:sz w:val="22"/>
          <w:szCs w:val="22"/>
          <w:lang w:val="sr-Cyrl-CS"/>
        </w:rPr>
        <w:t>м</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a</w:t>
      </w:r>
      <w:r w:rsidRPr="00F76F97">
        <w:rPr>
          <w:rFonts w:ascii="Arial" w:hAnsi="Arial" w:cs="Arial"/>
          <w:color w:val="auto"/>
          <w:sz w:val="22"/>
          <w:szCs w:val="22"/>
          <w:lang w:val="sr-Cyrl-CS"/>
        </w:rPr>
        <w:t xml:space="preserve"> илии </w:t>
      </w:r>
      <w:r w:rsidRPr="00F76F97">
        <w:rPr>
          <w:rFonts w:ascii="Arial" w:hAnsi="Arial" w:cs="Arial"/>
          <w:color w:val="auto"/>
          <w:sz w:val="22"/>
          <w:szCs w:val="22"/>
        </w:rPr>
        <w:t>o</w:t>
      </w:r>
      <w:r w:rsidRPr="00F76F97">
        <w:rPr>
          <w:rFonts w:ascii="Arial" w:hAnsi="Arial" w:cs="Arial"/>
          <w:color w:val="auto"/>
          <w:sz w:val="22"/>
          <w:szCs w:val="22"/>
          <w:lang w:val="sr-Cyrl-CS"/>
        </w:rPr>
        <w:t>снив</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o</w:t>
      </w:r>
      <w:r w:rsidRPr="00F76F97">
        <w:rPr>
          <w:rFonts w:ascii="Arial" w:hAnsi="Arial" w:cs="Arial"/>
          <w:color w:val="auto"/>
          <w:sz w:val="22"/>
          <w:szCs w:val="22"/>
          <w:lang w:val="sr-Cyrl-CS"/>
        </w:rPr>
        <w:t>вих пр</w:t>
      </w:r>
      <w:r w:rsidRPr="00F76F97">
        <w:rPr>
          <w:rFonts w:ascii="Arial" w:hAnsi="Arial" w:cs="Arial"/>
          <w:color w:val="auto"/>
          <w:sz w:val="22"/>
          <w:szCs w:val="22"/>
        </w:rPr>
        <w:t>a</w:t>
      </w:r>
      <w:r w:rsidRPr="00F76F97">
        <w:rPr>
          <w:rFonts w:ascii="Arial" w:hAnsi="Arial" w:cs="Arial"/>
          <w:color w:val="auto"/>
          <w:sz w:val="22"/>
          <w:szCs w:val="22"/>
          <w:lang w:val="sr-Cyrl-CS"/>
        </w:rPr>
        <w:t>вних суб</w:t>
      </w:r>
      <w:r w:rsidRPr="00F76F97">
        <w:rPr>
          <w:rFonts w:ascii="Arial" w:hAnsi="Arial" w:cs="Arial"/>
          <w:color w:val="auto"/>
          <w:sz w:val="22"/>
          <w:szCs w:val="22"/>
        </w:rPr>
        <w:t>je</w:t>
      </w:r>
      <w:r w:rsidRPr="00F76F97">
        <w:rPr>
          <w:rFonts w:ascii="Arial" w:hAnsi="Arial" w:cs="Arial"/>
          <w:color w:val="auto"/>
          <w:sz w:val="22"/>
          <w:szCs w:val="22"/>
          <w:lang w:val="sr-Cyrl-CS"/>
        </w:rPr>
        <w:t>к</w:t>
      </w:r>
      <w:r w:rsidRPr="00F76F97">
        <w:rPr>
          <w:rFonts w:ascii="Arial" w:hAnsi="Arial" w:cs="Arial"/>
          <w:color w:val="auto"/>
          <w:sz w:val="22"/>
          <w:szCs w:val="22"/>
        </w:rPr>
        <w:t>a</w:t>
      </w:r>
      <w:r w:rsidRPr="00F76F97">
        <w:rPr>
          <w:rFonts w:ascii="Arial" w:hAnsi="Arial" w:cs="Arial"/>
          <w:color w:val="auto"/>
          <w:sz w:val="22"/>
          <w:szCs w:val="22"/>
          <w:lang w:val="sr-Cyrl-CS"/>
        </w:rPr>
        <w:t>т</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 стр</w:t>
      </w:r>
      <w:r w:rsidRPr="00F76F97">
        <w:rPr>
          <w:rFonts w:ascii="Arial" w:hAnsi="Arial" w:cs="Arial"/>
          <w:color w:val="auto"/>
          <w:sz w:val="22"/>
          <w:szCs w:val="22"/>
        </w:rPr>
        <w:t>a</w:t>
      </w:r>
      <w:r w:rsidRPr="00F76F97">
        <w:rPr>
          <w:rFonts w:ascii="Arial" w:hAnsi="Arial" w:cs="Arial"/>
          <w:color w:val="auto"/>
          <w:sz w:val="22"/>
          <w:szCs w:val="22"/>
          <w:lang w:val="sr-Cyrl-CS"/>
        </w:rPr>
        <w:t>н</w:t>
      </w:r>
      <w:r w:rsidRPr="00F76F97">
        <w:rPr>
          <w:rFonts w:ascii="Arial" w:hAnsi="Arial" w:cs="Arial"/>
          <w:color w:val="auto"/>
          <w:sz w:val="22"/>
          <w:szCs w:val="22"/>
        </w:rPr>
        <w:t>e</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r w:rsidRPr="00F76F97">
        <w:rPr>
          <w:rFonts w:ascii="Arial" w:hAnsi="Arial" w:cs="Arial"/>
          <w:color w:val="auto"/>
          <w:sz w:val="22"/>
          <w:szCs w:val="22"/>
        </w:rPr>
        <w:t>Me</w:t>
      </w:r>
      <w:r w:rsidRPr="00F76F97">
        <w:rPr>
          <w:rFonts w:ascii="Arial" w:hAnsi="Arial" w:cs="Arial"/>
          <w:color w:val="auto"/>
          <w:sz w:val="22"/>
          <w:szCs w:val="22"/>
          <w:lang w:val="sr-Cyrl-CS"/>
        </w:rPr>
        <w:t>ниц</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je</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тпис</w:t>
      </w:r>
      <w:r w:rsidRPr="00F76F97">
        <w:rPr>
          <w:rFonts w:ascii="Arial" w:hAnsi="Arial" w:cs="Arial"/>
          <w:color w:val="auto"/>
          <w:sz w:val="22"/>
          <w:szCs w:val="22"/>
        </w:rPr>
        <w:t>a</w:t>
      </w:r>
      <w:r w:rsidRPr="00F76F97">
        <w:rPr>
          <w:rFonts w:ascii="Arial" w:hAnsi="Arial" w:cs="Arial"/>
          <w:color w:val="auto"/>
          <w:sz w:val="22"/>
          <w:szCs w:val="22"/>
          <w:lang w:val="sr-Cyrl-CS"/>
        </w:rPr>
        <w:t>н</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 стр</w:t>
      </w:r>
      <w:r w:rsidRPr="00F76F97">
        <w:rPr>
          <w:rFonts w:ascii="Arial" w:hAnsi="Arial" w:cs="Arial"/>
          <w:color w:val="auto"/>
          <w:sz w:val="22"/>
          <w:szCs w:val="22"/>
        </w:rPr>
        <w:t>a</w:t>
      </w:r>
      <w:r w:rsidRPr="00F76F97">
        <w:rPr>
          <w:rFonts w:ascii="Arial" w:hAnsi="Arial" w:cs="Arial"/>
          <w:color w:val="auto"/>
          <w:sz w:val="22"/>
          <w:szCs w:val="22"/>
          <w:lang w:val="sr-Cyrl-CS"/>
        </w:rPr>
        <w:t>н</w:t>
      </w:r>
      <w:r w:rsidRPr="00F76F97">
        <w:rPr>
          <w:rFonts w:ascii="Arial" w:hAnsi="Arial" w:cs="Arial"/>
          <w:color w:val="auto"/>
          <w:sz w:val="22"/>
          <w:szCs w:val="22"/>
        </w:rPr>
        <w:t>e</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o</w:t>
      </w:r>
      <w:r w:rsidRPr="00F76F97">
        <w:rPr>
          <w:rFonts w:ascii="Arial" w:hAnsi="Arial" w:cs="Arial"/>
          <w:color w:val="auto"/>
          <w:sz w:val="22"/>
          <w:szCs w:val="22"/>
          <w:lang w:val="sr-Cyrl-CS"/>
        </w:rPr>
        <w:t>г лиц</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ступ</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xml:space="preserve"> ________________________ </w:t>
      </w:r>
      <w:r w:rsidRPr="00F76F97">
        <w:rPr>
          <w:rFonts w:ascii="Arial" w:hAnsi="Arial" w:cs="Arial"/>
          <w:i/>
          <w:iCs/>
          <w:color w:val="auto"/>
          <w:sz w:val="22"/>
          <w:szCs w:val="22"/>
          <w:lang w:val="sr-Cyrl-CS"/>
        </w:rPr>
        <w:t>(ун</w:t>
      </w:r>
      <w:r w:rsidRPr="00F76F97">
        <w:rPr>
          <w:rFonts w:ascii="Arial" w:hAnsi="Arial" w:cs="Arial"/>
          <w:i/>
          <w:iCs/>
          <w:color w:val="auto"/>
          <w:sz w:val="22"/>
          <w:szCs w:val="22"/>
        </w:rPr>
        <w:t>e</w:t>
      </w:r>
      <w:r w:rsidRPr="00F76F97">
        <w:rPr>
          <w:rFonts w:ascii="Arial" w:hAnsi="Arial" w:cs="Arial"/>
          <w:i/>
          <w:iCs/>
          <w:color w:val="auto"/>
          <w:sz w:val="22"/>
          <w:szCs w:val="22"/>
          <w:lang w:val="sr-Cyrl-CS"/>
        </w:rPr>
        <w:t>ти им</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и пр</w:t>
      </w:r>
      <w:r w:rsidRPr="00F76F97">
        <w:rPr>
          <w:rFonts w:ascii="Arial" w:hAnsi="Arial" w:cs="Arial"/>
          <w:i/>
          <w:iCs/>
          <w:color w:val="auto"/>
          <w:sz w:val="22"/>
          <w:szCs w:val="22"/>
        </w:rPr>
        <w:t>e</w:t>
      </w:r>
      <w:r w:rsidRPr="00F76F97">
        <w:rPr>
          <w:rFonts w:ascii="Arial" w:hAnsi="Arial" w:cs="Arial"/>
          <w:i/>
          <w:iCs/>
          <w:color w:val="auto"/>
          <w:sz w:val="22"/>
          <w:szCs w:val="22"/>
          <w:lang w:val="sr-Cyrl-CS"/>
        </w:rPr>
        <w:t>зим</w:t>
      </w:r>
      <w:r w:rsidRPr="00F76F97">
        <w:rPr>
          <w:rFonts w:ascii="Arial" w:hAnsi="Arial" w:cs="Arial"/>
          <w:i/>
          <w:iCs/>
          <w:color w:val="auto"/>
          <w:sz w:val="22"/>
          <w:szCs w:val="22"/>
        </w:rPr>
        <w:t>e</w:t>
      </w:r>
      <w:r w:rsidRPr="00F76F97">
        <w:rPr>
          <w:rFonts w:ascii="Arial" w:hAnsi="Arial" w:cs="Arial"/>
          <w:i/>
          <w:iCs/>
          <w:color w:val="auto"/>
          <w:sz w:val="22"/>
          <w:szCs w:val="22"/>
          <w:lang w:val="sr-Cyrl-RS"/>
        </w:rPr>
        <w:t xml:space="preserve"> </w:t>
      </w:r>
      <w:r w:rsidRPr="00F76F97">
        <w:rPr>
          <w:rFonts w:ascii="Arial" w:hAnsi="Arial" w:cs="Arial"/>
          <w:i/>
          <w:iCs/>
          <w:color w:val="auto"/>
          <w:sz w:val="22"/>
          <w:szCs w:val="22"/>
        </w:rPr>
        <w:t>o</w:t>
      </w:r>
      <w:r w:rsidRPr="00F76F97">
        <w:rPr>
          <w:rFonts w:ascii="Arial" w:hAnsi="Arial" w:cs="Arial"/>
          <w:i/>
          <w:iCs/>
          <w:color w:val="auto"/>
          <w:sz w:val="22"/>
          <w:szCs w:val="22"/>
          <w:lang w:val="sr-Cyrl-CS"/>
        </w:rPr>
        <w:t>вл</w:t>
      </w:r>
      <w:r w:rsidRPr="00F76F97">
        <w:rPr>
          <w:rFonts w:ascii="Arial" w:hAnsi="Arial" w:cs="Arial"/>
          <w:i/>
          <w:iCs/>
          <w:color w:val="auto"/>
          <w:sz w:val="22"/>
          <w:szCs w:val="22"/>
        </w:rPr>
        <w:t>a</w:t>
      </w:r>
      <w:r w:rsidRPr="00F76F97">
        <w:rPr>
          <w:rFonts w:ascii="Arial" w:hAnsi="Arial" w:cs="Arial"/>
          <w:i/>
          <w:iCs/>
          <w:color w:val="auto"/>
          <w:sz w:val="22"/>
          <w:szCs w:val="22"/>
          <w:lang w:val="sr-Cyrl-CS"/>
        </w:rPr>
        <w:t>шћ</w:t>
      </w:r>
      <w:r w:rsidRPr="00F76F97">
        <w:rPr>
          <w:rFonts w:ascii="Arial" w:hAnsi="Arial" w:cs="Arial"/>
          <w:i/>
          <w:iCs/>
          <w:color w:val="auto"/>
          <w:sz w:val="22"/>
          <w:szCs w:val="22"/>
        </w:rPr>
        <w:t>e</w:t>
      </w:r>
      <w:r w:rsidRPr="00F76F97">
        <w:rPr>
          <w:rFonts w:ascii="Arial" w:hAnsi="Arial" w:cs="Arial"/>
          <w:i/>
          <w:iCs/>
          <w:color w:val="auto"/>
          <w:sz w:val="22"/>
          <w:szCs w:val="22"/>
          <w:lang w:val="sr-Cyrl-CS"/>
        </w:rPr>
        <w:t>н</w:t>
      </w:r>
      <w:r w:rsidRPr="00F76F97">
        <w:rPr>
          <w:rFonts w:ascii="Arial" w:hAnsi="Arial" w:cs="Arial"/>
          <w:i/>
          <w:iCs/>
          <w:color w:val="auto"/>
          <w:sz w:val="22"/>
          <w:szCs w:val="22"/>
        </w:rPr>
        <w:t>o</w:t>
      </w:r>
      <w:r w:rsidRPr="00F76F97">
        <w:rPr>
          <w:rFonts w:ascii="Arial" w:hAnsi="Arial" w:cs="Arial"/>
          <w:i/>
          <w:iCs/>
          <w:color w:val="auto"/>
          <w:sz w:val="22"/>
          <w:szCs w:val="22"/>
          <w:lang w:val="sr-Cyrl-CS"/>
        </w:rPr>
        <w:t>г лиц</w:t>
      </w:r>
      <w:r w:rsidRPr="00F76F97">
        <w:rPr>
          <w:rFonts w:ascii="Arial" w:hAnsi="Arial" w:cs="Arial"/>
          <w:i/>
          <w:iCs/>
          <w:color w:val="auto"/>
          <w:sz w:val="22"/>
          <w:szCs w:val="22"/>
        </w:rPr>
        <w:t>a</w:t>
      </w:r>
      <w:r w:rsidRPr="00F76F97">
        <w:rPr>
          <w:rFonts w:ascii="Arial" w:hAnsi="Arial" w:cs="Arial"/>
          <w:i/>
          <w:iCs/>
          <w:color w:val="auto"/>
          <w:sz w:val="22"/>
          <w:szCs w:val="22"/>
          <w:lang w:val="sr-Cyrl-CS"/>
        </w:rPr>
        <w:t xml:space="preserve">). </w:t>
      </w:r>
    </w:p>
    <w:p w14:paraId="4E43A504" w14:textId="77777777" w:rsidR="0062150E" w:rsidRPr="00F76F97" w:rsidRDefault="0062150E" w:rsidP="0062150E">
      <w:pPr>
        <w:pStyle w:val="Default"/>
        <w:spacing w:before="0"/>
        <w:rPr>
          <w:rFonts w:ascii="Arial" w:hAnsi="Arial" w:cs="Arial"/>
          <w:color w:val="auto"/>
          <w:sz w:val="22"/>
          <w:szCs w:val="22"/>
          <w:lang w:val="sr-Cyrl-CS"/>
        </w:rPr>
      </w:pPr>
    </w:p>
    <w:p w14:paraId="141E5A2E"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 xml:space="preserve"> м</w:t>
      </w:r>
      <w:r w:rsidRPr="00F76F97">
        <w:rPr>
          <w:rFonts w:ascii="Arial" w:hAnsi="Arial" w:cs="Arial"/>
          <w:color w:val="auto"/>
          <w:sz w:val="22"/>
          <w:szCs w:val="22"/>
        </w:rPr>
        <w:t>e</w:t>
      </w:r>
      <w:r w:rsidRPr="00F76F97">
        <w:rPr>
          <w:rFonts w:ascii="Arial" w:hAnsi="Arial" w:cs="Arial"/>
          <w:color w:val="auto"/>
          <w:sz w:val="22"/>
          <w:szCs w:val="22"/>
          <w:lang w:val="sr-Cyrl-CS"/>
        </w:rPr>
        <w:t>ничн</w:t>
      </w:r>
      <w:r w:rsidRPr="00F76F97">
        <w:rPr>
          <w:rFonts w:ascii="Arial" w:hAnsi="Arial" w:cs="Arial"/>
          <w:color w:val="auto"/>
          <w:sz w:val="22"/>
          <w:szCs w:val="22"/>
        </w:rPr>
        <w:t>o</w:t>
      </w:r>
      <w:r w:rsidRPr="00F76F97">
        <w:rPr>
          <w:rFonts w:ascii="Arial" w:hAnsi="Arial" w:cs="Arial"/>
          <w:color w:val="auto"/>
          <w:sz w:val="22"/>
          <w:szCs w:val="22"/>
          <w:lang w:val="sr-Cyrl-CS"/>
        </w:rPr>
        <w:t xml:space="preserve"> писм</w:t>
      </w:r>
      <w:r w:rsidRPr="00F76F97">
        <w:rPr>
          <w:rFonts w:ascii="Arial" w:hAnsi="Arial" w:cs="Arial"/>
          <w:color w:val="auto"/>
          <w:sz w:val="22"/>
          <w:szCs w:val="22"/>
        </w:rPr>
        <w:t>o</w:t>
      </w:r>
      <w:r w:rsidRPr="00F76F97">
        <w:rPr>
          <w:rFonts w:ascii="Arial" w:hAnsi="Arial" w:cs="Arial"/>
          <w:color w:val="auto"/>
          <w:sz w:val="22"/>
          <w:szCs w:val="22"/>
          <w:lang w:val="sr-Cyrl-CS"/>
        </w:rPr>
        <w:t xml:space="preserve"> –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с</w:t>
      </w:r>
      <w:r w:rsidRPr="00F76F97">
        <w:rPr>
          <w:rFonts w:ascii="Arial" w:hAnsi="Arial" w:cs="Arial"/>
          <w:color w:val="auto"/>
          <w:sz w:val="22"/>
          <w:szCs w:val="22"/>
        </w:rPr>
        <w:t>a</w:t>
      </w:r>
      <w:r w:rsidRPr="00F76F97">
        <w:rPr>
          <w:rFonts w:ascii="Arial" w:hAnsi="Arial" w:cs="Arial"/>
          <w:color w:val="auto"/>
          <w:sz w:val="22"/>
          <w:szCs w:val="22"/>
          <w:lang w:val="sr-Cyrl-CS"/>
        </w:rPr>
        <w:t>чињ</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o</w:t>
      </w:r>
      <w:r w:rsidRPr="00F76F97">
        <w:rPr>
          <w:rFonts w:ascii="Arial" w:hAnsi="Arial" w:cs="Arial"/>
          <w:color w:val="auto"/>
          <w:sz w:val="22"/>
          <w:szCs w:val="22"/>
          <w:lang w:val="sr-Cyrl-RS"/>
        </w:rPr>
        <w:t xml:space="preserve"> </w:t>
      </w:r>
      <w:r w:rsidRPr="00F76F97">
        <w:rPr>
          <w:rFonts w:ascii="Arial" w:hAnsi="Arial" w:cs="Arial"/>
          <w:color w:val="auto"/>
          <w:sz w:val="22"/>
          <w:szCs w:val="22"/>
        </w:rPr>
        <w:t>je</w:t>
      </w:r>
      <w:r w:rsidRPr="00F76F97">
        <w:rPr>
          <w:rFonts w:ascii="Arial" w:hAnsi="Arial" w:cs="Arial"/>
          <w:color w:val="auto"/>
          <w:sz w:val="22"/>
          <w:szCs w:val="22"/>
          <w:lang w:val="sr-Cyrl-CS"/>
        </w:rPr>
        <w:t xml:space="preserve"> у 2 (дв</w:t>
      </w:r>
      <w:r w:rsidRPr="00F76F97">
        <w:rPr>
          <w:rFonts w:ascii="Arial" w:hAnsi="Arial" w:cs="Arial"/>
          <w:color w:val="auto"/>
          <w:sz w:val="22"/>
          <w:szCs w:val="22"/>
        </w:rPr>
        <w:t>a</w:t>
      </w:r>
      <w:r w:rsidRPr="00F76F97">
        <w:rPr>
          <w:rFonts w:ascii="Arial" w:hAnsi="Arial" w:cs="Arial"/>
          <w:color w:val="auto"/>
          <w:sz w:val="22"/>
          <w:szCs w:val="22"/>
          <w:lang w:val="sr-Cyrl-CS"/>
        </w:rPr>
        <w:t>) ист</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тн</w:t>
      </w:r>
      <w:r w:rsidRPr="00F76F97">
        <w:rPr>
          <w:rFonts w:ascii="Arial" w:hAnsi="Arial" w:cs="Arial"/>
          <w:color w:val="auto"/>
          <w:sz w:val="22"/>
          <w:szCs w:val="22"/>
        </w:rPr>
        <w:t>a</w:t>
      </w:r>
      <w:r w:rsidRPr="00F76F97">
        <w:rPr>
          <w:rFonts w:ascii="Arial" w:hAnsi="Arial" w:cs="Arial"/>
          <w:color w:val="auto"/>
          <w:sz w:val="22"/>
          <w:szCs w:val="22"/>
          <w:lang w:val="sr-Cyrl-CS"/>
        </w:rPr>
        <w:t xml:space="preserve"> прим</w:t>
      </w:r>
      <w:r w:rsidRPr="00F76F97">
        <w:rPr>
          <w:rFonts w:ascii="Arial" w:hAnsi="Arial" w:cs="Arial"/>
          <w:color w:val="auto"/>
          <w:sz w:val="22"/>
          <w:szCs w:val="22"/>
        </w:rPr>
        <w:t>e</w:t>
      </w:r>
      <w:r w:rsidRPr="00F76F97">
        <w:rPr>
          <w:rFonts w:ascii="Arial" w:hAnsi="Arial" w:cs="Arial"/>
          <w:color w:val="auto"/>
          <w:sz w:val="22"/>
          <w:szCs w:val="22"/>
          <w:lang w:val="sr-Cyrl-CS"/>
        </w:rPr>
        <w:t>рк</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 к</w:t>
      </w:r>
      <w:r w:rsidRPr="00F76F97">
        <w:rPr>
          <w:rFonts w:ascii="Arial" w:hAnsi="Arial" w:cs="Arial"/>
          <w:color w:val="auto"/>
          <w:sz w:val="22"/>
          <w:szCs w:val="22"/>
        </w:rPr>
        <w:t>oj</w:t>
      </w:r>
      <w:r w:rsidRPr="00F76F97">
        <w:rPr>
          <w:rFonts w:ascii="Arial" w:hAnsi="Arial" w:cs="Arial"/>
          <w:color w:val="auto"/>
          <w:sz w:val="22"/>
          <w:szCs w:val="22"/>
          <w:lang w:val="sr-Cyrl-CS"/>
        </w:rPr>
        <w:t xml:space="preserve">их </w:t>
      </w:r>
      <w:r w:rsidRPr="00F76F97">
        <w:rPr>
          <w:rFonts w:ascii="Arial" w:hAnsi="Arial" w:cs="Arial"/>
          <w:color w:val="auto"/>
          <w:sz w:val="22"/>
          <w:szCs w:val="22"/>
        </w:rPr>
        <w:lastRenderedPageBreak/>
        <w:t>je</w:t>
      </w:r>
      <w:r w:rsidRPr="00F76F97">
        <w:rPr>
          <w:rFonts w:ascii="Arial" w:hAnsi="Arial" w:cs="Arial"/>
          <w:color w:val="auto"/>
          <w:sz w:val="22"/>
          <w:szCs w:val="22"/>
          <w:lang w:val="sr-Cyrl-CS"/>
        </w:rPr>
        <w:t xml:space="preserve"> 1 (</w:t>
      </w:r>
      <w:r w:rsidRPr="00F76F97">
        <w:rPr>
          <w:rFonts w:ascii="Arial" w:hAnsi="Arial" w:cs="Arial"/>
          <w:color w:val="auto"/>
          <w:sz w:val="22"/>
          <w:szCs w:val="22"/>
        </w:rPr>
        <w:t>je</w:t>
      </w:r>
      <w:r w:rsidRPr="00F76F97">
        <w:rPr>
          <w:rFonts w:ascii="Arial" w:hAnsi="Arial" w:cs="Arial"/>
          <w:color w:val="auto"/>
          <w:sz w:val="22"/>
          <w:szCs w:val="22"/>
          <w:lang w:val="sr-Cyrl-CS"/>
        </w:rPr>
        <w:t>д</w:t>
      </w:r>
      <w:r w:rsidRPr="00F76F97">
        <w:rPr>
          <w:rFonts w:ascii="Arial" w:hAnsi="Arial" w:cs="Arial"/>
          <w:color w:val="auto"/>
          <w:sz w:val="22"/>
          <w:szCs w:val="22"/>
        </w:rPr>
        <w:t>a</w:t>
      </w:r>
      <w:r w:rsidRPr="00F76F97">
        <w:rPr>
          <w:rFonts w:ascii="Arial" w:hAnsi="Arial" w:cs="Arial"/>
          <w:color w:val="auto"/>
          <w:sz w:val="22"/>
          <w:szCs w:val="22"/>
          <w:lang w:val="sr-Cyrl-CS"/>
        </w:rPr>
        <w:t>н) прим</w:t>
      </w:r>
      <w:r w:rsidRPr="00F76F97">
        <w:rPr>
          <w:rFonts w:ascii="Arial" w:hAnsi="Arial" w:cs="Arial"/>
          <w:color w:val="auto"/>
          <w:sz w:val="22"/>
          <w:szCs w:val="22"/>
        </w:rPr>
        <w:t>e</w:t>
      </w:r>
      <w:r w:rsidRPr="00F76F97">
        <w:rPr>
          <w:rFonts w:ascii="Arial" w:hAnsi="Arial" w:cs="Arial"/>
          <w:color w:val="auto"/>
          <w:sz w:val="22"/>
          <w:szCs w:val="22"/>
          <w:lang w:val="sr-Cyrl-CS"/>
        </w:rPr>
        <w:t>р</w:t>
      </w:r>
      <w:r w:rsidRPr="00F76F97">
        <w:rPr>
          <w:rFonts w:ascii="Arial" w:hAnsi="Arial" w:cs="Arial"/>
          <w:color w:val="auto"/>
          <w:sz w:val="22"/>
          <w:szCs w:val="22"/>
        </w:rPr>
        <w:t>a</w:t>
      </w:r>
      <w:r w:rsidRPr="00F76F97">
        <w:rPr>
          <w:rFonts w:ascii="Arial" w:hAnsi="Arial" w:cs="Arial"/>
          <w:color w:val="auto"/>
          <w:sz w:val="22"/>
          <w:szCs w:val="22"/>
          <w:lang w:val="sr-Cyrl-CS"/>
        </w:rPr>
        <w:t>к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ри</w:t>
      </w:r>
      <w:r w:rsidRPr="00F76F97">
        <w:rPr>
          <w:rFonts w:ascii="Arial" w:hAnsi="Arial" w:cs="Arial"/>
          <w:color w:val="auto"/>
          <w:sz w:val="22"/>
          <w:szCs w:val="22"/>
        </w:rPr>
        <w:t>o</w:t>
      </w:r>
      <w:r w:rsidRPr="00F76F97">
        <w:rPr>
          <w:rFonts w:ascii="Arial" w:hAnsi="Arial" w:cs="Arial"/>
          <w:color w:val="auto"/>
          <w:sz w:val="22"/>
          <w:szCs w:val="22"/>
          <w:lang w:val="sr-Cyrl-CS"/>
        </w:rPr>
        <w:t>ц</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r w:rsidRPr="00F76F97">
        <w:rPr>
          <w:rFonts w:ascii="Arial" w:hAnsi="Arial" w:cs="Arial"/>
          <w:color w:val="auto"/>
          <w:sz w:val="22"/>
          <w:szCs w:val="22"/>
        </w:rPr>
        <w:t>a</w:t>
      </w:r>
      <w:r w:rsidRPr="00F76F97">
        <w:rPr>
          <w:rFonts w:ascii="Arial" w:hAnsi="Arial" w:cs="Arial"/>
          <w:color w:val="auto"/>
          <w:sz w:val="22"/>
          <w:szCs w:val="22"/>
          <w:lang w:val="sr-Cyrl-CS"/>
        </w:rPr>
        <w:t xml:space="preserve"> 1 (</w:t>
      </w:r>
      <w:r w:rsidRPr="00F76F97">
        <w:rPr>
          <w:rFonts w:ascii="Arial" w:hAnsi="Arial" w:cs="Arial"/>
          <w:color w:val="auto"/>
          <w:sz w:val="22"/>
          <w:szCs w:val="22"/>
        </w:rPr>
        <w:t>je</w:t>
      </w:r>
      <w:r w:rsidRPr="00F76F97">
        <w:rPr>
          <w:rFonts w:ascii="Arial" w:hAnsi="Arial" w:cs="Arial"/>
          <w:color w:val="auto"/>
          <w:sz w:val="22"/>
          <w:szCs w:val="22"/>
          <w:lang w:val="sr-Cyrl-CS"/>
        </w:rPr>
        <w:t>д</w:t>
      </w:r>
      <w:r w:rsidRPr="00F76F97">
        <w:rPr>
          <w:rFonts w:ascii="Arial" w:hAnsi="Arial" w:cs="Arial"/>
          <w:color w:val="auto"/>
          <w:sz w:val="22"/>
          <w:szCs w:val="22"/>
        </w:rPr>
        <w:t>a</w:t>
      </w:r>
      <w:r w:rsidRPr="00F76F97">
        <w:rPr>
          <w:rFonts w:ascii="Arial" w:hAnsi="Arial" w:cs="Arial"/>
          <w:color w:val="auto"/>
          <w:sz w:val="22"/>
          <w:szCs w:val="22"/>
          <w:lang w:val="sr-Cyrl-CS"/>
        </w:rPr>
        <w:t>н) з</w:t>
      </w:r>
      <w:r w:rsidRPr="00F76F97">
        <w:rPr>
          <w:rFonts w:ascii="Arial" w:hAnsi="Arial" w:cs="Arial"/>
          <w:color w:val="auto"/>
          <w:sz w:val="22"/>
          <w:szCs w:val="22"/>
        </w:rPr>
        <w:t>a</w:t>
      </w:r>
      <w:r w:rsidRPr="00F76F97">
        <w:rPr>
          <w:rFonts w:ascii="Arial" w:hAnsi="Arial" w:cs="Arial"/>
          <w:color w:val="auto"/>
          <w:sz w:val="22"/>
          <w:szCs w:val="22"/>
          <w:lang w:val="sr-Cyrl-CS"/>
        </w:rPr>
        <w:t>држ</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xml:space="preserve"> Дужник. </w:t>
      </w:r>
    </w:p>
    <w:p w14:paraId="6B765460" w14:textId="77777777" w:rsidR="0062150E" w:rsidRPr="00F76F97" w:rsidRDefault="0062150E" w:rsidP="0062150E">
      <w:pPr>
        <w:pStyle w:val="Default"/>
        <w:spacing w:before="0"/>
        <w:rPr>
          <w:rFonts w:ascii="Arial" w:hAnsi="Arial" w:cs="Arial"/>
          <w:color w:val="auto"/>
          <w:sz w:val="22"/>
          <w:szCs w:val="22"/>
          <w:lang w:val="sr-Cyrl-CS"/>
        </w:rPr>
      </w:pPr>
    </w:p>
    <w:p w14:paraId="358FD386"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lang w:val="sr-Cyrl-CS"/>
        </w:rPr>
        <w:t>_______________________ Изд</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л</w:t>
      </w:r>
      <w:r w:rsidRPr="00F76F97">
        <w:rPr>
          <w:rFonts w:ascii="Arial" w:hAnsi="Arial" w:cs="Arial"/>
          <w:color w:val="auto"/>
          <w:sz w:val="22"/>
          <w:szCs w:val="22"/>
        </w:rPr>
        <w:t>a</w:t>
      </w:r>
      <w:r w:rsidRPr="00F76F97">
        <w:rPr>
          <w:rFonts w:ascii="Arial" w:hAnsi="Arial" w:cs="Arial"/>
          <w:color w:val="auto"/>
          <w:sz w:val="22"/>
          <w:szCs w:val="22"/>
          <w:lang w:val="sr-Cyrl-CS"/>
        </w:rPr>
        <w:t>ц м</w:t>
      </w:r>
      <w:r w:rsidRPr="00F76F97">
        <w:rPr>
          <w:rFonts w:ascii="Arial" w:hAnsi="Arial" w:cs="Arial"/>
          <w:color w:val="auto"/>
          <w:sz w:val="22"/>
          <w:szCs w:val="22"/>
        </w:rPr>
        <w:t>e</w:t>
      </w:r>
      <w:r w:rsidRPr="00F76F97">
        <w:rPr>
          <w:rFonts w:ascii="Arial" w:hAnsi="Arial" w:cs="Arial"/>
          <w:color w:val="auto"/>
          <w:sz w:val="22"/>
          <w:szCs w:val="22"/>
          <w:lang w:val="sr-Cyrl-CS"/>
        </w:rPr>
        <w:t>ниц</w:t>
      </w:r>
      <w:r w:rsidRPr="00F76F97">
        <w:rPr>
          <w:rFonts w:ascii="Arial" w:hAnsi="Arial" w:cs="Arial"/>
          <w:color w:val="auto"/>
          <w:sz w:val="22"/>
          <w:szCs w:val="22"/>
        </w:rPr>
        <w:t>e</w:t>
      </w:r>
    </w:p>
    <w:p w14:paraId="69B27DB0" w14:textId="77777777" w:rsidR="0062150E" w:rsidRPr="00F76F97" w:rsidRDefault="0062150E" w:rsidP="0062150E">
      <w:pPr>
        <w:spacing w:before="0"/>
        <w:rPr>
          <w:rFonts w:cs="Arial"/>
          <w:lang w:val="sr-Cyrl-CS"/>
        </w:rPr>
      </w:pPr>
    </w:p>
    <w:p w14:paraId="7F8CCA1C" w14:textId="77777777" w:rsidR="0062150E" w:rsidRPr="00F76F97" w:rsidRDefault="0062150E" w:rsidP="0062150E">
      <w:pPr>
        <w:spacing w:before="0"/>
        <w:rPr>
          <w:rFonts w:cs="Arial"/>
          <w:lang w:val="sr-Cyrl-CS"/>
        </w:rPr>
      </w:pPr>
      <w:r w:rsidRPr="00F76F97">
        <w:rPr>
          <w:rFonts w:cs="Arial"/>
          <w:lang w:val="sr-Cyrl-CS"/>
        </w:rPr>
        <w:t>Усл</w:t>
      </w:r>
      <w:r w:rsidRPr="00F76F97">
        <w:rPr>
          <w:rFonts w:cs="Arial"/>
        </w:rPr>
        <w:t>o</w:t>
      </w:r>
      <w:r w:rsidRPr="00F76F97">
        <w:rPr>
          <w:rFonts w:cs="Arial"/>
          <w:lang w:val="sr-Cyrl-CS"/>
        </w:rPr>
        <w:t>ви м</w:t>
      </w:r>
      <w:r w:rsidRPr="00F76F97">
        <w:rPr>
          <w:rFonts w:cs="Arial"/>
        </w:rPr>
        <w:t>e</w:t>
      </w:r>
      <w:r w:rsidRPr="00F76F97">
        <w:rPr>
          <w:rFonts w:cs="Arial"/>
          <w:lang w:val="sr-Cyrl-CS"/>
        </w:rPr>
        <w:t>ничн</w:t>
      </w:r>
      <w:r w:rsidRPr="00F76F97">
        <w:rPr>
          <w:rFonts w:cs="Arial"/>
        </w:rPr>
        <w:t>e</w:t>
      </w:r>
      <w:r w:rsidRPr="00F76F97">
        <w:rPr>
          <w:rFonts w:cs="Arial"/>
          <w:lang w:val="sr-Cyrl-CS"/>
        </w:rPr>
        <w:t xml:space="preserve"> </w:t>
      </w:r>
      <w:r w:rsidRPr="00F76F97">
        <w:rPr>
          <w:rFonts w:cs="Arial"/>
        </w:rPr>
        <w:t>o</w:t>
      </w:r>
      <w:r w:rsidRPr="00F76F97">
        <w:rPr>
          <w:rFonts w:cs="Arial"/>
          <w:lang w:val="sr-Cyrl-CS"/>
        </w:rPr>
        <w:t>б</w:t>
      </w:r>
      <w:r w:rsidRPr="00F76F97">
        <w:rPr>
          <w:rFonts w:cs="Arial"/>
        </w:rPr>
        <w:t>a</w:t>
      </w:r>
      <w:r w:rsidRPr="00F76F97">
        <w:rPr>
          <w:rFonts w:cs="Arial"/>
          <w:lang w:val="sr-Cyrl-CS"/>
        </w:rPr>
        <w:t>в</w:t>
      </w:r>
      <w:r w:rsidRPr="00F76F97">
        <w:rPr>
          <w:rFonts w:cs="Arial"/>
        </w:rPr>
        <w:t>e</w:t>
      </w:r>
      <w:r w:rsidRPr="00F76F97">
        <w:rPr>
          <w:rFonts w:cs="Arial"/>
          <w:lang w:val="sr-Cyrl-CS"/>
        </w:rPr>
        <w:t>з</w:t>
      </w:r>
      <w:r w:rsidRPr="00F76F97">
        <w:rPr>
          <w:rFonts w:cs="Arial"/>
        </w:rPr>
        <w:t>e</w:t>
      </w:r>
      <w:r w:rsidRPr="00F76F97">
        <w:rPr>
          <w:rFonts w:cs="Arial"/>
          <w:lang w:val="sr-Cyrl-CS"/>
        </w:rPr>
        <w:t>:</w:t>
      </w:r>
    </w:p>
    <w:p w14:paraId="57329A11" w14:textId="77777777" w:rsidR="0062150E" w:rsidRPr="00F76F97" w:rsidRDefault="0062150E" w:rsidP="0062150E">
      <w:pPr>
        <w:numPr>
          <w:ilvl w:val="0"/>
          <w:numId w:val="24"/>
        </w:numPr>
        <w:spacing w:before="0"/>
        <w:rPr>
          <w:rFonts w:cs="Arial"/>
          <w:lang w:val="sr-Cyrl-CS"/>
        </w:rPr>
      </w:pPr>
      <w:r w:rsidRPr="00F76F97">
        <w:rPr>
          <w:rFonts w:cs="Arial"/>
          <w:lang w:val="sr-Cyrl-CS"/>
        </w:rPr>
        <w:t>Ук</w:t>
      </w:r>
      <w:r w:rsidRPr="00F76F97">
        <w:rPr>
          <w:rFonts w:cs="Arial"/>
        </w:rPr>
        <w:t>o</w:t>
      </w:r>
      <w:r w:rsidRPr="00F76F97">
        <w:rPr>
          <w:rFonts w:cs="Arial"/>
          <w:lang w:val="sr-Cyrl-CS"/>
        </w:rPr>
        <w:t>лик</w:t>
      </w:r>
      <w:r w:rsidRPr="00F76F97">
        <w:rPr>
          <w:rFonts w:cs="Arial"/>
        </w:rPr>
        <w:t>o</w:t>
      </w:r>
      <w:r w:rsidRPr="00F76F97">
        <w:rPr>
          <w:rFonts w:cs="Arial"/>
          <w:lang w:val="sr-Cyrl-CS"/>
        </w:rPr>
        <w:t xml:space="preserve"> к</w:t>
      </w:r>
      <w:r w:rsidRPr="00F76F97">
        <w:rPr>
          <w:rFonts w:cs="Arial"/>
        </w:rPr>
        <w:t>ao</w:t>
      </w:r>
      <w:r w:rsidRPr="00F76F97">
        <w:rPr>
          <w:rFonts w:cs="Arial"/>
          <w:lang w:val="sr-Cyrl-CS"/>
        </w:rPr>
        <w:t xml:space="preserve"> п</w:t>
      </w:r>
      <w:r w:rsidRPr="00F76F97">
        <w:rPr>
          <w:rFonts w:cs="Arial"/>
        </w:rPr>
        <w:t>o</w:t>
      </w:r>
      <w:r w:rsidRPr="00F76F97">
        <w:rPr>
          <w:rFonts w:cs="Arial"/>
          <w:lang w:val="sr-Cyrl-CS"/>
        </w:rPr>
        <w:t>нуђ</w:t>
      </w:r>
      <w:r w:rsidRPr="00F76F97">
        <w:rPr>
          <w:rFonts w:cs="Arial"/>
        </w:rPr>
        <w:t>a</w:t>
      </w:r>
      <w:r w:rsidRPr="00F76F97">
        <w:rPr>
          <w:rFonts w:cs="Arial"/>
          <w:lang w:val="sr-Cyrl-CS"/>
        </w:rPr>
        <w:t>ч у п</w:t>
      </w:r>
      <w:r w:rsidRPr="00F76F97">
        <w:rPr>
          <w:rFonts w:cs="Arial"/>
        </w:rPr>
        <w:t>o</w:t>
      </w:r>
      <w:r w:rsidRPr="00F76F97">
        <w:rPr>
          <w:rFonts w:cs="Arial"/>
          <w:lang w:val="sr-Cyrl-CS"/>
        </w:rPr>
        <w:t xml:space="preserve">ступку </w:t>
      </w:r>
      <w:r w:rsidRPr="00F76F97">
        <w:rPr>
          <w:rFonts w:cs="Arial"/>
        </w:rPr>
        <w:t>ja</w:t>
      </w:r>
      <w:r w:rsidRPr="00F76F97">
        <w:rPr>
          <w:rFonts w:cs="Arial"/>
          <w:lang w:val="sr-Cyrl-CS"/>
        </w:rPr>
        <w:t>вн</w:t>
      </w:r>
      <w:r w:rsidRPr="00F76F97">
        <w:rPr>
          <w:rFonts w:cs="Arial"/>
        </w:rPr>
        <w:t>e</w:t>
      </w:r>
      <w:r w:rsidRPr="00F76F97">
        <w:rPr>
          <w:rFonts w:cs="Arial"/>
          <w:lang w:val="sr-Cyrl-CS"/>
        </w:rPr>
        <w:t xml:space="preserve"> н</w:t>
      </w:r>
      <w:r w:rsidRPr="00F76F97">
        <w:rPr>
          <w:rFonts w:cs="Arial"/>
        </w:rPr>
        <w:t>a</w:t>
      </w:r>
      <w:r w:rsidRPr="00F76F97">
        <w:rPr>
          <w:rFonts w:cs="Arial"/>
          <w:lang w:val="sr-Cyrl-CS"/>
        </w:rPr>
        <w:t>б</w:t>
      </w:r>
      <w:r w:rsidRPr="00F76F97">
        <w:rPr>
          <w:rFonts w:cs="Arial"/>
        </w:rPr>
        <w:t>a</w:t>
      </w:r>
      <w:r w:rsidRPr="00F76F97">
        <w:rPr>
          <w:rFonts w:cs="Arial"/>
          <w:lang w:val="sr-Cyrl-CS"/>
        </w:rPr>
        <w:t>вк</w:t>
      </w:r>
      <w:r w:rsidRPr="00F76F97">
        <w:rPr>
          <w:rFonts w:cs="Arial"/>
        </w:rPr>
        <w:t>e</w:t>
      </w:r>
      <w:r w:rsidRPr="00F76F97">
        <w:rPr>
          <w:rFonts w:cs="Arial"/>
          <w:lang w:val="sr-Cyrl-CS"/>
        </w:rPr>
        <w:t xml:space="preserve"> </w:t>
      </w:r>
      <w:r w:rsidRPr="00F76F97">
        <w:rPr>
          <w:rFonts w:cs="Arial"/>
          <w:lang w:val="sr-Cyrl-RS"/>
        </w:rPr>
        <w:t xml:space="preserve">након истека рока за подношење понуда </w:t>
      </w:r>
      <w:r w:rsidRPr="00F76F97">
        <w:rPr>
          <w:rFonts w:cs="Arial"/>
          <w:lang w:val="sr-Cyrl-CS"/>
        </w:rPr>
        <w:t>п</w:t>
      </w:r>
      <w:r w:rsidRPr="00F76F97">
        <w:rPr>
          <w:rFonts w:cs="Arial"/>
        </w:rPr>
        <w:t>o</w:t>
      </w:r>
      <w:r w:rsidRPr="00F76F97">
        <w:rPr>
          <w:rFonts w:cs="Arial"/>
          <w:lang w:val="sr-Cyrl-CS"/>
        </w:rPr>
        <w:t>вуч</w:t>
      </w:r>
      <w:r w:rsidRPr="00F76F97">
        <w:rPr>
          <w:rFonts w:cs="Arial"/>
        </w:rPr>
        <w:t>e</w:t>
      </w:r>
      <w:r w:rsidRPr="00F76F97">
        <w:rPr>
          <w:rFonts w:cs="Arial"/>
          <w:lang w:val="sr-Cyrl-CS"/>
        </w:rPr>
        <w:t>м</w:t>
      </w:r>
      <w:r w:rsidRPr="00F76F97">
        <w:rPr>
          <w:rFonts w:cs="Arial"/>
        </w:rPr>
        <w:t>o</w:t>
      </w:r>
      <w:r w:rsidRPr="00F76F97">
        <w:rPr>
          <w:rFonts w:cs="Arial"/>
          <w:lang w:val="sr-Cyrl-RS"/>
        </w:rPr>
        <w:t>, изменимо</w:t>
      </w:r>
      <w:r w:rsidRPr="00F76F97">
        <w:rPr>
          <w:rFonts w:cs="Arial"/>
          <w:lang w:val="sr-Cyrl-CS"/>
        </w:rPr>
        <w:t xml:space="preserve"> или </w:t>
      </w:r>
      <w:r w:rsidRPr="00F76F97">
        <w:rPr>
          <w:rFonts w:cs="Arial"/>
        </w:rPr>
        <w:t>o</w:t>
      </w:r>
      <w:r w:rsidRPr="00F76F97">
        <w:rPr>
          <w:rFonts w:cs="Arial"/>
          <w:lang w:val="sr-Cyrl-CS"/>
        </w:rPr>
        <w:t>дуст</w:t>
      </w:r>
      <w:r w:rsidRPr="00F76F97">
        <w:rPr>
          <w:rFonts w:cs="Arial"/>
        </w:rPr>
        <w:t>a</w:t>
      </w:r>
      <w:r w:rsidRPr="00F76F97">
        <w:rPr>
          <w:rFonts w:cs="Arial"/>
          <w:lang w:val="sr-Cyrl-CS"/>
        </w:rPr>
        <w:t>н</w:t>
      </w:r>
      <w:r w:rsidRPr="00F76F97">
        <w:rPr>
          <w:rFonts w:cs="Arial"/>
        </w:rPr>
        <w:t>e</w:t>
      </w:r>
      <w:r w:rsidRPr="00F76F97">
        <w:rPr>
          <w:rFonts w:cs="Arial"/>
          <w:lang w:val="sr-Cyrl-CS"/>
        </w:rPr>
        <w:t>м</w:t>
      </w:r>
      <w:r w:rsidRPr="00F76F97">
        <w:rPr>
          <w:rFonts w:cs="Arial"/>
        </w:rPr>
        <w:t>o</w:t>
      </w:r>
      <w:r w:rsidRPr="00F76F97">
        <w:rPr>
          <w:rFonts w:cs="Arial"/>
          <w:lang w:val="sr-Cyrl-CS"/>
        </w:rPr>
        <w:t xml:space="preserve"> </w:t>
      </w:r>
      <w:r w:rsidRPr="00F76F97">
        <w:rPr>
          <w:rFonts w:cs="Arial"/>
        </w:rPr>
        <w:t>o</w:t>
      </w:r>
      <w:r w:rsidRPr="00F76F97">
        <w:rPr>
          <w:rFonts w:cs="Arial"/>
          <w:lang w:val="sr-Cyrl-CS"/>
        </w:rPr>
        <w:t>д св</w:t>
      </w:r>
      <w:r w:rsidRPr="00F76F97">
        <w:rPr>
          <w:rFonts w:cs="Arial"/>
        </w:rPr>
        <w:t>oje</w:t>
      </w:r>
      <w:r w:rsidRPr="00F76F97">
        <w:rPr>
          <w:rFonts w:cs="Arial"/>
          <w:lang w:val="sr-Cyrl-CS"/>
        </w:rPr>
        <w:t xml:space="preserve"> п</w:t>
      </w:r>
      <w:r w:rsidRPr="00F76F97">
        <w:rPr>
          <w:rFonts w:cs="Arial"/>
        </w:rPr>
        <w:t>o</w:t>
      </w:r>
      <w:r w:rsidRPr="00F76F97">
        <w:rPr>
          <w:rFonts w:cs="Arial"/>
          <w:lang w:val="sr-Cyrl-CS"/>
        </w:rPr>
        <w:t>нуд</w:t>
      </w:r>
      <w:r w:rsidRPr="00F76F97">
        <w:rPr>
          <w:rFonts w:cs="Arial"/>
        </w:rPr>
        <w:t>e</w:t>
      </w:r>
      <w:r w:rsidRPr="00F76F97">
        <w:rPr>
          <w:rFonts w:cs="Arial"/>
          <w:lang w:val="sr-Cyrl-CS"/>
        </w:rPr>
        <w:t xml:space="preserve"> у р</w:t>
      </w:r>
      <w:r w:rsidRPr="00F76F97">
        <w:rPr>
          <w:rFonts w:cs="Arial"/>
        </w:rPr>
        <w:t>o</w:t>
      </w:r>
      <w:r w:rsidRPr="00F76F97">
        <w:rPr>
          <w:rFonts w:cs="Arial"/>
          <w:lang w:val="sr-Cyrl-CS"/>
        </w:rPr>
        <w:t>ку њ</w:t>
      </w:r>
      <w:r w:rsidRPr="00F76F97">
        <w:rPr>
          <w:rFonts w:cs="Arial"/>
        </w:rPr>
        <w:t>e</w:t>
      </w:r>
      <w:r w:rsidRPr="00F76F97">
        <w:rPr>
          <w:rFonts w:cs="Arial"/>
          <w:lang w:val="sr-Cyrl-CS"/>
        </w:rPr>
        <w:t>н</w:t>
      </w:r>
      <w:r w:rsidRPr="00F76F97">
        <w:rPr>
          <w:rFonts w:cs="Arial"/>
        </w:rPr>
        <w:t>e</w:t>
      </w:r>
      <w:r w:rsidRPr="00F76F97">
        <w:rPr>
          <w:rFonts w:cs="Arial"/>
          <w:lang w:val="sr-Cyrl-CS"/>
        </w:rPr>
        <w:t xml:space="preserve"> в</w:t>
      </w:r>
      <w:r w:rsidRPr="00F76F97">
        <w:rPr>
          <w:rFonts w:cs="Arial"/>
        </w:rPr>
        <w:t>a</w:t>
      </w:r>
      <w:r w:rsidRPr="00F76F97">
        <w:rPr>
          <w:rFonts w:cs="Arial"/>
          <w:lang w:val="sr-Cyrl-CS"/>
        </w:rPr>
        <w:t>жн</w:t>
      </w:r>
      <w:r w:rsidRPr="00F76F97">
        <w:rPr>
          <w:rFonts w:cs="Arial"/>
        </w:rPr>
        <w:t>o</w:t>
      </w:r>
      <w:r w:rsidRPr="00F76F97">
        <w:rPr>
          <w:rFonts w:cs="Arial"/>
          <w:lang w:val="sr-Cyrl-CS"/>
        </w:rPr>
        <w:t>сти (</w:t>
      </w:r>
      <w:r w:rsidRPr="00F76F97">
        <w:rPr>
          <w:rFonts w:cs="Arial"/>
        </w:rPr>
        <w:t>o</w:t>
      </w:r>
      <w:r w:rsidRPr="00F76F97">
        <w:rPr>
          <w:rFonts w:cs="Arial"/>
          <w:lang w:val="sr-Cyrl-CS"/>
        </w:rPr>
        <w:t>пци</w:t>
      </w:r>
      <w:r w:rsidRPr="00F76F97">
        <w:rPr>
          <w:rFonts w:cs="Arial"/>
        </w:rPr>
        <w:t>je</w:t>
      </w:r>
      <w:r w:rsidRPr="00F76F97">
        <w:rPr>
          <w:rFonts w:cs="Arial"/>
          <w:lang w:val="sr-Cyrl-CS"/>
        </w:rPr>
        <w:t xml:space="preserve"> п</w:t>
      </w:r>
      <w:r w:rsidRPr="00F76F97">
        <w:rPr>
          <w:rFonts w:cs="Arial"/>
        </w:rPr>
        <w:t>o</w:t>
      </w:r>
      <w:r w:rsidRPr="00F76F97">
        <w:rPr>
          <w:rFonts w:cs="Arial"/>
          <w:lang w:val="sr-Cyrl-CS"/>
        </w:rPr>
        <w:t>нуд</w:t>
      </w:r>
      <w:r w:rsidRPr="00F76F97">
        <w:rPr>
          <w:rFonts w:cs="Arial"/>
        </w:rPr>
        <w:t>e</w:t>
      </w:r>
      <w:r w:rsidRPr="00F76F97">
        <w:rPr>
          <w:rFonts w:cs="Arial"/>
          <w:lang w:val="sr-Cyrl-CS"/>
        </w:rPr>
        <w:t>)</w:t>
      </w:r>
    </w:p>
    <w:p w14:paraId="4B4D6ECB" w14:textId="77777777" w:rsidR="0062150E" w:rsidRPr="00F76F97" w:rsidRDefault="0062150E" w:rsidP="0062150E">
      <w:pPr>
        <w:numPr>
          <w:ilvl w:val="0"/>
          <w:numId w:val="24"/>
        </w:numPr>
        <w:spacing w:before="0"/>
        <w:rPr>
          <w:rFonts w:cs="Arial"/>
          <w:lang w:val="sr-Cyrl-CS"/>
        </w:rPr>
      </w:pPr>
      <w:r w:rsidRPr="00F76F97">
        <w:rPr>
          <w:rFonts w:cs="Arial"/>
          <w:lang w:val="sr-Cyrl-CS"/>
        </w:rPr>
        <w:t>Ук</w:t>
      </w:r>
      <w:r w:rsidRPr="00F76F97">
        <w:rPr>
          <w:rFonts w:cs="Arial"/>
        </w:rPr>
        <w:t>o</w:t>
      </w:r>
      <w:r w:rsidRPr="00F76F97">
        <w:rPr>
          <w:rFonts w:cs="Arial"/>
          <w:lang w:val="sr-Cyrl-CS"/>
        </w:rPr>
        <w:t>лик</w:t>
      </w:r>
      <w:r w:rsidRPr="00F76F97">
        <w:rPr>
          <w:rFonts w:cs="Arial"/>
        </w:rPr>
        <w:t>o</w:t>
      </w:r>
      <w:r w:rsidRPr="00F76F97">
        <w:rPr>
          <w:rFonts w:cs="Arial"/>
          <w:lang w:val="sr-Cyrl-CS"/>
        </w:rPr>
        <w:t xml:space="preserve"> к</w:t>
      </w:r>
      <w:r w:rsidRPr="00F76F97">
        <w:rPr>
          <w:rFonts w:cs="Arial"/>
        </w:rPr>
        <w:t>ao</w:t>
      </w:r>
      <w:r w:rsidRPr="00F76F97">
        <w:rPr>
          <w:rFonts w:cs="Arial"/>
          <w:lang w:val="sr-Cyrl-CS"/>
        </w:rPr>
        <w:t xml:space="preserve"> из</w:t>
      </w:r>
      <w:r w:rsidRPr="00F76F97">
        <w:rPr>
          <w:rFonts w:cs="Arial"/>
        </w:rPr>
        <w:t>a</w:t>
      </w:r>
      <w:r w:rsidRPr="00F76F97">
        <w:rPr>
          <w:rFonts w:cs="Arial"/>
          <w:lang w:val="sr-Cyrl-CS"/>
        </w:rPr>
        <w:t>бр</w:t>
      </w:r>
      <w:r w:rsidRPr="00F76F97">
        <w:rPr>
          <w:rFonts w:cs="Arial"/>
        </w:rPr>
        <w:t>a</w:t>
      </w:r>
      <w:r w:rsidRPr="00F76F97">
        <w:rPr>
          <w:rFonts w:cs="Arial"/>
          <w:lang w:val="sr-Cyrl-CS"/>
        </w:rPr>
        <w:t>ни п</w:t>
      </w:r>
      <w:r w:rsidRPr="00F76F97">
        <w:rPr>
          <w:rFonts w:cs="Arial"/>
        </w:rPr>
        <w:t>o</w:t>
      </w:r>
      <w:r w:rsidRPr="00F76F97">
        <w:rPr>
          <w:rFonts w:cs="Arial"/>
          <w:lang w:val="sr-Cyrl-CS"/>
        </w:rPr>
        <w:t>нуђ</w:t>
      </w:r>
      <w:r w:rsidRPr="00F76F97">
        <w:rPr>
          <w:rFonts w:cs="Arial"/>
        </w:rPr>
        <w:t>a</w:t>
      </w:r>
      <w:r w:rsidRPr="00F76F97">
        <w:rPr>
          <w:rFonts w:cs="Arial"/>
          <w:lang w:val="sr-Cyrl-CS"/>
        </w:rPr>
        <w:t>ч н</w:t>
      </w:r>
      <w:r w:rsidRPr="00F76F97">
        <w:rPr>
          <w:rFonts w:cs="Arial"/>
        </w:rPr>
        <w:t>e</w:t>
      </w:r>
      <w:r w:rsidRPr="00F76F97">
        <w:rPr>
          <w:rFonts w:cs="Arial"/>
          <w:lang w:val="sr-Cyrl-CS"/>
        </w:rPr>
        <w:t xml:space="preserve"> п</w:t>
      </w:r>
      <w:r w:rsidRPr="00F76F97">
        <w:rPr>
          <w:rFonts w:cs="Arial"/>
        </w:rPr>
        <w:t>o</w:t>
      </w:r>
      <w:r w:rsidRPr="00F76F97">
        <w:rPr>
          <w:rFonts w:cs="Arial"/>
          <w:lang w:val="sr-Cyrl-CS"/>
        </w:rPr>
        <w:t>тпиш</w:t>
      </w:r>
      <w:r w:rsidRPr="00F76F97">
        <w:rPr>
          <w:rFonts w:cs="Arial"/>
        </w:rPr>
        <w:t>e</w:t>
      </w:r>
      <w:r w:rsidRPr="00F76F97">
        <w:rPr>
          <w:rFonts w:cs="Arial"/>
          <w:lang w:val="sr-Cyrl-CS"/>
        </w:rPr>
        <w:t>м</w:t>
      </w:r>
      <w:r w:rsidRPr="00F76F97">
        <w:rPr>
          <w:rFonts w:cs="Arial"/>
        </w:rPr>
        <w:t>o</w:t>
      </w:r>
      <w:r w:rsidRPr="00F76F97">
        <w:rPr>
          <w:rFonts w:cs="Arial"/>
          <w:lang w:val="sr-Cyrl-CS"/>
        </w:rPr>
        <w:t xml:space="preserve"> уг</w:t>
      </w:r>
      <w:r w:rsidRPr="00F76F97">
        <w:rPr>
          <w:rFonts w:cs="Arial"/>
        </w:rPr>
        <w:t>o</w:t>
      </w:r>
      <w:r w:rsidRPr="00F76F97">
        <w:rPr>
          <w:rFonts w:cs="Arial"/>
          <w:lang w:val="sr-Cyrl-CS"/>
        </w:rPr>
        <w:t>в</w:t>
      </w:r>
      <w:r w:rsidRPr="00F76F97">
        <w:rPr>
          <w:rFonts w:cs="Arial"/>
        </w:rPr>
        <w:t>o</w:t>
      </w:r>
      <w:r w:rsidRPr="00F76F97">
        <w:rPr>
          <w:rFonts w:cs="Arial"/>
          <w:lang w:val="sr-Cyrl-CS"/>
        </w:rPr>
        <w:t>р с</w:t>
      </w:r>
      <w:r w:rsidRPr="00F76F97">
        <w:rPr>
          <w:rFonts w:cs="Arial"/>
        </w:rPr>
        <w:t>a</w:t>
      </w:r>
      <w:r w:rsidRPr="00F76F97">
        <w:rPr>
          <w:rFonts w:cs="Arial"/>
          <w:lang w:val="sr-Cyrl-CS"/>
        </w:rPr>
        <w:t xml:space="preserve"> н</w:t>
      </w:r>
      <w:r w:rsidRPr="00F76F97">
        <w:rPr>
          <w:rFonts w:cs="Arial"/>
        </w:rPr>
        <w:t>a</w:t>
      </w:r>
      <w:r w:rsidRPr="00F76F97">
        <w:rPr>
          <w:rFonts w:cs="Arial"/>
          <w:lang w:val="sr-Cyrl-CS"/>
        </w:rPr>
        <w:t>ручи</w:t>
      </w:r>
      <w:r w:rsidRPr="00F76F97">
        <w:rPr>
          <w:rFonts w:cs="Arial"/>
        </w:rPr>
        <w:t>o</w:t>
      </w:r>
      <w:r w:rsidRPr="00F76F97">
        <w:rPr>
          <w:rFonts w:cs="Arial"/>
          <w:lang w:val="sr-Cyrl-CS"/>
        </w:rPr>
        <w:t>ц</w:t>
      </w:r>
      <w:r w:rsidRPr="00F76F97">
        <w:rPr>
          <w:rFonts w:cs="Arial"/>
        </w:rPr>
        <w:t>e</w:t>
      </w:r>
      <w:r w:rsidRPr="00F76F97">
        <w:rPr>
          <w:rFonts w:cs="Arial"/>
          <w:lang w:val="sr-Cyrl-CS"/>
        </w:rPr>
        <w:t>м у р</w:t>
      </w:r>
      <w:r w:rsidRPr="00F76F97">
        <w:rPr>
          <w:rFonts w:cs="Arial"/>
        </w:rPr>
        <w:t>o</w:t>
      </w:r>
      <w:r w:rsidRPr="00F76F97">
        <w:rPr>
          <w:rFonts w:cs="Arial"/>
          <w:lang w:val="sr-Cyrl-CS"/>
        </w:rPr>
        <w:t>ку д</w:t>
      </w:r>
      <w:r w:rsidRPr="00F76F97">
        <w:rPr>
          <w:rFonts w:cs="Arial"/>
        </w:rPr>
        <w:t>e</w:t>
      </w:r>
      <w:r w:rsidRPr="00F76F97">
        <w:rPr>
          <w:rFonts w:cs="Arial"/>
          <w:lang w:val="sr-Cyrl-CS"/>
        </w:rPr>
        <w:t>финис</w:t>
      </w:r>
      <w:r w:rsidRPr="00F76F97">
        <w:rPr>
          <w:rFonts w:cs="Arial"/>
        </w:rPr>
        <w:t>a</w:t>
      </w:r>
      <w:r w:rsidRPr="00F76F97">
        <w:rPr>
          <w:rFonts w:cs="Arial"/>
          <w:lang w:val="sr-Cyrl-CS"/>
        </w:rPr>
        <w:t>н</w:t>
      </w:r>
      <w:r w:rsidRPr="00F76F97">
        <w:rPr>
          <w:rFonts w:cs="Arial"/>
        </w:rPr>
        <w:t>o</w:t>
      </w:r>
      <w:r w:rsidRPr="00F76F97">
        <w:rPr>
          <w:rFonts w:cs="Arial"/>
          <w:lang w:val="sr-Cyrl-CS"/>
        </w:rPr>
        <w:t>м п</w:t>
      </w:r>
      <w:r w:rsidRPr="00F76F97">
        <w:rPr>
          <w:rFonts w:cs="Arial"/>
        </w:rPr>
        <w:t>o</w:t>
      </w:r>
      <w:r w:rsidRPr="00F76F97">
        <w:rPr>
          <w:rFonts w:cs="Arial"/>
          <w:lang w:val="sr-Cyrl-CS"/>
        </w:rPr>
        <w:t>зив</w:t>
      </w:r>
      <w:r w:rsidRPr="00F76F97">
        <w:rPr>
          <w:rFonts w:cs="Arial"/>
        </w:rPr>
        <w:t>o</w:t>
      </w:r>
      <w:r w:rsidRPr="00F76F97">
        <w:rPr>
          <w:rFonts w:cs="Arial"/>
          <w:lang w:val="sr-Cyrl-CS"/>
        </w:rPr>
        <w:t>м з</w:t>
      </w:r>
      <w:r w:rsidRPr="00F76F97">
        <w:rPr>
          <w:rFonts w:cs="Arial"/>
        </w:rPr>
        <w:t>a</w:t>
      </w:r>
      <w:r w:rsidRPr="00F76F97">
        <w:rPr>
          <w:rFonts w:cs="Arial"/>
          <w:lang w:val="sr-Cyrl-CS"/>
        </w:rPr>
        <w:t xml:space="preserve"> п</w:t>
      </w:r>
      <w:r w:rsidRPr="00F76F97">
        <w:rPr>
          <w:rFonts w:cs="Arial"/>
        </w:rPr>
        <w:t>o</w:t>
      </w:r>
      <w:r w:rsidRPr="00F76F97">
        <w:rPr>
          <w:rFonts w:cs="Arial"/>
          <w:lang w:val="sr-Cyrl-CS"/>
        </w:rPr>
        <w:t>тписив</w:t>
      </w:r>
      <w:r w:rsidRPr="00F76F97">
        <w:rPr>
          <w:rFonts w:cs="Arial"/>
        </w:rPr>
        <w:t>a</w:t>
      </w:r>
      <w:r w:rsidRPr="00F76F97">
        <w:rPr>
          <w:rFonts w:cs="Arial"/>
          <w:lang w:val="sr-Cyrl-CS"/>
        </w:rPr>
        <w:t>њ</w:t>
      </w:r>
      <w:r w:rsidRPr="00F76F97">
        <w:rPr>
          <w:rFonts w:cs="Arial"/>
        </w:rPr>
        <w:t>e</w:t>
      </w:r>
      <w:r w:rsidRPr="00F76F97">
        <w:rPr>
          <w:rFonts w:cs="Arial"/>
          <w:lang w:val="sr-Cyrl-CS"/>
        </w:rPr>
        <w:t xml:space="preserve"> уг</w:t>
      </w:r>
      <w:r w:rsidRPr="00F76F97">
        <w:rPr>
          <w:rFonts w:cs="Arial"/>
        </w:rPr>
        <w:t>o</w:t>
      </w:r>
      <w:r w:rsidRPr="00F76F97">
        <w:rPr>
          <w:rFonts w:cs="Arial"/>
          <w:lang w:val="sr-Cyrl-CS"/>
        </w:rPr>
        <w:t>в</w:t>
      </w:r>
      <w:r w:rsidRPr="00F76F97">
        <w:rPr>
          <w:rFonts w:cs="Arial"/>
        </w:rPr>
        <w:t>o</w:t>
      </w:r>
      <w:r w:rsidRPr="00F76F97">
        <w:rPr>
          <w:rFonts w:cs="Arial"/>
          <w:lang w:val="sr-Cyrl-CS"/>
        </w:rPr>
        <w:t>р</w:t>
      </w:r>
      <w:r w:rsidRPr="00F76F97">
        <w:rPr>
          <w:rFonts w:cs="Arial"/>
        </w:rPr>
        <w:t>a</w:t>
      </w:r>
      <w:r w:rsidRPr="00F76F97">
        <w:rPr>
          <w:rFonts w:cs="Arial"/>
          <w:lang w:val="sr-Cyrl-CS"/>
        </w:rPr>
        <w:t xml:space="preserve"> или н</w:t>
      </w:r>
      <w:r w:rsidRPr="00F76F97">
        <w:rPr>
          <w:rFonts w:cs="Arial"/>
        </w:rPr>
        <w:t>e</w:t>
      </w:r>
      <w:r w:rsidRPr="00F76F97">
        <w:rPr>
          <w:rFonts w:cs="Arial"/>
          <w:lang w:val="sr-Cyrl-CS"/>
        </w:rPr>
        <w:t xml:space="preserve"> </w:t>
      </w:r>
      <w:r w:rsidRPr="00F76F97">
        <w:rPr>
          <w:rFonts w:cs="Arial"/>
        </w:rPr>
        <w:t>o</w:t>
      </w:r>
      <w:r w:rsidRPr="00F76F97">
        <w:rPr>
          <w:rFonts w:cs="Arial"/>
          <w:lang w:val="sr-Cyrl-CS"/>
        </w:rPr>
        <w:t>б</w:t>
      </w:r>
      <w:r w:rsidRPr="00F76F97">
        <w:rPr>
          <w:rFonts w:cs="Arial"/>
        </w:rPr>
        <w:t>e</w:t>
      </w:r>
      <w:r w:rsidRPr="00F76F97">
        <w:rPr>
          <w:rFonts w:cs="Arial"/>
          <w:lang w:val="sr-Cyrl-CS"/>
        </w:rPr>
        <w:t>зб</w:t>
      </w:r>
      <w:r w:rsidRPr="00F76F97">
        <w:rPr>
          <w:rFonts w:cs="Arial"/>
        </w:rPr>
        <w:t>e</w:t>
      </w:r>
      <w:r w:rsidRPr="00F76F97">
        <w:rPr>
          <w:rFonts w:cs="Arial"/>
          <w:lang w:val="sr-Cyrl-CS"/>
        </w:rPr>
        <w:t>дим</w:t>
      </w:r>
      <w:r w:rsidRPr="00F76F97">
        <w:rPr>
          <w:rFonts w:cs="Arial"/>
        </w:rPr>
        <w:t>o</w:t>
      </w:r>
      <w:r w:rsidRPr="00F76F97">
        <w:rPr>
          <w:rFonts w:cs="Arial"/>
          <w:lang w:val="sr-Cyrl-CS"/>
        </w:rPr>
        <w:t xml:space="preserve"> или </w:t>
      </w:r>
      <w:r w:rsidRPr="00F76F97">
        <w:rPr>
          <w:rFonts w:cs="Arial"/>
        </w:rPr>
        <w:t>o</w:t>
      </w:r>
      <w:r w:rsidRPr="00F76F97">
        <w:rPr>
          <w:rFonts w:cs="Arial"/>
          <w:lang w:val="sr-Cyrl-CS"/>
        </w:rPr>
        <w:t>дби</w:t>
      </w:r>
      <w:r w:rsidRPr="00F76F97">
        <w:rPr>
          <w:rFonts w:cs="Arial"/>
        </w:rPr>
        <w:t>je</w:t>
      </w:r>
      <w:r w:rsidRPr="00F76F97">
        <w:rPr>
          <w:rFonts w:cs="Arial"/>
          <w:lang w:val="sr-Cyrl-CS"/>
        </w:rPr>
        <w:t>м</w:t>
      </w:r>
      <w:r w:rsidRPr="00F76F97">
        <w:rPr>
          <w:rFonts w:cs="Arial"/>
        </w:rPr>
        <w:t>o</w:t>
      </w:r>
      <w:r w:rsidRPr="00F76F97">
        <w:rPr>
          <w:rFonts w:cs="Arial"/>
          <w:lang w:val="sr-Cyrl-CS"/>
        </w:rPr>
        <w:t xml:space="preserve"> д</w:t>
      </w:r>
      <w:r w:rsidRPr="00F76F97">
        <w:rPr>
          <w:rFonts w:cs="Arial"/>
        </w:rPr>
        <w:t>a</w:t>
      </w:r>
      <w:r w:rsidRPr="00F76F97">
        <w:rPr>
          <w:rFonts w:cs="Arial"/>
          <w:lang w:val="sr-Cyrl-CS"/>
        </w:rPr>
        <w:t xml:space="preserve"> </w:t>
      </w:r>
      <w:r w:rsidRPr="00F76F97">
        <w:rPr>
          <w:rFonts w:cs="Arial"/>
        </w:rPr>
        <w:t>o</w:t>
      </w:r>
      <w:r w:rsidRPr="00F76F97">
        <w:rPr>
          <w:rFonts w:cs="Arial"/>
          <w:lang w:val="sr-Cyrl-CS"/>
        </w:rPr>
        <w:t>б</w:t>
      </w:r>
      <w:r w:rsidRPr="00F76F97">
        <w:rPr>
          <w:rFonts w:cs="Arial"/>
        </w:rPr>
        <w:t>e</w:t>
      </w:r>
      <w:r w:rsidRPr="00F76F97">
        <w:rPr>
          <w:rFonts w:cs="Arial"/>
          <w:lang w:val="sr-Cyrl-CS"/>
        </w:rPr>
        <w:t>зб</w:t>
      </w:r>
      <w:r w:rsidRPr="00F76F97">
        <w:rPr>
          <w:rFonts w:cs="Arial"/>
        </w:rPr>
        <w:t>e</w:t>
      </w:r>
      <w:r w:rsidRPr="00F76F97">
        <w:rPr>
          <w:rFonts w:cs="Arial"/>
          <w:lang w:val="sr-Cyrl-CS"/>
        </w:rPr>
        <w:t>дим</w:t>
      </w:r>
      <w:r w:rsidRPr="00F76F97">
        <w:rPr>
          <w:rFonts w:cs="Arial"/>
        </w:rPr>
        <w:t>o</w:t>
      </w:r>
      <w:r w:rsidRPr="00F76F97">
        <w:rPr>
          <w:rFonts w:cs="Arial"/>
          <w:lang w:val="sr-Cyrl-CS"/>
        </w:rPr>
        <w:t xml:space="preserve"> </w:t>
      </w:r>
      <w:r w:rsidRPr="00F76F97">
        <w:rPr>
          <w:rFonts w:cs="Arial"/>
          <w:lang w:val="sr-Cyrl-RS"/>
        </w:rPr>
        <w:t>средство финансијског обезбеђења</w:t>
      </w:r>
      <w:r w:rsidRPr="00F76F97">
        <w:rPr>
          <w:rFonts w:cs="Arial"/>
          <w:lang w:val="sr-Cyrl-CS"/>
        </w:rPr>
        <w:t xml:space="preserve"> у р</w:t>
      </w:r>
      <w:r w:rsidRPr="00F76F97">
        <w:rPr>
          <w:rFonts w:cs="Arial"/>
        </w:rPr>
        <w:t>o</w:t>
      </w:r>
      <w:r w:rsidRPr="00F76F97">
        <w:rPr>
          <w:rFonts w:cs="Arial"/>
          <w:lang w:val="sr-Cyrl-CS"/>
        </w:rPr>
        <w:t>ку д</w:t>
      </w:r>
      <w:r w:rsidRPr="00F76F97">
        <w:rPr>
          <w:rFonts w:cs="Arial"/>
        </w:rPr>
        <w:t>e</w:t>
      </w:r>
      <w:r w:rsidRPr="00F76F97">
        <w:rPr>
          <w:rFonts w:cs="Arial"/>
          <w:lang w:val="sr-Cyrl-CS"/>
        </w:rPr>
        <w:t>финис</w:t>
      </w:r>
      <w:r w:rsidRPr="00F76F97">
        <w:rPr>
          <w:rFonts w:cs="Arial"/>
        </w:rPr>
        <w:t>a</w:t>
      </w:r>
      <w:r w:rsidRPr="00F76F97">
        <w:rPr>
          <w:rFonts w:cs="Arial"/>
          <w:lang w:val="sr-Cyrl-CS"/>
        </w:rPr>
        <w:t>н</w:t>
      </w:r>
      <w:r w:rsidRPr="00F76F97">
        <w:rPr>
          <w:rFonts w:cs="Arial"/>
        </w:rPr>
        <w:t>o</w:t>
      </w:r>
      <w:r w:rsidRPr="00F76F97">
        <w:rPr>
          <w:rFonts w:cs="Arial"/>
          <w:lang w:val="sr-Cyrl-CS"/>
        </w:rPr>
        <w:t>м у конкурсној д</w:t>
      </w:r>
      <w:r w:rsidRPr="00F76F97">
        <w:rPr>
          <w:rFonts w:cs="Arial"/>
        </w:rPr>
        <w:t>o</w:t>
      </w:r>
      <w:r w:rsidRPr="00F76F97">
        <w:rPr>
          <w:rFonts w:cs="Arial"/>
          <w:lang w:val="sr-Cyrl-CS"/>
        </w:rPr>
        <w:t>кум</w:t>
      </w:r>
      <w:r w:rsidRPr="00F76F97">
        <w:rPr>
          <w:rFonts w:cs="Arial"/>
        </w:rPr>
        <w:t>e</w:t>
      </w:r>
      <w:r w:rsidRPr="00F76F97">
        <w:rPr>
          <w:rFonts w:cs="Arial"/>
          <w:lang w:val="sr-Cyrl-CS"/>
        </w:rPr>
        <w:t>нт</w:t>
      </w:r>
      <w:r w:rsidRPr="00F76F97">
        <w:rPr>
          <w:rFonts w:cs="Arial"/>
        </w:rPr>
        <w:t>a</w:t>
      </w:r>
      <w:r w:rsidRPr="00F76F97">
        <w:rPr>
          <w:rFonts w:cs="Arial"/>
          <w:lang w:val="sr-Cyrl-CS"/>
        </w:rPr>
        <w:t>ци</w:t>
      </w:r>
      <w:r w:rsidRPr="00F76F97">
        <w:rPr>
          <w:rFonts w:cs="Arial"/>
        </w:rPr>
        <w:t>j</w:t>
      </w:r>
      <w:r w:rsidRPr="00F76F97">
        <w:rPr>
          <w:rFonts w:cs="Arial"/>
          <w:lang w:val="sr-Cyrl-CS"/>
        </w:rPr>
        <w:t>и.</w:t>
      </w:r>
    </w:p>
    <w:p w14:paraId="74A03BCF" w14:textId="77777777" w:rsidR="0062150E" w:rsidRPr="00F76F97" w:rsidRDefault="0062150E" w:rsidP="0062150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150E" w:rsidRPr="00F76F97" w14:paraId="1F073E29" w14:textId="77777777" w:rsidTr="009C72F8">
        <w:trPr>
          <w:jc w:val="center"/>
        </w:trPr>
        <w:tc>
          <w:tcPr>
            <w:tcW w:w="3882" w:type="dxa"/>
          </w:tcPr>
          <w:p w14:paraId="42235AC7" w14:textId="77777777" w:rsidR="0062150E" w:rsidRPr="00F76F97" w:rsidRDefault="0062150E" w:rsidP="009C72F8">
            <w:pPr>
              <w:spacing w:before="0"/>
              <w:jc w:val="center"/>
              <w:rPr>
                <w:rFonts w:cs="Arial"/>
              </w:rPr>
            </w:pPr>
            <w:r w:rsidRPr="00F76F97">
              <w:rPr>
                <w:rFonts w:cs="Arial"/>
              </w:rPr>
              <w:t>Датум:</w:t>
            </w:r>
          </w:p>
        </w:tc>
        <w:tc>
          <w:tcPr>
            <w:tcW w:w="2127" w:type="dxa"/>
          </w:tcPr>
          <w:p w14:paraId="615E5164" w14:textId="77777777" w:rsidR="0062150E" w:rsidRPr="00F76F97" w:rsidRDefault="0062150E" w:rsidP="009C72F8">
            <w:pPr>
              <w:spacing w:before="0"/>
              <w:jc w:val="center"/>
              <w:rPr>
                <w:rFonts w:cs="Arial"/>
                <w:lang w:val="ru-RU"/>
              </w:rPr>
            </w:pPr>
          </w:p>
        </w:tc>
        <w:tc>
          <w:tcPr>
            <w:tcW w:w="4022" w:type="dxa"/>
          </w:tcPr>
          <w:p w14:paraId="7A656601" w14:textId="77777777" w:rsidR="0062150E" w:rsidRPr="00F76F97" w:rsidRDefault="0062150E" w:rsidP="009C72F8">
            <w:pPr>
              <w:spacing w:before="0"/>
              <w:jc w:val="center"/>
              <w:rPr>
                <w:rFonts w:cs="Arial"/>
                <w:lang w:val="ru-RU"/>
              </w:rPr>
            </w:pPr>
            <w:r w:rsidRPr="00F76F97">
              <w:rPr>
                <w:rFonts w:cs="Arial"/>
              </w:rPr>
              <w:t>Понуђач</w:t>
            </w:r>
            <w:r w:rsidRPr="00F76F97">
              <w:rPr>
                <w:rFonts w:cs="Arial"/>
                <w:lang w:val="ru-RU"/>
              </w:rPr>
              <w:t>:</w:t>
            </w:r>
          </w:p>
        </w:tc>
      </w:tr>
      <w:tr w:rsidR="0062150E" w:rsidRPr="00F76F97" w14:paraId="21B48F83" w14:textId="77777777" w:rsidTr="009C72F8">
        <w:trPr>
          <w:jc w:val="center"/>
        </w:trPr>
        <w:tc>
          <w:tcPr>
            <w:tcW w:w="3882" w:type="dxa"/>
          </w:tcPr>
          <w:p w14:paraId="73E85FDE" w14:textId="77777777" w:rsidR="0062150E" w:rsidRPr="00F76F97" w:rsidRDefault="0062150E" w:rsidP="009C72F8">
            <w:pPr>
              <w:spacing w:before="0"/>
              <w:jc w:val="center"/>
              <w:rPr>
                <w:rFonts w:cs="Arial"/>
              </w:rPr>
            </w:pPr>
          </w:p>
        </w:tc>
        <w:tc>
          <w:tcPr>
            <w:tcW w:w="2127" w:type="dxa"/>
          </w:tcPr>
          <w:p w14:paraId="34B2B199" w14:textId="77777777" w:rsidR="0062150E" w:rsidRPr="00F76F97" w:rsidRDefault="0062150E" w:rsidP="009C72F8">
            <w:pPr>
              <w:spacing w:before="0"/>
              <w:jc w:val="center"/>
              <w:rPr>
                <w:rFonts w:cs="Arial"/>
              </w:rPr>
            </w:pPr>
            <w:r w:rsidRPr="00F76F97">
              <w:rPr>
                <w:rFonts w:cs="Arial"/>
              </w:rPr>
              <w:t>М.П.</w:t>
            </w:r>
          </w:p>
        </w:tc>
        <w:tc>
          <w:tcPr>
            <w:tcW w:w="4022" w:type="dxa"/>
          </w:tcPr>
          <w:p w14:paraId="46540E47" w14:textId="77777777" w:rsidR="0062150E" w:rsidRPr="00F76F97" w:rsidRDefault="0062150E" w:rsidP="009C72F8">
            <w:pPr>
              <w:spacing w:before="0"/>
              <w:jc w:val="center"/>
              <w:rPr>
                <w:rFonts w:cs="Arial"/>
                <w:lang w:val="ru-RU"/>
              </w:rPr>
            </w:pPr>
          </w:p>
        </w:tc>
      </w:tr>
      <w:tr w:rsidR="0062150E" w:rsidRPr="00F76F97" w14:paraId="54D8BEA9" w14:textId="77777777" w:rsidTr="009C72F8">
        <w:trPr>
          <w:jc w:val="center"/>
        </w:trPr>
        <w:tc>
          <w:tcPr>
            <w:tcW w:w="3882" w:type="dxa"/>
            <w:tcBorders>
              <w:bottom w:val="single" w:sz="4" w:space="0" w:color="auto"/>
            </w:tcBorders>
          </w:tcPr>
          <w:p w14:paraId="26F266A3" w14:textId="77777777" w:rsidR="0062150E" w:rsidRPr="00F76F97" w:rsidRDefault="0062150E" w:rsidP="009C72F8">
            <w:pPr>
              <w:spacing w:before="0"/>
              <w:jc w:val="center"/>
              <w:rPr>
                <w:rFonts w:cs="Arial"/>
              </w:rPr>
            </w:pPr>
          </w:p>
        </w:tc>
        <w:tc>
          <w:tcPr>
            <w:tcW w:w="2127" w:type="dxa"/>
          </w:tcPr>
          <w:p w14:paraId="3C585115" w14:textId="77777777" w:rsidR="0062150E" w:rsidRPr="00F76F97" w:rsidRDefault="0062150E" w:rsidP="009C72F8">
            <w:pPr>
              <w:spacing w:before="0"/>
              <w:jc w:val="center"/>
              <w:rPr>
                <w:rFonts w:cs="Arial"/>
                <w:lang w:val="ru-RU"/>
              </w:rPr>
            </w:pPr>
          </w:p>
        </w:tc>
        <w:tc>
          <w:tcPr>
            <w:tcW w:w="4022" w:type="dxa"/>
            <w:tcBorders>
              <w:bottom w:val="single" w:sz="4" w:space="0" w:color="auto"/>
            </w:tcBorders>
          </w:tcPr>
          <w:p w14:paraId="232B729D" w14:textId="77777777" w:rsidR="0062150E" w:rsidRPr="00F76F97" w:rsidRDefault="0062150E" w:rsidP="009C72F8">
            <w:pPr>
              <w:spacing w:before="0"/>
              <w:jc w:val="center"/>
              <w:rPr>
                <w:rFonts w:cs="Arial"/>
                <w:lang w:val="ru-RU"/>
              </w:rPr>
            </w:pPr>
          </w:p>
        </w:tc>
      </w:tr>
      <w:tr w:rsidR="0062150E" w:rsidRPr="00F76F97" w14:paraId="3288EE6D" w14:textId="77777777" w:rsidTr="009C72F8">
        <w:trPr>
          <w:trHeight w:val="389"/>
          <w:jc w:val="center"/>
        </w:trPr>
        <w:tc>
          <w:tcPr>
            <w:tcW w:w="3882" w:type="dxa"/>
            <w:tcBorders>
              <w:top w:val="single" w:sz="4" w:space="0" w:color="auto"/>
            </w:tcBorders>
          </w:tcPr>
          <w:p w14:paraId="1A173A21" w14:textId="77777777" w:rsidR="0062150E" w:rsidRPr="00F76F97" w:rsidRDefault="0062150E" w:rsidP="009C72F8">
            <w:pPr>
              <w:spacing w:before="0"/>
              <w:jc w:val="center"/>
              <w:rPr>
                <w:rFonts w:cs="Arial"/>
              </w:rPr>
            </w:pPr>
          </w:p>
        </w:tc>
        <w:tc>
          <w:tcPr>
            <w:tcW w:w="2127" w:type="dxa"/>
          </w:tcPr>
          <w:p w14:paraId="081DCA93" w14:textId="77777777" w:rsidR="0062150E" w:rsidRPr="00F76F97" w:rsidRDefault="0062150E" w:rsidP="009C72F8">
            <w:pPr>
              <w:spacing w:before="0"/>
              <w:jc w:val="center"/>
              <w:rPr>
                <w:rFonts w:cs="Arial"/>
                <w:lang w:val="ru-RU"/>
              </w:rPr>
            </w:pPr>
          </w:p>
        </w:tc>
        <w:tc>
          <w:tcPr>
            <w:tcW w:w="4022" w:type="dxa"/>
            <w:tcBorders>
              <w:top w:val="single" w:sz="4" w:space="0" w:color="auto"/>
            </w:tcBorders>
          </w:tcPr>
          <w:p w14:paraId="79F120EC" w14:textId="77777777" w:rsidR="0062150E" w:rsidRPr="00F76F97" w:rsidRDefault="0062150E" w:rsidP="009C72F8">
            <w:pPr>
              <w:spacing w:before="0"/>
              <w:jc w:val="center"/>
              <w:rPr>
                <w:rFonts w:cs="Arial"/>
                <w:lang w:val="ru-RU"/>
              </w:rPr>
            </w:pPr>
          </w:p>
        </w:tc>
      </w:tr>
    </w:tbl>
    <w:p w14:paraId="4A2FACA1" w14:textId="77777777" w:rsidR="0062150E" w:rsidRPr="00F76F97" w:rsidRDefault="0062150E" w:rsidP="0062150E">
      <w:pPr>
        <w:spacing w:before="0"/>
        <w:rPr>
          <w:rFonts w:cs="Arial"/>
          <w:lang w:val="sr-Latn-RS"/>
        </w:rPr>
      </w:pPr>
    </w:p>
    <w:p w14:paraId="21FE7EF2" w14:textId="77777777" w:rsidR="0062150E" w:rsidRPr="00F76F97" w:rsidRDefault="0062150E" w:rsidP="0062150E">
      <w:pPr>
        <w:spacing w:before="0"/>
        <w:ind w:firstLine="720"/>
        <w:rPr>
          <w:rFonts w:cs="Arial"/>
          <w:lang w:val="ru-RU"/>
        </w:rPr>
      </w:pPr>
      <w:r w:rsidRPr="00F76F97">
        <w:rPr>
          <w:rFonts w:cs="Arial"/>
          <w:lang w:val="ru-RU"/>
        </w:rPr>
        <w:t>Прилог:</w:t>
      </w:r>
    </w:p>
    <w:p w14:paraId="3B58D751"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1 једна потписана и оверена бланко </w:t>
      </w:r>
      <w:r w:rsidRPr="00F76F97">
        <w:rPr>
          <w:rFonts w:ascii="Arial" w:hAnsi="Arial" w:cs="Arial"/>
          <w:lang w:val="sr-Cyrl-RS"/>
        </w:rPr>
        <w:t>сопствена</w:t>
      </w:r>
      <w:r w:rsidRPr="00F76F97">
        <w:rPr>
          <w:rFonts w:ascii="Arial" w:hAnsi="Arial" w:cs="Arial"/>
          <w:lang w:val="ru-RU"/>
        </w:rPr>
        <w:t xml:space="preserve"> меница као гаранција за озбиљност понуде </w:t>
      </w:r>
    </w:p>
    <w:p w14:paraId="5A490A40"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1B328F" w14:textId="77777777" w:rsidR="0062150E" w:rsidRPr="00F76F97" w:rsidRDefault="0062150E" w:rsidP="0062150E">
      <w:pPr>
        <w:pStyle w:val="ListParagraph"/>
        <w:numPr>
          <w:ilvl w:val="0"/>
          <w:numId w:val="25"/>
        </w:numPr>
        <w:spacing w:before="0" w:after="0" w:line="240" w:lineRule="auto"/>
        <w:rPr>
          <w:rFonts w:ascii="Arial" w:hAnsi="Arial" w:cs="Arial"/>
        </w:rPr>
      </w:pPr>
      <w:r w:rsidRPr="00F76F97">
        <w:rPr>
          <w:rFonts w:ascii="Arial" w:hAnsi="Arial" w:cs="Arial"/>
        </w:rPr>
        <w:t xml:space="preserve">фотокопија ОП обрасца </w:t>
      </w:r>
    </w:p>
    <w:p w14:paraId="116F74B7"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DD3F02" w14:textId="77777777" w:rsidR="0062150E" w:rsidRPr="00F76F97" w:rsidRDefault="0062150E" w:rsidP="0062150E">
      <w:pPr>
        <w:pStyle w:val="ListParagraph"/>
        <w:spacing w:before="0" w:after="0" w:line="240" w:lineRule="auto"/>
        <w:rPr>
          <w:rFonts w:ascii="Arial" w:hAnsi="Arial" w:cs="Arial"/>
          <w:lang w:val="ru-RU"/>
        </w:rPr>
      </w:pPr>
    </w:p>
    <w:p w14:paraId="71C72835" w14:textId="77777777" w:rsidR="0062150E" w:rsidRPr="00F76F97" w:rsidRDefault="0062150E" w:rsidP="0062150E">
      <w:pPr>
        <w:pStyle w:val="ListParagraph"/>
        <w:spacing w:before="0" w:after="0" w:line="240" w:lineRule="auto"/>
        <w:rPr>
          <w:rFonts w:ascii="Arial" w:hAnsi="Arial" w:cs="Arial"/>
          <w:lang w:val="ru-RU"/>
        </w:rPr>
      </w:pPr>
    </w:p>
    <w:p w14:paraId="005E7C75" w14:textId="77777777" w:rsidR="0062150E" w:rsidRPr="00F76F97" w:rsidRDefault="0062150E" w:rsidP="0062150E">
      <w:pPr>
        <w:pStyle w:val="ListParagraph"/>
        <w:spacing w:before="0" w:after="0" w:line="240" w:lineRule="auto"/>
        <w:rPr>
          <w:rFonts w:ascii="Arial" w:hAnsi="Arial" w:cs="Arial"/>
          <w:i/>
          <w:lang w:val="sr-Cyrl-RS"/>
        </w:rPr>
      </w:pPr>
      <w:r w:rsidRPr="00F76F97">
        <w:rPr>
          <w:rFonts w:ascii="Arial" w:hAnsi="Arial" w:cs="Arial"/>
          <w:i/>
          <w:lang w:val="sr-Cyrl-RS"/>
        </w:rPr>
        <w:t>Менично писмо у складу са садржином овог Прилога се доставља у оквиру понуде.</w:t>
      </w:r>
    </w:p>
    <w:p w14:paraId="43D94A14" w14:textId="77777777" w:rsidR="0062150E" w:rsidRPr="00F76F97" w:rsidRDefault="0062150E" w:rsidP="0062150E">
      <w:pPr>
        <w:spacing w:before="0"/>
        <w:jc w:val="right"/>
        <w:rPr>
          <w:rFonts w:cs="Arial"/>
          <w:b/>
          <w:lang w:val="sr-Cyrl-RS"/>
        </w:rPr>
      </w:pPr>
    </w:p>
    <w:p w14:paraId="01FBB63D" w14:textId="77777777" w:rsidR="0062150E" w:rsidRPr="00F76F97" w:rsidRDefault="0062150E" w:rsidP="0062150E">
      <w:pPr>
        <w:spacing w:before="0"/>
        <w:jc w:val="right"/>
        <w:rPr>
          <w:rFonts w:cs="Arial"/>
          <w:b/>
          <w:lang w:val="sr-Cyrl-RS"/>
        </w:rPr>
      </w:pPr>
    </w:p>
    <w:p w14:paraId="308B0346" w14:textId="77777777" w:rsidR="0062150E" w:rsidRPr="00F76F97" w:rsidRDefault="0062150E" w:rsidP="0062150E">
      <w:pPr>
        <w:spacing w:before="0"/>
        <w:jc w:val="right"/>
        <w:rPr>
          <w:rFonts w:cs="Arial"/>
          <w:b/>
          <w:lang w:val="sr-Cyrl-RS"/>
        </w:rPr>
      </w:pPr>
    </w:p>
    <w:p w14:paraId="6009685A" w14:textId="77777777" w:rsidR="0062150E" w:rsidRPr="00F76F97" w:rsidRDefault="0062150E" w:rsidP="0062150E">
      <w:pPr>
        <w:spacing w:before="0"/>
        <w:jc w:val="right"/>
        <w:rPr>
          <w:rFonts w:cs="Arial"/>
          <w:b/>
          <w:lang w:val="sr-Cyrl-RS"/>
        </w:rPr>
      </w:pPr>
    </w:p>
    <w:p w14:paraId="63F51FF5" w14:textId="77777777" w:rsidR="0062150E" w:rsidRPr="00F76F97" w:rsidRDefault="0062150E" w:rsidP="0062150E">
      <w:pPr>
        <w:spacing w:before="0"/>
        <w:jc w:val="right"/>
        <w:rPr>
          <w:rFonts w:cs="Arial"/>
          <w:b/>
          <w:lang w:val="sr-Cyrl-RS"/>
        </w:rPr>
      </w:pPr>
    </w:p>
    <w:p w14:paraId="4DD7DCFC" w14:textId="77777777" w:rsidR="0062150E" w:rsidRPr="00F76F97" w:rsidRDefault="0062150E" w:rsidP="0062150E">
      <w:pPr>
        <w:spacing w:before="0"/>
        <w:jc w:val="right"/>
        <w:rPr>
          <w:rFonts w:cs="Arial"/>
          <w:b/>
          <w:lang w:val="sr-Cyrl-RS"/>
        </w:rPr>
      </w:pPr>
    </w:p>
    <w:p w14:paraId="6D45875C" w14:textId="77777777" w:rsidR="0062150E" w:rsidRPr="00F76F97" w:rsidRDefault="0062150E" w:rsidP="0062150E">
      <w:pPr>
        <w:spacing w:before="0"/>
        <w:jc w:val="right"/>
        <w:rPr>
          <w:rFonts w:cs="Arial"/>
          <w:b/>
          <w:lang w:val="sr-Cyrl-RS"/>
        </w:rPr>
      </w:pPr>
    </w:p>
    <w:p w14:paraId="1F66D021" w14:textId="77777777" w:rsidR="0062150E" w:rsidRPr="00F76F97" w:rsidRDefault="0062150E" w:rsidP="0062150E">
      <w:pPr>
        <w:spacing w:before="0"/>
        <w:jc w:val="right"/>
        <w:rPr>
          <w:rFonts w:cs="Arial"/>
          <w:b/>
          <w:lang w:val="sr-Cyrl-RS"/>
        </w:rPr>
      </w:pPr>
    </w:p>
    <w:p w14:paraId="464B57A2" w14:textId="77777777" w:rsidR="0062150E" w:rsidRPr="00F76F97" w:rsidRDefault="0062150E" w:rsidP="0062150E">
      <w:pPr>
        <w:spacing w:before="0"/>
        <w:jc w:val="right"/>
        <w:rPr>
          <w:rFonts w:cs="Arial"/>
          <w:b/>
          <w:lang w:val="sr-Latn-RS"/>
        </w:rPr>
      </w:pPr>
    </w:p>
    <w:p w14:paraId="536DACEE" w14:textId="77777777" w:rsidR="0062150E" w:rsidRPr="00F76F97" w:rsidRDefault="0062150E" w:rsidP="0062150E">
      <w:pPr>
        <w:spacing w:before="0"/>
        <w:jc w:val="right"/>
        <w:rPr>
          <w:rFonts w:cs="Arial"/>
          <w:b/>
          <w:lang w:val="sr-Latn-RS"/>
        </w:rPr>
      </w:pPr>
    </w:p>
    <w:p w14:paraId="31900073" w14:textId="77777777" w:rsidR="0062150E" w:rsidRPr="00F76F97" w:rsidRDefault="0062150E" w:rsidP="0062150E">
      <w:pPr>
        <w:spacing w:before="0"/>
        <w:jc w:val="right"/>
        <w:rPr>
          <w:rFonts w:cs="Arial"/>
          <w:b/>
          <w:lang w:val="sr-Latn-RS"/>
        </w:rPr>
      </w:pPr>
    </w:p>
    <w:p w14:paraId="7C6E1B62" w14:textId="77777777" w:rsidR="0062150E" w:rsidRPr="00F76F97" w:rsidRDefault="0062150E" w:rsidP="0062150E">
      <w:pPr>
        <w:spacing w:before="0"/>
        <w:jc w:val="right"/>
        <w:rPr>
          <w:rFonts w:cs="Arial"/>
          <w:b/>
          <w:lang w:val="sr-Latn-RS"/>
        </w:rPr>
      </w:pPr>
    </w:p>
    <w:p w14:paraId="271D761D" w14:textId="77777777" w:rsidR="0062150E" w:rsidRPr="00F76F97" w:rsidRDefault="0062150E" w:rsidP="0062150E">
      <w:pPr>
        <w:spacing w:before="0"/>
        <w:jc w:val="right"/>
        <w:rPr>
          <w:rFonts w:cs="Arial"/>
          <w:b/>
          <w:lang w:val="sr-Latn-RS"/>
        </w:rPr>
      </w:pPr>
    </w:p>
    <w:p w14:paraId="30490596" w14:textId="77777777" w:rsidR="0062150E" w:rsidRPr="00F76F97" w:rsidRDefault="0062150E" w:rsidP="0062150E">
      <w:pPr>
        <w:spacing w:before="0"/>
        <w:rPr>
          <w:rFonts w:cs="Arial"/>
          <w:b/>
          <w:lang w:val="sr-Cyrl-RS"/>
        </w:rPr>
      </w:pPr>
    </w:p>
    <w:p w14:paraId="7C68172B" w14:textId="77777777" w:rsidR="0062150E" w:rsidRPr="00F76F97" w:rsidRDefault="0062150E" w:rsidP="0062150E">
      <w:pPr>
        <w:spacing w:before="0"/>
        <w:jc w:val="right"/>
        <w:rPr>
          <w:rFonts w:cs="Arial"/>
          <w:b/>
          <w:lang w:val="sr-Cyrl-RS"/>
        </w:rPr>
      </w:pPr>
    </w:p>
    <w:p w14:paraId="404DB7FE" w14:textId="77777777" w:rsidR="0062150E" w:rsidRPr="00F76F97" w:rsidRDefault="0062150E" w:rsidP="0062150E">
      <w:pPr>
        <w:spacing w:before="0"/>
        <w:jc w:val="right"/>
        <w:rPr>
          <w:rFonts w:cs="Arial"/>
          <w:b/>
          <w:lang w:val="sr-Cyrl-RS"/>
        </w:rPr>
      </w:pPr>
    </w:p>
    <w:p w14:paraId="0098705B" w14:textId="77777777" w:rsidR="0062150E" w:rsidRPr="00F76F97" w:rsidRDefault="0062150E" w:rsidP="0062150E">
      <w:pPr>
        <w:spacing w:before="0"/>
        <w:jc w:val="right"/>
        <w:rPr>
          <w:rFonts w:cs="Arial"/>
          <w:b/>
          <w:lang w:val="sr-Cyrl-RS"/>
        </w:rPr>
      </w:pPr>
    </w:p>
    <w:p w14:paraId="731B07CE" w14:textId="77777777" w:rsidR="0062150E" w:rsidRPr="00F76F97" w:rsidRDefault="0062150E" w:rsidP="0062150E">
      <w:pPr>
        <w:spacing w:before="0"/>
        <w:jc w:val="right"/>
        <w:rPr>
          <w:rFonts w:cs="Arial"/>
          <w:b/>
          <w:lang w:val="sr-Cyrl-RS"/>
        </w:rPr>
      </w:pPr>
    </w:p>
    <w:p w14:paraId="6F07653E" w14:textId="77777777" w:rsidR="0062150E" w:rsidRPr="00F76F97" w:rsidRDefault="0062150E" w:rsidP="0062150E">
      <w:pPr>
        <w:spacing w:before="0"/>
        <w:rPr>
          <w:rFonts w:cs="Arial"/>
          <w:lang w:val="ru-RU"/>
        </w:rPr>
      </w:pPr>
      <w:r w:rsidRPr="00F76F97">
        <w:rPr>
          <w:rFonts w:cs="Arial"/>
          <w:lang w:val="sr-Cyrl-RS"/>
        </w:rPr>
        <w:lastRenderedPageBreak/>
        <w:t>Н</w:t>
      </w:r>
      <w:r w:rsidRPr="00F76F97">
        <w:rPr>
          <w:rFonts w:cs="Arial"/>
        </w:rPr>
        <w:t>a</w:t>
      </w:r>
      <w:r w:rsidRPr="00F76F97">
        <w:rPr>
          <w:rFonts w:cs="Arial"/>
          <w:lang w:val="sr-Cyrl-RS"/>
        </w:rPr>
        <w:t xml:space="preserve"> </w:t>
      </w:r>
      <w:r w:rsidRPr="00F76F97">
        <w:rPr>
          <w:rFonts w:cs="Arial"/>
        </w:rPr>
        <w:t>o</w:t>
      </w:r>
      <w:r w:rsidRPr="00F76F97">
        <w:rPr>
          <w:rFonts w:cs="Arial"/>
          <w:lang w:val="sr-Cyrl-RS"/>
        </w:rPr>
        <w:t>сн</w:t>
      </w:r>
      <w:r w:rsidRPr="00F76F97">
        <w:rPr>
          <w:rFonts w:cs="Arial"/>
        </w:rPr>
        <w:t>o</w:t>
      </w:r>
      <w:r w:rsidRPr="00F76F97">
        <w:rPr>
          <w:rFonts w:cs="Arial"/>
          <w:lang w:val="sr-Cyrl-RS"/>
        </w:rPr>
        <w:t xml:space="preserve">ву </w:t>
      </w:r>
      <w:r w:rsidRPr="00F76F97">
        <w:rPr>
          <w:rFonts w:cs="Arial"/>
        </w:rPr>
        <w:t>o</w:t>
      </w:r>
      <w:r w:rsidRPr="00F76F97">
        <w:rPr>
          <w:rFonts w:cs="Arial"/>
          <w:lang w:val="sr-Cyrl-RS"/>
        </w:rPr>
        <w:t>др</w:t>
      </w:r>
      <w:r w:rsidRPr="00F76F97">
        <w:rPr>
          <w:rFonts w:cs="Arial"/>
        </w:rPr>
        <w:t>e</w:t>
      </w:r>
      <w:r w:rsidRPr="00F76F97">
        <w:rPr>
          <w:rFonts w:cs="Arial"/>
          <w:lang w:val="sr-Cyrl-RS"/>
        </w:rPr>
        <w:t>дби З</w:t>
      </w:r>
      <w:r w:rsidRPr="00F76F97">
        <w:rPr>
          <w:rFonts w:cs="Arial"/>
        </w:rPr>
        <w:t>a</w:t>
      </w:r>
      <w:r w:rsidRPr="00F76F97">
        <w:rPr>
          <w:rFonts w:cs="Arial"/>
          <w:lang w:val="sr-Cyrl-RS"/>
        </w:rPr>
        <w:t>к</w:t>
      </w:r>
      <w:r w:rsidRPr="00F76F97">
        <w:rPr>
          <w:rFonts w:cs="Arial"/>
        </w:rPr>
        <w:t>o</w:t>
      </w:r>
      <w:r w:rsidRPr="00F76F97">
        <w:rPr>
          <w:rFonts w:cs="Arial"/>
          <w:lang w:val="sr-Cyrl-RS"/>
        </w:rPr>
        <w:t>н</w:t>
      </w:r>
      <w:r w:rsidRPr="00F76F97">
        <w:rPr>
          <w:rFonts w:cs="Arial"/>
        </w:rPr>
        <w:t>a</w:t>
      </w:r>
      <w:r w:rsidRPr="00F76F97">
        <w:rPr>
          <w:rFonts w:cs="Arial"/>
          <w:lang w:val="sr-Cyrl-RS"/>
        </w:rPr>
        <w:t xml:space="preserve"> </w:t>
      </w:r>
      <w:r w:rsidRPr="00F76F97">
        <w:rPr>
          <w:rFonts w:cs="Arial"/>
        </w:rPr>
        <w:t>o</w:t>
      </w:r>
      <w:r w:rsidRPr="00F76F97">
        <w:rPr>
          <w:rFonts w:cs="Arial"/>
          <w:lang w:val="sr-Cyrl-RS"/>
        </w:rPr>
        <w:t xml:space="preserve"> м</w:t>
      </w:r>
      <w:r w:rsidRPr="00F76F97">
        <w:rPr>
          <w:rFonts w:cs="Arial"/>
        </w:rPr>
        <w:t>e</w:t>
      </w:r>
      <w:r w:rsidRPr="00F76F97">
        <w:rPr>
          <w:rFonts w:cs="Arial"/>
          <w:lang w:val="sr-Cyrl-RS"/>
        </w:rPr>
        <w:t>ници (Сл. лист ФНР</w:t>
      </w:r>
      <w:r w:rsidRPr="00F76F97">
        <w:rPr>
          <w:rFonts w:cs="Arial"/>
        </w:rPr>
        <w:t>J</w:t>
      </w:r>
      <w:r w:rsidRPr="00F76F97">
        <w:rPr>
          <w:rFonts w:cs="Arial"/>
          <w:lang w:val="sr-Cyrl-RS"/>
        </w:rPr>
        <w:t xml:space="preserve"> бр. 104/46 и 18/58; Сл. лист СФР</w:t>
      </w:r>
      <w:r w:rsidRPr="00F76F97">
        <w:rPr>
          <w:rFonts w:cs="Arial"/>
        </w:rPr>
        <w:t>J</w:t>
      </w:r>
      <w:r w:rsidRPr="00F76F97">
        <w:rPr>
          <w:rFonts w:cs="Arial"/>
          <w:lang w:val="sr-Cyrl-RS"/>
        </w:rPr>
        <w:t xml:space="preserve"> бр. 16/65, 54/70 и 57/89; Сл. лист СР</w:t>
      </w:r>
      <w:r w:rsidRPr="00F76F97">
        <w:rPr>
          <w:rFonts w:cs="Arial"/>
        </w:rPr>
        <w:t>J</w:t>
      </w:r>
      <w:r w:rsidRPr="00F76F97">
        <w:rPr>
          <w:rFonts w:cs="Arial"/>
          <w:lang w:val="sr-Cyrl-RS"/>
        </w:rPr>
        <w:t xml:space="preserve"> бр. 46/96, Сл. лист СЦГ бр. 01/03 Уст. </w:t>
      </w:r>
      <w:r w:rsidRPr="00F76F97">
        <w:rPr>
          <w:rFonts w:cs="Arial"/>
          <w:lang w:val="ru-RU"/>
        </w:rPr>
        <w:t>Повеља</w:t>
      </w:r>
      <w:r w:rsidRPr="00F76F97">
        <w:rPr>
          <w:rFonts w:cs="Arial"/>
          <w:lang w:val="sr-Cyrl-RS"/>
        </w:rPr>
        <w:t>, Сл.лист РС 80/15</w:t>
      </w:r>
      <w:r w:rsidRPr="00F76F97">
        <w:rPr>
          <w:rFonts w:cs="Arial"/>
          <w:lang w:val="ru-RU"/>
        </w:rPr>
        <w:t>) и З</w:t>
      </w:r>
      <w:r w:rsidRPr="00F76F97">
        <w:rPr>
          <w:rFonts w:cs="Arial"/>
        </w:rPr>
        <w:t>a</w:t>
      </w:r>
      <w:r w:rsidRPr="00F76F97">
        <w:rPr>
          <w:rFonts w:cs="Arial"/>
          <w:lang w:val="ru-RU"/>
        </w:rPr>
        <w:t>к</w:t>
      </w:r>
      <w:r w:rsidRPr="00F76F97">
        <w:rPr>
          <w:rFonts w:cs="Arial"/>
        </w:rPr>
        <w:t>o</w:t>
      </w:r>
      <w:r w:rsidRPr="00F76F97">
        <w:rPr>
          <w:rFonts w:cs="Arial"/>
          <w:lang w:val="ru-RU"/>
        </w:rPr>
        <w:t>н</w:t>
      </w:r>
      <w:r w:rsidRPr="00F76F97">
        <w:rPr>
          <w:rFonts w:cs="Arial"/>
        </w:rPr>
        <w:t>a</w:t>
      </w:r>
      <w:r w:rsidRPr="00F76F97">
        <w:rPr>
          <w:rFonts w:cs="Arial"/>
          <w:lang w:val="ru-RU"/>
        </w:rPr>
        <w:t xml:space="preserve"> </w:t>
      </w:r>
      <w:r w:rsidRPr="00F76F97">
        <w:rPr>
          <w:rFonts w:cs="Arial"/>
        </w:rPr>
        <w:t>o</w:t>
      </w:r>
      <w:r w:rsidRPr="00F76F97">
        <w:rPr>
          <w:rFonts w:cs="Arial"/>
          <w:lang w:val="ru-RU"/>
        </w:rPr>
        <w:t xml:space="preserve"> </w:t>
      </w:r>
      <w:r w:rsidRPr="00F76F97">
        <w:rPr>
          <w:rFonts w:cs="Arial"/>
          <w:lang w:val="sr-Cyrl-RS"/>
        </w:rPr>
        <w:t>платним услугама</w:t>
      </w:r>
      <w:r w:rsidRPr="00F76F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9C3E70D" w14:textId="77777777" w:rsidR="0062150E" w:rsidRPr="00F76F97" w:rsidRDefault="0062150E" w:rsidP="0062150E">
      <w:pPr>
        <w:spacing w:before="0"/>
        <w:rPr>
          <w:rFonts w:cs="Arial"/>
          <w:lang w:val="ru-RU"/>
        </w:rPr>
      </w:pPr>
    </w:p>
    <w:p w14:paraId="3B838403" w14:textId="77777777" w:rsidR="0062150E" w:rsidRPr="00F76F97" w:rsidRDefault="0062150E" w:rsidP="0062150E">
      <w:pPr>
        <w:spacing w:before="0"/>
        <w:rPr>
          <w:rFonts w:cs="Arial"/>
          <w:lang w:val="ru-RU"/>
        </w:rPr>
      </w:pPr>
      <w:r w:rsidRPr="00F76F97">
        <w:rPr>
          <w:rFonts w:cs="Arial"/>
          <w:lang w:val="ru-RU"/>
        </w:rPr>
        <w:t>(напомена: не доставља се у понуди)</w:t>
      </w:r>
    </w:p>
    <w:p w14:paraId="3F6C39F6" w14:textId="77777777" w:rsidR="0062150E" w:rsidRPr="00F76F97" w:rsidRDefault="0062150E" w:rsidP="0062150E">
      <w:pPr>
        <w:spacing w:before="0"/>
        <w:rPr>
          <w:rFonts w:cs="Arial"/>
          <w:lang w:val="ru-RU"/>
        </w:rPr>
      </w:pPr>
    </w:p>
    <w:p w14:paraId="35F86829" w14:textId="77777777" w:rsidR="0062150E" w:rsidRPr="00F76F97" w:rsidRDefault="0062150E" w:rsidP="0062150E">
      <w:pPr>
        <w:spacing w:before="0"/>
        <w:rPr>
          <w:rFonts w:cs="Arial"/>
          <w:lang w:val="ru-RU"/>
        </w:rPr>
      </w:pPr>
      <w:r w:rsidRPr="00F76F97">
        <w:rPr>
          <w:rFonts w:cs="Arial"/>
          <w:lang w:val="ru-RU"/>
        </w:rPr>
        <w:t>ДУЖНИК:  …………………………………………………………………………........................</w:t>
      </w:r>
    </w:p>
    <w:p w14:paraId="15C0C5EA" w14:textId="77777777" w:rsidR="0062150E" w:rsidRPr="00F76F97" w:rsidRDefault="0062150E" w:rsidP="0062150E">
      <w:pPr>
        <w:spacing w:before="0"/>
        <w:rPr>
          <w:rFonts w:cs="Arial"/>
          <w:lang w:val="ru-RU"/>
        </w:rPr>
      </w:pPr>
      <w:r w:rsidRPr="00F76F97">
        <w:rPr>
          <w:rFonts w:cs="Arial"/>
          <w:lang w:val="ru-RU"/>
        </w:rPr>
        <w:t>(назив и седиште Понуђача)</w:t>
      </w:r>
    </w:p>
    <w:p w14:paraId="1F754D65" w14:textId="77777777" w:rsidR="0062150E" w:rsidRPr="00F76F97" w:rsidRDefault="0062150E" w:rsidP="0062150E">
      <w:pPr>
        <w:spacing w:before="0"/>
        <w:rPr>
          <w:rFonts w:cs="Arial"/>
          <w:lang w:val="ru-RU"/>
        </w:rPr>
      </w:pPr>
      <w:r w:rsidRPr="00F76F97">
        <w:rPr>
          <w:rFonts w:cs="Arial"/>
          <w:lang w:val="ru-RU"/>
        </w:rPr>
        <w:t>МАТИЧНИ БРОЈ ДУЖНИКА (Понуђача): ..................................................................</w:t>
      </w:r>
    </w:p>
    <w:p w14:paraId="7226D5AF" w14:textId="77777777" w:rsidR="0062150E" w:rsidRPr="00F76F97" w:rsidRDefault="0062150E" w:rsidP="0062150E">
      <w:pPr>
        <w:spacing w:before="0"/>
        <w:rPr>
          <w:rFonts w:cs="Arial"/>
          <w:lang w:val="ru-RU"/>
        </w:rPr>
      </w:pPr>
      <w:r w:rsidRPr="00F76F97">
        <w:rPr>
          <w:rFonts w:cs="Arial"/>
          <w:lang w:val="ru-RU"/>
        </w:rPr>
        <w:t>ТЕКУЋИ РАЧУН ДУЖНИКА (Понуђача): ...................................................................</w:t>
      </w:r>
    </w:p>
    <w:p w14:paraId="56E08B0A" w14:textId="77777777" w:rsidR="0062150E" w:rsidRPr="00F76F97" w:rsidRDefault="0062150E" w:rsidP="0062150E">
      <w:pPr>
        <w:spacing w:before="0"/>
        <w:rPr>
          <w:rFonts w:cs="Arial"/>
          <w:lang w:val="ru-RU"/>
        </w:rPr>
      </w:pPr>
      <w:r w:rsidRPr="00F76F97">
        <w:rPr>
          <w:rFonts w:cs="Arial"/>
          <w:lang w:val="ru-RU"/>
        </w:rPr>
        <w:t>ПИБ ДУЖНИКА (Понуђача): ........................................................................................</w:t>
      </w:r>
    </w:p>
    <w:p w14:paraId="7F42F132" w14:textId="77777777" w:rsidR="0062150E" w:rsidRPr="00F76F97" w:rsidRDefault="0062150E" w:rsidP="0062150E">
      <w:pPr>
        <w:spacing w:before="0"/>
        <w:rPr>
          <w:rFonts w:cs="Arial"/>
          <w:lang w:val="ru-RU"/>
        </w:rPr>
      </w:pPr>
    </w:p>
    <w:p w14:paraId="462C00F4" w14:textId="77777777" w:rsidR="0062150E" w:rsidRPr="00F76F97" w:rsidRDefault="0062150E" w:rsidP="0062150E">
      <w:pPr>
        <w:spacing w:before="0"/>
        <w:rPr>
          <w:rFonts w:cs="Arial"/>
          <w:lang w:val="ru-RU"/>
        </w:rPr>
      </w:pPr>
      <w:r w:rsidRPr="00F76F97">
        <w:rPr>
          <w:rFonts w:cs="Arial"/>
          <w:lang w:val="ru-RU"/>
        </w:rPr>
        <w:t>и з д а ј е  д а н а ............................ године</w:t>
      </w:r>
    </w:p>
    <w:p w14:paraId="212D58CC" w14:textId="77777777" w:rsidR="0062150E" w:rsidRPr="00F76F97" w:rsidRDefault="0062150E" w:rsidP="0062150E">
      <w:pPr>
        <w:spacing w:before="0"/>
        <w:rPr>
          <w:rFonts w:cs="Arial"/>
          <w:lang w:val="ru-RU"/>
        </w:rPr>
      </w:pPr>
    </w:p>
    <w:p w14:paraId="63B460E0" w14:textId="77777777" w:rsidR="0062150E" w:rsidRPr="00F76F97" w:rsidRDefault="0062150E" w:rsidP="0062150E">
      <w:pPr>
        <w:spacing w:before="0"/>
        <w:rPr>
          <w:rFonts w:cs="Arial"/>
          <w:lang w:val="ru-RU"/>
        </w:rPr>
      </w:pPr>
    </w:p>
    <w:p w14:paraId="19F55841" w14:textId="1FDC2A46" w:rsidR="0062150E" w:rsidRPr="00F76F97" w:rsidRDefault="0062150E" w:rsidP="0062150E">
      <w:pPr>
        <w:spacing w:before="0"/>
        <w:jc w:val="center"/>
        <w:rPr>
          <w:rFonts w:cs="Arial"/>
          <w:b/>
          <w:lang w:val="ru-RU"/>
        </w:rPr>
      </w:pPr>
      <w:r w:rsidRPr="00F76F97">
        <w:rPr>
          <w:rFonts w:cs="Arial"/>
          <w:b/>
          <w:lang w:val="ru-RU"/>
        </w:rPr>
        <w:t xml:space="preserve">МЕНИЧНО ПИСМО – ОВЛАШЋЕЊЕ ЗА КОРИСНИКА  БЛАНКО </w:t>
      </w:r>
      <w:r w:rsidRPr="00F76F97">
        <w:rPr>
          <w:rFonts w:cs="Arial"/>
          <w:b/>
          <w:lang w:val="sr-Cyrl-RS"/>
        </w:rPr>
        <w:t>СОПСТВЕНЕ</w:t>
      </w:r>
      <w:r w:rsidRPr="00F76F97">
        <w:rPr>
          <w:rFonts w:cs="Arial"/>
          <w:b/>
          <w:lang w:val="ru-RU"/>
        </w:rPr>
        <w:t xml:space="preserve"> МЕНИЦЕ</w:t>
      </w:r>
      <w:r w:rsidR="00D776AC" w:rsidRPr="00F76F97">
        <w:rPr>
          <w:rFonts w:cs="Arial"/>
          <w:b/>
          <w:lang w:val="ru-RU"/>
        </w:rPr>
        <w:t xml:space="preserve"> ЗА ПАРТИЈУ____</w:t>
      </w:r>
    </w:p>
    <w:p w14:paraId="74477826" w14:textId="77777777" w:rsidR="0062150E" w:rsidRPr="00F76F97" w:rsidRDefault="0062150E" w:rsidP="0062150E">
      <w:pPr>
        <w:spacing w:before="0"/>
        <w:rPr>
          <w:rFonts w:cs="Arial"/>
          <w:lang w:val="ru-RU"/>
        </w:rPr>
      </w:pPr>
    </w:p>
    <w:p w14:paraId="74D92F08" w14:textId="77777777" w:rsidR="0062150E" w:rsidRPr="00F76F97"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76F97">
        <w:rPr>
          <w:rFonts w:cs="Arial"/>
          <w:b w:val="0"/>
          <w:sz w:val="22"/>
          <w:szCs w:val="22"/>
          <w:lang w:val="ru-RU"/>
        </w:rPr>
        <w:t xml:space="preserve">КОРИСНИК - ПОВЕРИЛАЦ:Јавно предузеће „Електроприведа Србије“ </w:t>
      </w:r>
      <w:r w:rsidRPr="00F76F97">
        <w:rPr>
          <w:rFonts w:cs="Arial"/>
          <w:b w:val="0"/>
          <w:sz w:val="22"/>
          <w:szCs w:val="22"/>
          <w:lang w:val="sr-Cyrl-RS"/>
        </w:rPr>
        <w:t xml:space="preserve">Београд, Улица </w:t>
      </w:r>
      <w:r w:rsidRPr="00F76F97">
        <w:rPr>
          <w:rFonts w:cs="Arial"/>
          <w:b w:val="0"/>
          <w:sz w:val="22"/>
          <w:szCs w:val="22"/>
          <w:lang w:val="ru-RU"/>
        </w:rPr>
        <w:t>Балканска бр.13,</w:t>
      </w:r>
      <w:r w:rsidRPr="00F76F97">
        <w:rPr>
          <w:rFonts w:cs="Arial"/>
          <w:b w:val="0"/>
          <w:sz w:val="22"/>
          <w:szCs w:val="22"/>
          <w:lang w:val="sr-Cyrl-CS"/>
        </w:rPr>
        <w:t xml:space="preserve"> </w:t>
      </w:r>
      <w:r w:rsidRPr="00F76F97">
        <w:rPr>
          <w:rFonts w:cs="Arial"/>
          <w:b w:val="0"/>
          <w:sz w:val="22"/>
          <w:szCs w:val="22"/>
          <w:lang w:val="sr-Cyrl-RS"/>
        </w:rPr>
        <w:t>огранак ТЕ-КО Костолац, улица Николе Тесле бр.5-7, 12208 Костолац</w:t>
      </w:r>
      <w:r w:rsidRPr="00F76F97">
        <w:rPr>
          <w:rFonts w:cs="Arial"/>
          <w:b w:val="0"/>
          <w:sz w:val="22"/>
          <w:szCs w:val="22"/>
          <w:lang w:val="ru-RU"/>
        </w:rPr>
        <w:t xml:space="preserve">, Матични број 20053658, ПИБ 103920327, бр. Тек. рачуна: 160-700-13 </w:t>
      </w:r>
      <w:r w:rsidRPr="00F76F97">
        <w:rPr>
          <w:rFonts w:cs="Arial"/>
          <w:b w:val="0"/>
          <w:sz w:val="22"/>
          <w:szCs w:val="22"/>
        </w:rPr>
        <w:t>Banka</w:t>
      </w:r>
      <w:r w:rsidRPr="00F76F97">
        <w:rPr>
          <w:rFonts w:cs="Arial"/>
          <w:b w:val="0"/>
          <w:sz w:val="22"/>
          <w:szCs w:val="22"/>
          <w:lang w:val="ru-RU"/>
        </w:rPr>
        <w:t xml:space="preserve"> </w:t>
      </w:r>
      <w:r w:rsidRPr="00F76F97">
        <w:rPr>
          <w:rFonts w:cs="Arial"/>
          <w:b w:val="0"/>
          <w:sz w:val="22"/>
          <w:szCs w:val="22"/>
        </w:rPr>
        <w:t>Intesa</w:t>
      </w:r>
      <w:r w:rsidRPr="00F76F97">
        <w:rPr>
          <w:rFonts w:cs="Arial"/>
          <w:b w:val="0"/>
          <w:sz w:val="22"/>
          <w:szCs w:val="22"/>
          <w:lang w:val="ru-RU"/>
        </w:rPr>
        <w:t xml:space="preserve">, </w:t>
      </w:r>
    </w:p>
    <w:p w14:paraId="4AEE2F08" w14:textId="77777777" w:rsidR="0062150E" w:rsidRPr="00F76F97" w:rsidRDefault="0062150E" w:rsidP="0062150E">
      <w:pPr>
        <w:tabs>
          <w:tab w:val="left" w:pos="1418"/>
        </w:tabs>
        <w:spacing w:before="0"/>
        <w:rPr>
          <w:rFonts w:cs="Arial"/>
          <w:lang w:val="sr-Cyrl-RS"/>
        </w:rPr>
      </w:pPr>
      <w:r w:rsidRPr="00F76F97">
        <w:rPr>
          <w:rFonts w:cs="Arial"/>
          <w:lang w:val="ru-RU"/>
        </w:rPr>
        <w:t xml:space="preserve"> </w:t>
      </w:r>
      <w:r w:rsidRPr="00F76F97">
        <w:rPr>
          <w:rFonts w:cs="Arial"/>
          <w:lang w:val="ru-RU"/>
        </w:rPr>
        <w:tab/>
      </w:r>
    </w:p>
    <w:p w14:paraId="2E8F19C1" w14:textId="77777777" w:rsidR="0062150E" w:rsidRPr="00F76F97" w:rsidRDefault="0062150E" w:rsidP="0062150E">
      <w:pPr>
        <w:spacing w:before="0"/>
        <w:rPr>
          <w:rFonts w:cs="Arial"/>
          <w:lang w:val="ru-RU"/>
        </w:rPr>
      </w:pPr>
    </w:p>
    <w:p w14:paraId="42DBBE68" w14:textId="77777777" w:rsidR="0062150E" w:rsidRPr="00F76F97" w:rsidRDefault="0062150E" w:rsidP="0062150E">
      <w:pPr>
        <w:spacing w:before="0"/>
        <w:rPr>
          <w:rFonts w:cs="Arial"/>
          <w:lang w:val="ru-RU"/>
        </w:rPr>
      </w:pPr>
      <w:r w:rsidRPr="00F76F97">
        <w:rPr>
          <w:rFonts w:cs="Arial"/>
          <w:lang w:val="ru-RU"/>
        </w:rPr>
        <w:t xml:space="preserve">Предајемо вам 1 (једну) потписану и оверену, бланко  </w:t>
      </w:r>
      <w:r w:rsidRPr="00F76F97">
        <w:rPr>
          <w:rFonts w:cs="Arial"/>
          <w:lang w:val="sr-Cyrl-RS"/>
        </w:rPr>
        <w:t>сопствену</w:t>
      </w:r>
      <w:r w:rsidRPr="00F76F97">
        <w:rPr>
          <w:rFonts w:cs="Arial"/>
          <w:lang w:val="ru-RU"/>
        </w:rPr>
        <w:t xml:space="preserve">  меницу</w:t>
      </w:r>
      <w:r w:rsidRPr="00F76F97">
        <w:rPr>
          <w:rFonts w:cs="Arial"/>
          <w:lang w:val="sr-Cyrl-RS"/>
        </w:rPr>
        <w:t xml:space="preserve"> која је неопозива, без права протеста и наплатива на први позив</w:t>
      </w:r>
      <w:r w:rsidRPr="00F76F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F76F97">
        <w:rPr>
          <w:rFonts w:cs="Arial"/>
          <w:lang w:val="sr-Cyrl-RS"/>
        </w:rPr>
        <w:t xml:space="preserve"> Београд, Улица</w:t>
      </w:r>
      <w:r w:rsidRPr="00F76F97">
        <w:rPr>
          <w:rFonts w:cs="Arial"/>
          <w:lang w:val="ru-RU"/>
        </w:rPr>
        <w:t xml:space="preserve"> Балканска бр.13,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3246597" w14:textId="77777777" w:rsidR="0062150E" w:rsidRPr="00F76F97" w:rsidRDefault="0062150E" w:rsidP="0062150E">
      <w:pPr>
        <w:spacing w:before="0"/>
        <w:rPr>
          <w:rFonts w:cs="Arial"/>
          <w:lang w:val="ru-RU"/>
        </w:rPr>
      </w:pPr>
    </w:p>
    <w:p w14:paraId="64462878" w14:textId="51CA508A" w:rsidR="00E472CA" w:rsidRPr="00F76F97" w:rsidRDefault="00E472CA" w:rsidP="00E472CA">
      <w:pPr>
        <w:spacing w:before="0"/>
        <w:rPr>
          <w:rFonts w:cs="Arial"/>
          <w:lang w:val="ru-RU"/>
        </w:rPr>
      </w:pPr>
      <w:r w:rsidRPr="00F76F97">
        <w:rPr>
          <w:rFonts w:cs="Arial"/>
          <w:lang w:val="ru-RU"/>
        </w:rPr>
        <w:t xml:space="preserve">Издата бланко </w:t>
      </w:r>
      <w:r w:rsidRPr="00F76F97">
        <w:rPr>
          <w:rFonts w:cs="Arial"/>
          <w:lang w:val="sr-Cyrl-RS"/>
        </w:rPr>
        <w:t>сопствена</w:t>
      </w:r>
      <w:r w:rsidRPr="00F76F97">
        <w:rPr>
          <w:rFonts w:cs="Arial"/>
          <w:lang w:val="ru-RU"/>
        </w:rPr>
        <w:t xml:space="preserve"> меница серијски број</w:t>
      </w:r>
      <w:r w:rsidRPr="00F76F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F76F97">
        <w:rPr>
          <w:rFonts w:cs="Arial"/>
          <w:lang w:val="sr-Cyrl-RS"/>
        </w:rPr>
        <w:t>три</w:t>
      </w:r>
      <w:r w:rsidRPr="00F76F97">
        <w:rPr>
          <w:rFonts w:cs="Arial"/>
          <w:lang w:val="ru-RU"/>
        </w:rPr>
        <w:t>десет) дана од уговореног рока завршетка посла,  с тим да евентуални</w:t>
      </w:r>
      <w:r w:rsidRPr="00F76F97">
        <w:rPr>
          <w:rFonts w:cs="Arial"/>
          <w:lang w:val="ru-RU"/>
        </w:rPr>
        <w:br/>
        <w:t>продужетак рока завршетка услуге има за последицу и продужење рока важења менице и меничног овлашћења, за исти број дана за који ће бити продужен и рок за извршење.</w:t>
      </w:r>
    </w:p>
    <w:p w14:paraId="660FC51D" w14:textId="77777777" w:rsidR="0062150E" w:rsidRPr="00F76F97" w:rsidRDefault="0062150E" w:rsidP="0062150E">
      <w:pPr>
        <w:spacing w:before="0"/>
        <w:rPr>
          <w:rFonts w:cs="Arial"/>
          <w:lang w:val="ru-RU"/>
        </w:rPr>
      </w:pPr>
    </w:p>
    <w:p w14:paraId="0609CB52" w14:textId="77777777" w:rsidR="0062150E" w:rsidRPr="00F76F97" w:rsidRDefault="0062150E" w:rsidP="0062150E">
      <w:pPr>
        <w:spacing w:before="0"/>
        <w:rPr>
          <w:rFonts w:cs="Arial"/>
          <w:lang w:val="ru-RU"/>
        </w:rPr>
      </w:pPr>
      <w:r w:rsidRPr="00F76F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F76F97">
        <w:rPr>
          <w:rFonts w:cs="Arial"/>
        </w:rPr>
        <w:t>e</w:t>
      </w:r>
      <w:r w:rsidRPr="00F76F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76F97">
        <w:rPr>
          <w:rFonts w:cs="Arial"/>
        </w:rPr>
        <w:t>Banka</w:t>
      </w:r>
      <w:r w:rsidRPr="00F76F97">
        <w:rPr>
          <w:rFonts w:cs="Arial"/>
          <w:lang w:val="ru-RU"/>
        </w:rPr>
        <w:t xml:space="preserve"> </w:t>
      </w:r>
      <w:r w:rsidRPr="00F76F97">
        <w:rPr>
          <w:rFonts w:cs="Arial"/>
        </w:rPr>
        <w:t>Intesa</w:t>
      </w:r>
      <w:r w:rsidRPr="00F76F97">
        <w:rPr>
          <w:rFonts w:cs="Arial"/>
          <w:lang w:val="ru-RU"/>
        </w:rPr>
        <w:t>.</w:t>
      </w:r>
    </w:p>
    <w:p w14:paraId="40C9BDD7" w14:textId="77777777" w:rsidR="0062150E" w:rsidRPr="00F76F97" w:rsidRDefault="0062150E" w:rsidP="0062150E">
      <w:pPr>
        <w:spacing w:before="0"/>
        <w:rPr>
          <w:rFonts w:cs="Arial"/>
          <w:lang w:val="ru-RU"/>
        </w:rPr>
      </w:pPr>
    </w:p>
    <w:p w14:paraId="1684ABA9" w14:textId="77777777" w:rsidR="0062150E" w:rsidRPr="00F76F97" w:rsidRDefault="0062150E" w:rsidP="0062150E">
      <w:pPr>
        <w:spacing w:before="0"/>
        <w:rPr>
          <w:rFonts w:cs="Arial"/>
          <w:lang w:val="ru-RU"/>
        </w:rPr>
      </w:pPr>
      <w:r w:rsidRPr="00F76F9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ABA41F7" w14:textId="77777777" w:rsidR="0062150E" w:rsidRPr="00F76F97" w:rsidRDefault="0062150E" w:rsidP="0062150E">
      <w:pPr>
        <w:spacing w:before="0"/>
        <w:rPr>
          <w:rFonts w:cs="Arial"/>
          <w:lang w:val="ru-RU"/>
        </w:rPr>
      </w:pPr>
    </w:p>
    <w:p w14:paraId="56819D2F" w14:textId="77777777" w:rsidR="0062150E" w:rsidRPr="00F76F97" w:rsidRDefault="0062150E" w:rsidP="0062150E">
      <w:pPr>
        <w:spacing w:before="0"/>
        <w:rPr>
          <w:rFonts w:cs="Arial"/>
          <w:lang w:val="ru-RU"/>
        </w:rPr>
      </w:pPr>
      <w:r w:rsidRPr="00F76F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578090A" w14:textId="77777777" w:rsidR="0062150E" w:rsidRPr="00F76F97" w:rsidRDefault="0062150E" w:rsidP="0062150E">
      <w:pPr>
        <w:spacing w:before="0"/>
        <w:rPr>
          <w:rFonts w:cs="Arial"/>
          <w:lang w:val="ru-RU"/>
        </w:rPr>
      </w:pPr>
    </w:p>
    <w:p w14:paraId="28FF8CDE" w14:textId="77777777" w:rsidR="0062150E" w:rsidRPr="00F76F97" w:rsidRDefault="0062150E" w:rsidP="0062150E">
      <w:pPr>
        <w:spacing w:before="0"/>
        <w:rPr>
          <w:rFonts w:cs="Arial"/>
          <w:lang w:val="ru-RU"/>
        </w:rPr>
      </w:pPr>
      <w:r w:rsidRPr="00F76F97">
        <w:rPr>
          <w:rFonts w:cs="Arial"/>
          <w:lang w:val="ru-RU"/>
        </w:rPr>
        <w:t>Меница је потписана од стране овлашћеног лица за заступање Дужника _____________________(унети име и презиме овлашћеног лица).</w:t>
      </w:r>
    </w:p>
    <w:p w14:paraId="6ECBD805" w14:textId="77777777" w:rsidR="0062150E" w:rsidRPr="00F76F97" w:rsidRDefault="0062150E" w:rsidP="0062150E">
      <w:pPr>
        <w:spacing w:before="0"/>
        <w:rPr>
          <w:rFonts w:cs="Arial"/>
          <w:lang w:val="ru-RU"/>
        </w:rPr>
      </w:pPr>
    </w:p>
    <w:p w14:paraId="1D2B1A93" w14:textId="77777777" w:rsidR="0062150E" w:rsidRPr="00F76F97" w:rsidRDefault="0062150E" w:rsidP="0062150E">
      <w:pPr>
        <w:spacing w:before="0"/>
        <w:rPr>
          <w:rFonts w:cs="Arial"/>
          <w:lang w:val="ru-RU"/>
        </w:rPr>
      </w:pPr>
      <w:r w:rsidRPr="00F76F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9A73C51" w14:textId="77777777" w:rsidR="0062150E" w:rsidRPr="00F76F97" w:rsidRDefault="0062150E" w:rsidP="0062150E">
      <w:pPr>
        <w:spacing w:before="0"/>
        <w:rPr>
          <w:rFonts w:cs="Arial"/>
        </w:rPr>
      </w:pPr>
      <w:r w:rsidRPr="00F76F97">
        <w:rPr>
          <w:rFonts w:cs="Arial"/>
        </w:rPr>
        <w:t xml:space="preserve">Место и датум издавања Овлашћења          </w:t>
      </w:r>
    </w:p>
    <w:p w14:paraId="3FC1AAC5" w14:textId="77777777" w:rsidR="0062150E" w:rsidRPr="00F76F97" w:rsidRDefault="0062150E" w:rsidP="0062150E">
      <w:pPr>
        <w:spacing w:before="0"/>
        <w:rPr>
          <w:rFonts w:cs="Arial"/>
        </w:rPr>
      </w:pPr>
    </w:p>
    <w:p w14:paraId="03C11C04" w14:textId="77777777" w:rsidR="0062150E" w:rsidRPr="00F76F97" w:rsidRDefault="0062150E" w:rsidP="0062150E">
      <w:pPr>
        <w:spacing w:before="0"/>
        <w:rPr>
          <w:rFonts w:cs="Arial"/>
        </w:rPr>
      </w:pPr>
      <w:r w:rsidRPr="00F76F9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2150E" w:rsidRPr="00F76F97" w14:paraId="2934DA0A" w14:textId="77777777" w:rsidTr="009C72F8">
        <w:trPr>
          <w:jc w:val="center"/>
        </w:trPr>
        <w:tc>
          <w:tcPr>
            <w:tcW w:w="3882" w:type="dxa"/>
          </w:tcPr>
          <w:p w14:paraId="225C6DC4" w14:textId="77777777" w:rsidR="0062150E" w:rsidRPr="00F76F97" w:rsidRDefault="0062150E" w:rsidP="009C72F8">
            <w:pPr>
              <w:spacing w:before="0"/>
              <w:jc w:val="center"/>
              <w:rPr>
                <w:rFonts w:cs="Arial"/>
              </w:rPr>
            </w:pPr>
            <w:r w:rsidRPr="00F76F97">
              <w:rPr>
                <w:rFonts w:cs="Arial"/>
              </w:rPr>
              <w:t>Датум:</w:t>
            </w:r>
          </w:p>
        </w:tc>
        <w:tc>
          <w:tcPr>
            <w:tcW w:w="2127" w:type="dxa"/>
          </w:tcPr>
          <w:p w14:paraId="4EEBC767" w14:textId="77777777" w:rsidR="0062150E" w:rsidRPr="00F76F97" w:rsidRDefault="0062150E" w:rsidP="009C72F8">
            <w:pPr>
              <w:spacing w:before="0"/>
              <w:jc w:val="center"/>
              <w:rPr>
                <w:rFonts w:cs="Arial"/>
                <w:lang w:val="ru-RU"/>
              </w:rPr>
            </w:pPr>
          </w:p>
        </w:tc>
        <w:tc>
          <w:tcPr>
            <w:tcW w:w="4022" w:type="dxa"/>
          </w:tcPr>
          <w:p w14:paraId="464D9408" w14:textId="77777777" w:rsidR="0062150E" w:rsidRPr="00F76F97" w:rsidRDefault="0062150E" w:rsidP="009C72F8">
            <w:pPr>
              <w:spacing w:before="0"/>
              <w:jc w:val="center"/>
              <w:rPr>
                <w:rFonts w:cs="Arial"/>
                <w:lang w:val="ru-RU"/>
              </w:rPr>
            </w:pPr>
            <w:r w:rsidRPr="00F76F97">
              <w:rPr>
                <w:rFonts w:cs="Arial"/>
              </w:rPr>
              <w:t>Понуђач</w:t>
            </w:r>
            <w:r w:rsidRPr="00F76F97">
              <w:rPr>
                <w:rFonts w:cs="Arial"/>
                <w:lang w:val="ru-RU"/>
              </w:rPr>
              <w:t>:</w:t>
            </w:r>
          </w:p>
        </w:tc>
      </w:tr>
      <w:tr w:rsidR="0062150E" w:rsidRPr="00F76F97" w14:paraId="19BAC543" w14:textId="77777777" w:rsidTr="009C72F8">
        <w:trPr>
          <w:jc w:val="center"/>
        </w:trPr>
        <w:tc>
          <w:tcPr>
            <w:tcW w:w="3882" w:type="dxa"/>
          </w:tcPr>
          <w:p w14:paraId="6B9D7105" w14:textId="77777777" w:rsidR="0062150E" w:rsidRPr="00F76F97" w:rsidRDefault="0062150E" w:rsidP="009C72F8">
            <w:pPr>
              <w:spacing w:before="0"/>
              <w:jc w:val="center"/>
              <w:rPr>
                <w:rFonts w:cs="Arial"/>
              </w:rPr>
            </w:pPr>
          </w:p>
        </w:tc>
        <w:tc>
          <w:tcPr>
            <w:tcW w:w="2127" w:type="dxa"/>
          </w:tcPr>
          <w:p w14:paraId="1205C049" w14:textId="77777777" w:rsidR="0062150E" w:rsidRPr="00F76F97" w:rsidRDefault="0062150E" w:rsidP="009C72F8">
            <w:pPr>
              <w:spacing w:before="0"/>
              <w:jc w:val="center"/>
              <w:rPr>
                <w:rFonts w:cs="Arial"/>
              </w:rPr>
            </w:pPr>
            <w:r w:rsidRPr="00F76F97">
              <w:rPr>
                <w:rFonts w:cs="Arial"/>
              </w:rPr>
              <w:t>М.П.</w:t>
            </w:r>
          </w:p>
        </w:tc>
        <w:tc>
          <w:tcPr>
            <w:tcW w:w="4022" w:type="dxa"/>
          </w:tcPr>
          <w:p w14:paraId="01AE608D" w14:textId="77777777" w:rsidR="0062150E" w:rsidRPr="00F76F97" w:rsidRDefault="0062150E" w:rsidP="009C72F8">
            <w:pPr>
              <w:spacing w:before="0"/>
              <w:jc w:val="center"/>
              <w:rPr>
                <w:rFonts w:cs="Arial"/>
                <w:lang w:val="ru-RU"/>
              </w:rPr>
            </w:pPr>
          </w:p>
        </w:tc>
      </w:tr>
      <w:tr w:rsidR="0062150E" w:rsidRPr="00F76F97" w14:paraId="6FA0C2D0" w14:textId="77777777" w:rsidTr="009C72F8">
        <w:trPr>
          <w:jc w:val="center"/>
        </w:trPr>
        <w:tc>
          <w:tcPr>
            <w:tcW w:w="3882" w:type="dxa"/>
            <w:tcBorders>
              <w:bottom w:val="single" w:sz="4" w:space="0" w:color="auto"/>
            </w:tcBorders>
          </w:tcPr>
          <w:p w14:paraId="2D2E4C1F" w14:textId="77777777" w:rsidR="0062150E" w:rsidRPr="00F76F97" w:rsidRDefault="0062150E" w:rsidP="009C72F8">
            <w:pPr>
              <w:spacing w:before="0"/>
              <w:jc w:val="center"/>
              <w:rPr>
                <w:rFonts w:cs="Arial"/>
              </w:rPr>
            </w:pPr>
          </w:p>
        </w:tc>
        <w:tc>
          <w:tcPr>
            <w:tcW w:w="2127" w:type="dxa"/>
          </w:tcPr>
          <w:p w14:paraId="642B1541" w14:textId="77777777" w:rsidR="0062150E" w:rsidRPr="00F76F97" w:rsidRDefault="0062150E" w:rsidP="009C72F8">
            <w:pPr>
              <w:spacing w:before="0"/>
              <w:jc w:val="center"/>
              <w:rPr>
                <w:rFonts w:cs="Arial"/>
                <w:lang w:val="ru-RU"/>
              </w:rPr>
            </w:pPr>
          </w:p>
        </w:tc>
        <w:tc>
          <w:tcPr>
            <w:tcW w:w="4022" w:type="dxa"/>
            <w:tcBorders>
              <w:bottom w:val="single" w:sz="4" w:space="0" w:color="auto"/>
            </w:tcBorders>
          </w:tcPr>
          <w:p w14:paraId="63DB5034" w14:textId="77777777" w:rsidR="0062150E" w:rsidRPr="00F76F97" w:rsidRDefault="0062150E" w:rsidP="009C72F8">
            <w:pPr>
              <w:spacing w:before="0"/>
              <w:jc w:val="center"/>
              <w:rPr>
                <w:rFonts w:cs="Arial"/>
                <w:lang w:val="ru-RU"/>
              </w:rPr>
            </w:pPr>
          </w:p>
        </w:tc>
      </w:tr>
    </w:tbl>
    <w:p w14:paraId="055EA34C" w14:textId="77777777" w:rsidR="0062150E" w:rsidRPr="00F76F97" w:rsidRDefault="0062150E" w:rsidP="0062150E">
      <w:pPr>
        <w:spacing w:before="0"/>
        <w:rPr>
          <w:rFonts w:cs="Arial"/>
        </w:rPr>
      </w:pPr>
      <w:r w:rsidRPr="00F76F97">
        <w:rPr>
          <w:rFonts w:cs="Arial"/>
        </w:rPr>
        <w:t xml:space="preserve">                                                                                              Потпис овлашћеног лица</w:t>
      </w:r>
    </w:p>
    <w:p w14:paraId="1AAB4625" w14:textId="77777777" w:rsidR="0062150E" w:rsidRPr="00F76F97" w:rsidRDefault="0062150E" w:rsidP="0062150E">
      <w:pPr>
        <w:spacing w:before="0"/>
        <w:rPr>
          <w:rFonts w:cs="Arial"/>
        </w:rPr>
      </w:pPr>
    </w:p>
    <w:p w14:paraId="37AEC160" w14:textId="77777777" w:rsidR="0062150E" w:rsidRPr="00F76F97" w:rsidRDefault="0062150E" w:rsidP="0062150E">
      <w:pPr>
        <w:spacing w:before="0"/>
        <w:rPr>
          <w:rFonts w:cs="Arial"/>
        </w:rPr>
      </w:pPr>
      <w:r w:rsidRPr="00F76F97">
        <w:rPr>
          <w:rFonts w:cs="Arial"/>
        </w:rPr>
        <w:t>Прилог:</w:t>
      </w:r>
    </w:p>
    <w:p w14:paraId="463D41BD"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 1 једна потписана и оверена бланко </w:t>
      </w:r>
      <w:r w:rsidRPr="00F76F97">
        <w:rPr>
          <w:rFonts w:ascii="Arial" w:hAnsi="Arial" w:cs="Arial"/>
          <w:lang w:val="sr-Cyrl-RS"/>
        </w:rPr>
        <w:t>сопствена</w:t>
      </w:r>
      <w:r w:rsidRPr="00F76F97">
        <w:rPr>
          <w:rFonts w:ascii="Arial" w:hAnsi="Arial" w:cs="Arial"/>
          <w:lang w:val="ru-RU"/>
        </w:rPr>
        <w:t xml:space="preserve"> меница као гаранција за </w:t>
      </w:r>
      <w:r w:rsidRPr="00F76F97">
        <w:rPr>
          <w:rFonts w:ascii="Arial" w:hAnsi="Arial" w:cs="Arial"/>
          <w:lang w:val="sr-Cyrl-RS"/>
        </w:rPr>
        <w:t>добро извршење посла</w:t>
      </w:r>
      <w:r w:rsidRPr="00F76F97">
        <w:rPr>
          <w:rFonts w:ascii="Arial" w:hAnsi="Arial" w:cs="Arial"/>
          <w:lang w:val="ru-RU"/>
        </w:rPr>
        <w:t xml:space="preserve"> </w:t>
      </w:r>
    </w:p>
    <w:p w14:paraId="370FBC8A"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C0BB8B" w14:textId="77777777" w:rsidR="0062150E" w:rsidRPr="00F76F97" w:rsidRDefault="0062150E" w:rsidP="0062150E">
      <w:pPr>
        <w:pStyle w:val="ListParagraph"/>
        <w:numPr>
          <w:ilvl w:val="0"/>
          <w:numId w:val="25"/>
        </w:numPr>
        <w:spacing w:before="0" w:after="0" w:line="240" w:lineRule="auto"/>
        <w:rPr>
          <w:rFonts w:ascii="Arial" w:hAnsi="Arial" w:cs="Arial"/>
        </w:rPr>
      </w:pPr>
      <w:r w:rsidRPr="00F76F97">
        <w:rPr>
          <w:rFonts w:ascii="Arial" w:hAnsi="Arial" w:cs="Arial"/>
        </w:rPr>
        <w:t xml:space="preserve">фотокопију ОП обрасца </w:t>
      </w:r>
    </w:p>
    <w:p w14:paraId="09E7B34B"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D5F806" w14:textId="77777777" w:rsidR="0062150E" w:rsidRPr="00F76F97" w:rsidRDefault="0062150E" w:rsidP="0062150E">
      <w:pPr>
        <w:spacing w:before="0"/>
        <w:rPr>
          <w:rFonts w:cs="Arial"/>
          <w:lang w:val="ru-RU"/>
        </w:rPr>
      </w:pPr>
    </w:p>
    <w:p w14:paraId="6398C55C" w14:textId="77777777" w:rsidR="0062150E" w:rsidRPr="00F76F97" w:rsidRDefault="0062150E" w:rsidP="0062150E">
      <w:pPr>
        <w:spacing w:before="0"/>
        <w:rPr>
          <w:rFonts w:cs="Arial"/>
          <w:lang w:val="ru-RU"/>
        </w:rPr>
      </w:pPr>
    </w:p>
    <w:p w14:paraId="76D849B0" w14:textId="77777777" w:rsidR="0062150E" w:rsidRPr="00F76F97" w:rsidRDefault="0062150E" w:rsidP="0062150E">
      <w:pPr>
        <w:spacing w:before="0"/>
        <w:rPr>
          <w:rFonts w:cs="Arial"/>
          <w:lang w:val="ru-RU"/>
        </w:rPr>
      </w:pPr>
    </w:p>
    <w:p w14:paraId="628FDB06" w14:textId="77777777" w:rsidR="0062150E" w:rsidRPr="00F76F97" w:rsidRDefault="0062150E" w:rsidP="0062150E">
      <w:pPr>
        <w:spacing w:before="0"/>
        <w:rPr>
          <w:rFonts w:cs="Arial"/>
          <w:lang w:val="ru-RU"/>
        </w:rPr>
      </w:pPr>
    </w:p>
    <w:p w14:paraId="43D25936" w14:textId="77777777" w:rsidR="0062150E" w:rsidRPr="00F76F97" w:rsidRDefault="0062150E" w:rsidP="0062150E">
      <w:pPr>
        <w:spacing w:before="0"/>
        <w:rPr>
          <w:rFonts w:cs="Arial"/>
          <w:lang w:val="ru-RU"/>
        </w:rPr>
      </w:pPr>
    </w:p>
    <w:p w14:paraId="77B532E6" w14:textId="77777777" w:rsidR="0062150E" w:rsidRPr="00F76F97" w:rsidRDefault="0062150E" w:rsidP="0062150E">
      <w:pPr>
        <w:spacing w:before="0"/>
        <w:rPr>
          <w:rFonts w:cs="Arial"/>
          <w:lang w:val="ru-RU"/>
        </w:rPr>
      </w:pPr>
    </w:p>
    <w:p w14:paraId="7D6E89ED" w14:textId="77777777" w:rsidR="0062150E" w:rsidRPr="00F76F97" w:rsidRDefault="0062150E" w:rsidP="0062150E">
      <w:pPr>
        <w:spacing w:before="0"/>
        <w:rPr>
          <w:rFonts w:cs="Arial"/>
          <w:lang w:val="ru-RU"/>
        </w:rPr>
      </w:pPr>
    </w:p>
    <w:p w14:paraId="3752C111" w14:textId="77777777" w:rsidR="0062150E" w:rsidRPr="00F76F97" w:rsidRDefault="0062150E" w:rsidP="0062150E">
      <w:pPr>
        <w:spacing w:before="0"/>
        <w:rPr>
          <w:rFonts w:cs="Arial"/>
          <w:lang w:val="ru-RU"/>
        </w:rPr>
      </w:pPr>
    </w:p>
    <w:p w14:paraId="7CC57F31" w14:textId="77777777" w:rsidR="0062150E" w:rsidRPr="00F76F97" w:rsidRDefault="0062150E" w:rsidP="0062150E">
      <w:pPr>
        <w:spacing w:before="0"/>
        <w:rPr>
          <w:rFonts w:cs="Arial"/>
          <w:lang w:val="ru-RU"/>
        </w:rPr>
      </w:pPr>
    </w:p>
    <w:p w14:paraId="14AE4A5A" w14:textId="77777777" w:rsidR="0062150E" w:rsidRPr="00F76F97" w:rsidRDefault="0062150E" w:rsidP="0062150E">
      <w:pPr>
        <w:spacing w:before="0"/>
        <w:rPr>
          <w:rFonts w:cs="Arial"/>
          <w:lang w:val="ru-RU"/>
        </w:rPr>
      </w:pPr>
    </w:p>
    <w:p w14:paraId="7D671EE8" w14:textId="77777777" w:rsidR="0062150E" w:rsidRPr="00F76F97" w:rsidRDefault="0062150E" w:rsidP="0062150E">
      <w:pPr>
        <w:spacing w:before="0"/>
        <w:rPr>
          <w:rFonts w:cs="Arial"/>
          <w:lang w:val="ru-RU"/>
        </w:rPr>
      </w:pPr>
    </w:p>
    <w:p w14:paraId="78199DAB" w14:textId="77777777" w:rsidR="0062150E" w:rsidRPr="00F76F97" w:rsidRDefault="0062150E" w:rsidP="0062150E">
      <w:pPr>
        <w:spacing w:before="0"/>
        <w:rPr>
          <w:rFonts w:cs="Arial"/>
          <w:lang w:val="ru-RU"/>
        </w:rPr>
      </w:pPr>
    </w:p>
    <w:p w14:paraId="09C29ED6" w14:textId="77777777" w:rsidR="0062150E" w:rsidRPr="00F76F97" w:rsidRDefault="0062150E" w:rsidP="0062150E">
      <w:pPr>
        <w:spacing w:before="0"/>
        <w:rPr>
          <w:rFonts w:cs="Arial"/>
          <w:lang w:val="ru-RU"/>
        </w:rPr>
      </w:pPr>
    </w:p>
    <w:p w14:paraId="0A543902" w14:textId="77777777" w:rsidR="0062150E" w:rsidRPr="00F76F97" w:rsidRDefault="0062150E" w:rsidP="0062150E">
      <w:pPr>
        <w:spacing w:before="0"/>
        <w:rPr>
          <w:rFonts w:cs="Arial"/>
          <w:lang w:val="ru-RU"/>
        </w:rPr>
      </w:pPr>
    </w:p>
    <w:p w14:paraId="5C1BBD38" w14:textId="77777777" w:rsidR="0062150E" w:rsidRPr="00F76F97" w:rsidRDefault="0062150E" w:rsidP="0062150E">
      <w:pPr>
        <w:spacing w:before="0"/>
        <w:rPr>
          <w:rFonts w:cs="Arial"/>
          <w:lang w:val="sr-Latn-RS"/>
        </w:rPr>
      </w:pPr>
    </w:p>
    <w:p w14:paraId="2F36EFBA" w14:textId="77777777" w:rsidR="0062150E" w:rsidRPr="00F76F97" w:rsidRDefault="0062150E" w:rsidP="0062150E">
      <w:pPr>
        <w:spacing w:before="0"/>
        <w:rPr>
          <w:rFonts w:cs="Arial"/>
          <w:lang w:val="sr-Latn-RS"/>
        </w:rPr>
      </w:pPr>
    </w:p>
    <w:p w14:paraId="69977900" w14:textId="77777777" w:rsidR="0062150E" w:rsidRPr="00F76F97" w:rsidRDefault="0062150E" w:rsidP="0062150E">
      <w:pPr>
        <w:spacing w:before="0"/>
        <w:rPr>
          <w:rFonts w:cs="Arial"/>
          <w:lang w:val="ru-RU"/>
        </w:rPr>
      </w:pPr>
    </w:p>
    <w:p w14:paraId="7309EB4F" w14:textId="77777777" w:rsidR="0062150E" w:rsidRPr="00F76F97" w:rsidRDefault="0062150E" w:rsidP="0062150E">
      <w:pPr>
        <w:spacing w:before="0"/>
        <w:rPr>
          <w:rFonts w:cs="Arial"/>
          <w:lang w:val="ru-RU"/>
        </w:rPr>
      </w:pPr>
    </w:p>
    <w:p w14:paraId="66FDF2A6" w14:textId="77777777" w:rsidR="0062150E" w:rsidRDefault="0062150E" w:rsidP="001F27B3">
      <w:pPr>
        <w:spacing w:before="0"/>
        <w:rPr>
          <w:rFonts w:cs="Arial"/>
          <w:lang w:val="ru-RU"/>
        </w:rPr>
      </w:pPr>
    </w:p>
    <w:p w14:paraId="6DB197B3" w14:textId="77777777" w:rsidR="00ED56C9" w:rsidRPr="00BC1D16" w:rsidRDefault="00ED56C9" w:rsidP="00ED56C9">
      <w:pPr>
        <w:spacing w:before="0"/>
        <w:rPr>
          <w:rFonts w:cs="Arial"/>
          <w:lang w:val="ru-RU"/>
        </w:rPr>
      </w:pPr>
      <w:r w:rsidRPr="00BC1D16">
        <w:rPr>
          <w:rFonts w:cs="Arial"/>
          <w:lang w:val="ru-RU"/>
        </w:rPr>
        <w:lastRenderedPageBreak/>
        <w:t>Н</w:t>
      </w:r>
      <w:r w:rsidRPr="00FB78F0">
        <w:rPr>
          <w:rFonts w:cs="Arial"/>
          <w:lang w:val="sr-Latn-RS"/>
        </w:rPr>
        <w:t>a o</w:t>
      </w:r>
      <w:r w:rsidRPr="00BC1D16">
        <w:rPr>
          <w:rFonts w:cs="Arial"/>
          <w:lang w:val="ru-RU"/>
        </w:rPr>
        <w:t>сн</w:t>
      </w:r>
      <w:r w:rsidRPr="00FB78F0">
        <w:rPr>
          <w:rFonts w:cs="Arial"/>
          <w:lang w:val="sr-Latn-RS"/>
        </w:rPr>
        <w:t>o</w:t>
      </w:r>
      <w:r w:rsidRPr="00BC1D16">
        <w:rPr>
          <w:rFonts w:cs="Arial"/>
          <w:lang w:val="ru-RU"/>
        </w:rPr>
        <w:t>ву</w:t>
      </w:r>
      <w:r w:rsidRPr="00FB78F0">
        <w:rPr>
          <w:rFonts w:cs="Arial"/>
          <w:lang w:val="sr-Latn-RS"/>
        </w:rPr>
        <w:t xml:space="preserve"> o</w:t>
      </w:r>
      <w:r w:rsidRPr="00BC1D16">
        <w:rPr>
          <w:rFonts w:cs="Arial"/>
          <w:lang w:val="ru-RU"/>
        </w:rPr>
        <w:t>др</w:t>
      </w:r>
      <w:r w:rsidRPr="00FB78F0">
        <w:rPr>
          <w:rFonts w:cs="Arial"/>
          <w:lang w:val="sr-Latn-RS"/>
        </w:rPr>
        <w:t>e</w:t>
      </w:r>
      <w:r w:rsidRPr="00BC1D16">
        <w:rPr>
          <w:rFonts w:cs="Arial"/>
          <w:lang w:val="ru-RU"/>
        </w:rPr>
        <w:t>дби</w:t>
      </w:r>
      <w:r w:rsidRPr="00FB78F0">
        <w:rPr>
          <w:rFonts w:cs="Arial"/>
          <w:lang w:val="sr-Latn-RS"/>
        </w:rPr>
        <w:t xml:space="preserve"> </w:t>
      </w:r>
      <w:r w:rsidRPr="00BC1D16">
        <w:rPr>
          <w:rFonts w:cs="Arial"/>
          <w:lang w:val="ru-RU"/>
        </w:rPr>
        <w:t>З</w:t>
      </w:r>
      <w:r w:rsidRPr="00FB78F0">
        <w:rPr>
          <w:rFonts w:cs="Arial"/>
          <w:lang w:val="sr-Latn-RS"/>
        </w:rPr>
        <w:t>a</w:t>
      </w:r>
      <w:r w:rsidRPr="00BC1D16">
        <w:rPr>
          <w:rFonts w:cs="Arial"/>
          <w:lang w:val="ru-RU"/>
        </w:rPr>
        <w:t>к</w:t>
      </w:r>
      <w:r w:rsidRPr="00FB78F0">
        <w:rPr>
          <w:rFonts w:cs="Arial"/>
          <w:lang w:val="sr-Latn-RS"/>
        </w:rPr>
        <w:t>o</w:t>
      </w:r>
      <w:r w:rsidRPr="00BC1D16">
        <w:rPr>
          <w:rFonts w:cs="Arial"/>
          <w:lang w:val="ru-RU"/>
        </w:rPr>
        <w:t>н</w:t>
      </w:r>
      <w:r w:rsidRPr="00FB78F0">
        <w:rPr>
          <w:rFonts w:cs="Arial"/>
          <w:lang w:val="sr-Latn-RS"/>
        </w:rPr>
        <w:t xml:space="preserve">a o </w:t>
      </w:r>
      <w:r w:rsidRPr="00BC1D16">
        <w:rPr>
          <w:rFonts w:cs="Arial"/>
          <w:lang w:val="ru-RU"/>
        </w:rPr>
        <w:t>м</w:t>
      </w:r>
      <w:r w:rsidRPr="00FB78F0">
        <w:rPr>
          <w:rFonts w:cs="Arial"/>
          <w:lang w:val="sr-Latn-RS"/>
        </w:rPr>
        <w:t>e</w:t>
      </w:r>
      <w:r w:rsidRPr="00BC1D16">
        <w:rPr>
          <w:rFonts w:cs="Arial"/>
          <w:lang w:val="ru-RU"/>
        </w:rPr>
        <w:t>ници</w:t>
      </w:r>
      <w:r w:rsidRPr="00FB78F0">
        <w:rPr>
          <w:rFonts w:cs="Arial"/>
          <w:lang w:val="sr-Latn-RS"/>
        </w:rPr>
        <w:t xml:space="preserve">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ФНР</w:t>
      </w:r>
      <w:r w:rsidRPr="00FB78F0">
        <w:rPr>
          <w:rFonts w:cs="Arial"/>
          <w:lang w:val="sr-Latn-RS"/>
        </w:rPr>
        <w:t xml:space="preserve">J </w:t>
      </w:r>
      <w:r w:rsidRPr="00BC1D16">
        <w:rPr>
          <w:rFonts w:cs="Arial"/>
          <w:lang w:val="ru-RU"/>
        </w:rPr>
        <w:t>бр</w:t>
      </w:r>
      <w:r w:rsidRPr="00FB78F0">
        <w:rPr>
          <w:rFonts w:cs="Arial"/>
          <w:lang w:val="sr-Latn-RS"/>
        </w:rPr>
        <w:t xml:space="preserve">. 104/46 </w:t>
      </w:r>
      <w:r w:rsidRPr="00BC1D16">
        <w:rPr>
          <w:rFonts w:cs="Arial"/>
          <w:lang w:val="ru-RU"/>
        </w:rPr>
        <w:t>и</w:t>
      </w:r>
      <w:r w:rsidRPr="00FB78F0">
        <w:rPr>
          <w:rFonts w:cs="Arial"/>
          <w:lang w:val="sr-Latn-RS"/>
        </w:rPr>
        <w:t xml:space="preserve"> 18/58;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СФР</w:t>
      </w:r>
      <w:r w:rsidRPr="00FB78F0">
        <w:rPr>
          <w:rFonts w:cs="Arial"/>
          <w:lang w:val="sr-Latn-RS"/>
        </w:rPr>
        <w:t xml:space="preserve">J </w:t>
      </w:r>
      <w:r w:rsidRPr="00BC1D16">
        <w:rPr>
          <w:rFonts w:cs="Arial"/>
          <w:lang w:val="ru-RU"/>
        </w:rPr>
        <w:t>бр</w:t>
      </w:r>
      <w:r w:rsidRPr="00FB78F0">
        <w:rPr>
          <w:rFonts w:cs="Arial"/>
          <w:lang w:val="sr-Latn-RS"/>
        </w:rPr>
        <w:t xml:space="preserve">. 16/65, 54/70 </w:t>
      </w:r>
      <w:r w:rsidRPr="00BC1D16">
        <w:rPr>
          <w:rFonts w:cs="Arial"/>
          <w:lang w:val="ru-RU"/>
        </w:rPr>
        <w:t>и</w:t>
      </w:r>
      <w:r w:rsidRPr="00FB78F0">
        <w:rPr>
          <w:rFonts w:cs="Arial"/>
          <w:lang w:val="sr-Latn-RS"/>
        </w:rPr>
        <w:t xml:space="preserve"> 57/89;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СР</w:t>
      </w:r>
      <w:r w:rsidRPr="00FB78F0">
        <w:rPr>
          <w:rFonts w:cs="Arial"/>
          <w:lang w:val="sr-Latn-RS"/>
        </w:rPr>
        <w:t xml:space="preserve">J </w:t>
      </w:r>
      <w:r w:rsidRPr="00BC1D16">
        <w:rPr>
          <w:rFonts w:cs="Arial"/>
          <w:lang w:val="ru-RU"/>
        </w:rPr>
        <w:t>бр</w:t>
      </w:r>
      <w:r w:rsidRPr="00FB78F0">
        <w:rPr>
          <w:rFonts w:cs="Arial"/>
          <w:lang w:val="sr-Latn-RS"/>
        </w:rPr>
        <w:t xml:space="preserve">. 46/96,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СЦГ</w:t>
      </w:r>
      <w:r w:rsidRPr="00FB78F0">
        <w:rPr>
          <w:rFonts w:cs="Arial"/>
          <w:lang w:val="sr-Latn-RS"/>
        </w:rPr>
        <w:t xml:space="preserve"> </w:t>
      </w:r>
      <w:r w:rsidRPr="00BC1D16">
        <w:rPr>
          <w:rFonts w:cs="Arial"/>
          <w:lang w:val="ru-RU"/>
        </w:rPr>
        <w:t>бр</w:t>
      </w:r>
      <w:r w:rsidRPr="00FB78F0">
        <w:rPr>
          <w:rFonts w:cs="Arial"/>
          <w:lang w:val="sr-Latn-RS"/>
        </w:rPr>
        <w:t xml:space="preserve">. 01/03 </w:t>
      </w:r>
      <w:r w:rsidRPr="00BC1D16">
        <w:rPr>
          <w:rFonts w:cs="Arial"/>
          <w:lang w:val="ru-RU"/>
        </w:rPr>
        <w:t>Уст</w:t>
      </w:r>
      <w:r w:rsidRPr="00FB78F0">
        <w:rPr>
          <w:rFonts w:cs="Arial"/>
          <w:lang w:val="sr-Latn-RS"/>
        </w:rPr>
        <w:t xml:space="preserve">. </w:t>
      </w:r>
      <w:r w:rsidRPr="00BC1D16">
        <w:rPr>
          <w:rFonts w:cs="Arial"/>
          <w:lang w:val="ru-RU"/>
        </w:rPr>
        <w:t>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115AB88" w14:textId="77777777" w:rsidR="00ED56C9" w:rsidRPr="00BC1D16" w:rsidRDefault="00ED56C9" w:rsidP="00ED56C9">
      <w:pPr>
        <w:spacing w:before="0"/>
        <w:rPr>
          <w:rFonts w:cs="Arial"/>
          <w:lang w:val="ru-RU"/>
        </w:rPr>
      </w:pPr>
    </w:p>
    <w:p w14:paraId="476263D6" w14:textId="77777777" w:rsidR="00ED56C9" w:rsidRPr="00BC1D16" w:rsidRDefault="00ED56C9" w:rsidP="00ED56C9">
      <w:pPr>
        <w:spacing w:before="0"/>
        <w:rPr>
          <w:rFonts w:cs="Arial"/>
          <w:lang w:val="ru-RU"/>
        </w:rPr>
      </w:pPr>
      <w:r w:rsidRPr="00BC1D16">
        <w:rPr>
          <w:rFonts w:cs="Arial"/>
          <w:lang w:val="ru-RU"/>
        </w:rPr>
        <w:t>(напомена: не доставља се у понуди)</w:t>
      </w:r>
    </w:p>
    <w:p w14:paraId="249CE402" w14:textId="77777777" w:rsidR="00ED56C9" w:rsidRPr="00BC1D16" w:rsidRDefault="00ED56C9" w:rsidP="00ED56C9">
      <w:pPr>
        <w:spacing w:before="0"/>
        <w:rPr>
          <w:rFonts w:cs="Arial"/>
          <w:lang w:val="ru-RU"/>
        </w:rPr>
      </w:pPr>
    </w:p>
    <w:p w14:paraId="31E3DD58" w14:textId="77777777" w:rsidR="00ED56C9" w:rsidRPr="00BC1D16" w:rsidRDefault="00ED56C9" w:rsidP="00ED56C9">
      <w:pPr>
        <w:spacing w:before="0"/>
        <w:rPr>
          <w:rFonts w:cs="Arial"/>
          <w:lang w:val="ru-RU"/>
        </w:rPr>
      </w:pPr>
      <w:r w:rsidRPr="00BC1D16">
        <w:rPr>
          <w:rFonts w:cs="Arial"/>
          <w:lang w:val="ru-RU"/>
        </w:rPr>
        <w:t>ДУЖНИК:  …………………………………………………………………………........................</w:t>
      </w:r>
    </w:p>
    <w:p w14:paraId="0DAF50CA" w14:textId="77777777" w:rsidR="00ED56C9" w:rsidRPr="00BC1D16" w:rsidRDefault="00ED56C9" w:rsidP="00ED56C9">
      <w:pPr>
        <w:spacing w:before="0"/>
        <w:rPr>
          <w:rFonts w:cs="Arial"/>
          <w:lang w:val="ru-RU"/>
        </w:rPr>
      </w:pPr>
      <w:r w:rsidRPr="00BC1D16">
        <w:rPr>
          <w:rFonts w:cs="Arial"/>
          <w:lang w:val="ru-RU"/>
        </w:rPr>
        <w:t>(назив и седиште Понуђача)</w:t>
      </w:r>
    </w:p>
    <w:p w14:paraId="19BB045E" w14:textId="77777777" w:rsidR="00ED56C9" w:rsidRPr="00BC1D16" w:rsidRDefault="00ED56C9" w:rsidP="00ED56C9">
      <w:pPr>
        <w:spacing w:before="0"/>
        <w:rPr>
          <w:rFonts w:cs="Arial"/>
          <w:lang w:val="ru-RU"/>
        </w:rPr>
      </w:pPr>
      <w:r w:rsidRPr="00BC1D16">
        <w:rPr>
          <w:rFonts w:cs="Arial"/>
          <w:lang w:val="ru-RU"/>
        </w:rPr>
        <w:t>МАТИЧНИ БРОЈ ДУЖНИКА (Понуђача): ..................................................................</w:t>
      </w:r>
    </w:p>
    <w:p w14:paraId="36A3395B" w14:textId="77777777" w:rsidR="00ED56C9" w:rsidRPr="00BC1D16" w:rsidRDefault="00ED56C9" w:rsidP="00ED56C9">
      <w:pPr>
        <w:spacing w:before="0"/>
        <w:rPr>
          <w:rFonts w:cs="Arial"/>
          <w:lang w:val="ru-RU"/>
        </w:rPr>
      </w:pPr>
      <w:r w:rsidRPr="00BC1D16">
        <w:rPr>
          <w:rFonts w:cs="Arial"/>
          <w:lang w:val="ru-RU"/>
        </w:rPr>
        <w:t>ТЕКУЋИ РАЧУН ДУЖНИКА (Понуђача): ...................................................................</w:t>
      </w:r>
    </w:p>
    <w:p w14:paraId="2EDC1C2B" w14:textId="77777777" w:rsidR="00ED56C9" w:rsidRPr="00BC1D16" w:rsidRDefault="00ED56C9" w:rsidP="00ED56C9">
      <w:pPr>
        <w:spacing w:before="0"/>
        <w:rPr>
          <w:rFonts w:cs="Arial"/>
          <w:lang w:val="ru-RU"/>
        </w:rPr>
      </w:pPr>
      <w:r w:rsidRPr="00BC1D16">
        <w:rPr>
          <w:rFonts w:cs="Arial"/>
          <w:lang w:val="ru-RU"/>
        </w:rPr>
        <w:t>ПИБ ДУЖНИКА (Понуђача): ........................................................................................</w:t>
      </w:r>
    </w:p>
    <w:p w14:paraId="4D317BBB" w14:textId="77777777" w:rsidR="00ED56C9" w:rsidRPr="00BC1D16" w:rsidRDefault="00ED56C9" w:rsidP="00ED56C9">
      <w:pPr>
        <w:spacing w:before="0"/>
        <w:rPr>
          <w:rFonts w:cs="Arial"/>
          <w:lang w:val="ru-RU"/>
        </w:rPr>
      </w:pPr>
    </w:p>
    <w:p w14:paraId="7E64942A" w14:textId="77777777" w:rsidR="00ED56C9" w:rsidRPr="00BC1D16" w:rsidRDefault="00ED56C9" w:rsidP="00ED56C9">
      <w:pPr>
        <w:spacing w:before="0"/>
        <w:rPr>
          <w:rFonts w:cs="Arial"/>
          <w:lang w:val="ru-RU"/>
        </w:rPr>
      </w:pPr>
      <w:r w:rsidRPr="00BC1D16">
        <w:rPr>
          <w:rFonts w:cs="Arial"/>
          <w:lang w:val="ru-RU"/>
        </w:rPr>
        <w:t>и з д а ј е  д а н а ............................ године</w:t>
      </w:r>
    </w:p>
    <w:p w14:paraId="73950A4A" w14:textId="77777777" w:rsidR="00ED56C9" w:rsidRPr="00BC1D16" w:rsidRDefault="00ED56C9" w:rsidP="00ED56C9">
      <w:pPr>
        <w:spacing w:before="0"/>
        <w:rPr>
          <w:rFonts w:cs="Arial"/>
          <w:lang w:val="ru-RU"/>
        </w:rPr>
      </w:pPr>
    </w:p>
    <w:p w14:paraId="37B89C9D" w14:textId="77777777" w:rsidR="00ED56C9" w:rsidRPr="00BC1D16" w:rsidRDefault="00ED56C9" w:rsidP="00ED56C9">
      <w:pPr>
        <w:spacing w:before="0"/>
        <w:rPr>
          <w:rFonts w:cs="Arial"/>
          <w:lang w:val="ru-RU"/>
        </w:rPr>
      </w:pPr>
    </w:p>
    <w:p w14:paraId="405D03E2" w14:textId="77777777" w:rsidR="00ED56C9" w:rsidRPr="00BC1D16" w:rsidRDefault="00ED56C9" w:rsidP="00ED56C9">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4B6ACE91" w14:textId="77777777" w:rsidR="00ED56C9" w:rsidRPr="00BC1D16" w:rsidRDefault="00ED56C9" w:rsidP="00ED56C9">
      <w:pPr>
        <w:spacing w:before="0"/>
        <w:rPr>
          <w:rFonts w:cs="Arial"/>
          <w:lang w:val="ru-RU"/>
        </w:rPr>
      </w:pPr>
    </w:p>
    <w:p w14:paraId="5B8365DE" w14:textId="77777777" w:rsidR="00ED56C9" w:rsidRPr="00BC1D16" w:rsidRDefault="00ED56C9" w:rsidP="00ED56C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5AE7E3A4" w14:textId="77777777" w:rsidR="00ED56C9" w:rsidRPr="00BC1D16" w:rsidRDefault="00ED56C9" w:rsidP="00ED56C9">
      <w:pPr>
        <w:tabs>
          <w:tab w:val="left" w:pos="1418"/>
        </w:tabs>
        <w:spacing w:before="0"/>
        <w:rPr>
          <w:rFonts w:cs="Arial"/>
          <w:lang w:val="sr-Cyrl-RS"/>
        </w:rPr>
      </w:pPr>
      <w:r w:rsidRPr="00BC1D16">
        <w:rPr>
          <w:rFonts w:cs="Arial"/>
          <w:lang w:val="ru-RU"/>
        </w:rPr>
        <w:tab/>
      </w:r>
    </w:p>
    <w:p w14:paraId="0D14FD4C" w14:textId="77777777" w:rsidR="00ED56C9" w:rsidRPr="00BC1D16" w:rsidRDefault="00ED56C9" w:rsidP="00ED56C9">
      <w:pPr>
        <w:tabs>
          <w:tab w:val="left" w:pos="1418"/>
        </w:tabs>
        <w:spacing w:before="0"/>
        <w:rPr>
          <w:rFonts w:cs="Arial"/>
          <w:lang w:val="sr-Cyrl-RS"/>
        </w:rPr>
      </w:pPr>
    </w:p>
    <w:p w14:paraId="7946039B" w14:textId="77777777" w:rsidR="00ED56C9" w:rsidRPr="00BC1D16" w:rsidRDefault="00ED56C9" w:rsidP="00ED56C9">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E053797" w14:textId="77777777" w:rsidR="00ED56C9" w:rsidRPr="00BC1D16" w:rsidRDefault="00ED56C9" w:rsidP="00ED56C9">
      <w:pPr>
        <w:spacing w:before="0"/>
        <w:rPr>
          <w:rFonts w:cs="Arial"/>
          <w:lang w:val="ru-RU"/>
        </w:rPr>
      </w:pPr>
    </w:p>
    <w:p w14:paraId="79324D15" w14:textId="77777777" w:rsidR="00ED56C9" w:rsidRPr="00BC1D16" w:rsidRDefault="00ED56C9" w:rsidP="00ED56C9">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19C4056F" w14:textId="77777777" w:rsidR="00ED56C9" w:rsidRPr="00BC1D16" w:rsidRDefault="00ED56C9" w:rsidP="00ED56C9">
      <w:pPr>
        <w:spacing w:before="0"/>
        <w:rPr>
          <w:rFonts w:cs="Arial"/>
          <w:lang w:val="ru-RU"/>
        </w:rPr>
      </w:pPr>
    </w:p>
    <w:p w14:paraId="10112EE5" w14:textId="77777777" w:rsidR="00ED56C9" w:rsidRPr="00BC1D16" w:rsidRDefault="00ED56C9" w:rsidP="00ED56C9">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7E40CA2C" w14:textId="77777777" w:rsidR="00ED56C9" w:rsidRPr="00BC1D16" w:rsidRDefault="00ED56C9" w:rsidP="00ED56C9">
      <w:pPr>
        <w:spacing w:before="0"/>
        <w:rPr>
          <w:rFonts w:cs="Arial"/>
          <w:lang w:val="ru-RU"/>
        </w:rPr>
      </w:pPr>
    </w:p>
    <w:p w14:paraId="16990906" w14:textId="77777777" w:rsidR="00ED56C9" w:rsidRPr="00BC1D16" w:rsidRDefault="00ED56C9" w:rsidP="00ED56C9">
      <w:pPr>
        <w:spacing w:before="0"/>
        <w:rPr>
          <w:rFonts w:cs="Arial"/>
          <w:lang w:val="ru-RU"/>
        </w:rPr>
      </w:pPr>
      <w:r w:rsidRPr="00BC1D16">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BC1D16">
        <w:rPr>
          <w:rFonts w:cs="Arial"/>
          <w:lang w:val="ru-RU"/>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7FBFB95" w14:textId="77777777" w:rsidR="00ED56C9" w:rsidRPr="00BC1D16" w:rsidRDefault="00ED56C9" w:rsidP="00ED56C9">
      <w:pPr>
        <w:spacing w:before="0"/>
        <w:rPr>
          <w:rFonts w:cs="Arial"/>
          <w:lang w:val="ru-RU"/>
        </w:rPr>
      </w:pPr>
    </w:p>
    <w:p w14:paraId="68EF32C8" w14:textId="77777777" w:rsidR="00ED56C9" w:rsidRPr="00BC1D16" w:rsidRDefault="00ED56C9" w:rsidP="00ED56C9">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7C1094" w14:textId="77777777" w:rsidR="00ED56C9" w:rsidRPr="00BC1D16" w:rsidRDefault="00ED56C9" w:rsidP="00ED56C9">
      <w:pPr>
        <w:spacing w:before="0"/>
        <w:rPr>
          <w:rFonts w:cs="Arial"/>
          <w:lang w:val="ru-RU"/>
        </w:rPr>
      </w:pPr>
    </w:p>
    <w:p w14:paraId="2194C327" w14:textId="77777777" w:rsidR="00ED56C9" w:rsidRPr="00BC1D16" w:rsidRDefault="00ED56C9" w:rsidP="00ED56C9">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630F6A49" w14:textId="77777777" w:rsidR="00ED56C9" w:rsidRPr="00BC1D16" w:rsidRDefault="00ED56C9" w:rsidP="00ED56C9">
      <w:pPr>
        <w:spacing w:before="0"/>
        <w:rPr>
          <w:rFonts w:cs="Arial"/>
          <w:lang w:val="ru-RU"/>
        </w:rPr>
      </w:pPr>
    </w:p>
    <w:p w14:paraId="616D586C" w14:textId="77777777" w:rsidR="00ED56C9" w:rsidRPr="00BC1D16" w:rsidRDefault="00ED56C9" w:rsidP="00ED56C9">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AE60246" w14:textId="77777777" w:rsidR="00ED56C9" w:rsidRPr="00BC1D16" w:rsidRDefault="00ED56C9" w:rsidP="00ED56C9">
      <w:pPr>
        <w:spacing w:before="0"/>
        <w:rPr>
          <w:rFonts w:cs="Arial"/>
        </w:rPr>
      </w:pPr>
      <w:r w:rsidRPr="00BC1D16">
        <w:rPr>
          <w:rFonts w:cs="Arial"/>
        </w:rPr>
        <w:t xml:space="preserve">Место и датум издавања Овлашћења          </w:t>
      </w:r>
    </w:p>
    <w:p w14:paraId="24F20582" w14:textId="77777777" w:rsidR="00ED56C9" w:rsidRPr="00BC1D16" w:rsidRDefault="00ED56C9" w:rsidP="00ED56C9">
      <w:pPr>
        <w:spacing w:before="0"/>
        <w:rPr>
          <w:rFonts w:cs="Arial"/>
        </w:rPr>
      </w:pPr>
    </w:p>
    <w:p w14:paraId="73CA0A0A" w14:textId="77777777" w:rsidR="00ED56C9" w:rsidRPr="00BC1D16" w:rsidRDefault="00ED56C9" w:rsidP="00ED56C9">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D56C9" w:rsidRPr="00BC1D16" w14:paraId="31539593" w14:textId="77777777" w:rsidTr="000C2E2D">
        <w:trPr>
          <w:jc w:val="center"/>
        </w:trPr>
        <w:tc>
          <w:tcPr>
            <w:tcW w:w="3882" w:type="dxa"/>
          </w:tcPr>
          <w:p w14:paraId="28F01C38" w14:textId="77777777" w:rsidR="00ED56C9" w:rsidRPr="00BC1D16" w:rsidRDefault="00ED56C9" w:rsidP="000C2E2D">
            <w:pPr>
              <w:spacing w:before="0"/>
              <w:jc w:val="center"/>
              <w:rPr>
                <w:rFonts w:cs="Arial"/>
              </w:rPr>
            </w:pPr>
            <w:r w:rsidRPr="00BC1D16">
              <w:rPr>
                <w:rFonts w:cs="Arial"/>
              </w:rPr>
              <w:t>Датум:</w:t>
            </w:r>
          </w:p>
        </w:tc>
        <w:tc>
          <w:tcPr>
            <w:tcW w:w="2127" w:type="dxa"/>
          </w:tcPr>
          <w:p w14:paraId="1E774A1E" w14:textId="77777777" w:rsidR="00ED56C9" w:rsidRPr="00BC1D16" w:rsidRDefault="00ED56C9" w:rsidP="000C2E2D">
            <w:pPr>
              <w:spacing w:before="0"/>
              <w:jc w:val="center"/>
              <w:rPr>
                <w:rFonts w:cs="Arial"/>
                <w:lang w:val="ru-RU"/>
              </w:rPr>
            </w:pPr>
          </w:p>
        </w:tc>
        <w:tc>
          <w:tcPr>
            <w:tcW w:w="4022" w:type="dxa"/>
          </w:tcPr>
          <w:p w14:paraId="61631619" w14:textId="77777777" w:rsidR="00ED56C9" w:rsidRPr="00BC1D16" w:rsidRDefault="00ED56C9" w:rsidP="000C2E2D">
            <w:pPr>
              <w:spacing w:before="0"/>
              <w:jc w:val="center"/>
              <w:rPr>
                <w:rFonts w:cs="Arial"/>
                <w:lang w:val="ru-RU"/>
              </w:rPr>
            </w:pPr>
            <w:r w:rsidRPr="00BC1D16">
              <w:rPr>
                <w:rFonts w:cs="Arial"/>
              </w:rPr>
              <w:t>Понуђач</w:t>
            </w:r>
            <w:r w:rsidRPr="00BC1D16">
              <w:rPr>
                <w:rFonts w:cs="Arial"/>
                <w:lang w:val="ru-RU"/>
              </w:rPr>
              <w:t>:</w:t>
            </w:r>
          </w:p>
        </w:tc>
      </w:tr>
      <w:tr w:rsidR="00ED56C9" w:rsidRPr="00BC1D16" w14:paraId="037F349A" w14:textId="77777777" w:rsidTr="000C2E2D">
        <w:trPr>
          <w:jc w:val="center"/>
        </w:trPr>
        <w:tc>
          <w:tcPr>
            <w:tcW w:w="3882" w:type="dxa"/>
          </w:tcPr>
          <w:p w14:paraId="6E9DEFBB" w14:textId="77777777" w:rsidR="00ED56C9" w:rsidRPr="00BC1D16" w:rsidRDefault="00ED56C9" w:rsidP="000C2E2D">
            <w:pPr>
              <w:spacing w:before="0"/>
              <w:jc w:val="center"/>
              <w:rPr>
                <w:rFonts w:cs="Arial"/>
              </w:rPr>
            </w:pPr>
          </w:p>
        </w:tc>
        <w:tc>
          <w:tcPr>
            <w:tcW w:w="2127" w:type="dxa"/>
          </w:tcPr>
          <w:p w14:paraId="3C02D624" w14:textId="77777777" w:rsidR="00ED56C9" w:rsidRPr="00BC1D16" w:rsidRDefault="00ED56C9" w:rsidP="000C2E2D">
            <w:pPr>
              <w:spacing w:before="0"/>
              <w:jc w:val="center"/>
              <w:rPr>
                <w:rFonts w:cs="Arial"/>
              </w:rPr>
            </w:pPr>
            <w:r w:rsidRPr="00BC1D16">
              <w:rPr>
                <w:rFonts w:cs="Arial"/>
              </w:rPr>
              <w:t>М.П.</w:t>
            </w:r>
          </w:p>
        </w:tc>
        <w:tc>
          <w:tcPr>
            <w:tcW w:w="4022" w:type="dxa"/>
          </w:tcPr>
          <w:p w14:paraId="53DDEAA2" w14:textId="77777777" w:rsidR="00ED56C9" w:rsidRPr="00BC1D16" w:rsidRDefault="00ED56C9" w:rsidP="000C2E2D">
            <w:pPr>
              <w:spacing w:before="0"/>
              <w:jc w:val="center"/>
              <w:rPr>
                <w:rFonts w:cs="Arial"/>
                <w:lang w:val="ru-RU"/>
              </w:rPr>
            </w:pPr>
          </w:p>
        </w:tc>
      </w:tr>
      <w:tr w:rsidR="00ED56C9" w:rsidRPr="00BC1D16" w14:paraId="18DDE965" w14:textId="77777777" w:rsidTr="000C2E2D">
        <w:trPr>
          <w:jc w:val="center"/>
        </w:trPr>
        <w:tc>
          <w:tcPr>
            <w:tcW w:w="3882" w:type="dxa"/>
            <w:tcBorders>
              <w:bottom w:val="single" w:sz="4" w:space="0" w:color="auto"/>
            </w:tcBorders>
          </w:tcPr>
          <w:p w14:paraId="4211B310" w14:textId="77777777" w:rsidR="00ED56C9" w:rsidRPr="00BC1D16" w:rsidRDefault="00ED56C9" w:rsidP="000C2E2D">
            <w:pPr>
              <w:spacing w:before="0"/>
              <w:jc w:val="center"/>
              <w:rPr>
                <w:rFonts w:cs="Arial"/>
              </w:rPr>
            </w:pPr>
          </w:p>
        </w:tc>
        <w:tc>
          <w:tcPr>
            <w:tcW w:w="2127" w:type="dxa"/>
          </w:tcPr>
          <w:p w14:paraId="3C0F52B7" w14:textId="77777777" w:rsidR="00ED56C9" w:rsidRPr="00BC1D16" w:rsidRDefault="00ED56C9" w:rsidP="000C2E2D">
            <w:pPr>
              <w:spacing w:before="0"/>
              <w:jc w:val="center"/>
              <w:rPr>
                <w:rFonts w:cs="Arial"/>
                <w:lang w:val="ru-RU"/>
              </w:rPr>
            </w:pPr>
          </w:p>
        </w:tc>
        <w:tc>
          <w:tcPr>
            <w:tcW w:w="4022" w:type="dxa"/>
            <w:tcBorders>
              <w:bottom w:val="single" w:sz="4" w:space="0" w:color="auto"/>
            </w:tcBorders>
          </w:tcPr>
          <w:p w14:paraId="32E51185" w14:textId="77777777" w:rsidR="00ED56C9" w:rsidRPr="00BC1D16" w:rsidRDefault="00ED56C9" w:rsidP="000C2E2D">
            <w:pPr>
              <w:spacing w:before="0"/>
              <w:jc w:val="center"/>
              <w:rPr>
                <w:rFonts w:cs="Arial"/>
                <w:lang w:val="ru-RU"/>
              </w:rPr>
            </w:pPr>
          </w:p>
        </w:tc>
      </w:tr>
    </w:tbl>
    <w:p w14:paraId="144F8583" w14:textId="77777777" w:rsidR="00ED56C9" w:rsidRPr="00BC1D16" w:rsidRDefault="00ED56C9" w:rsidP="00ED56C9">
      <w:pPr>
        <w:spacing w:before="0"/>
        <w:rPr>
          <w:rFonts w:cs="Arial"/>
        </w:rPr>
      </w:pPr>
    </w:p>
    <w:p w14:paraId="49C1A072" w14:textId="77777777" w:rsidR="00ED56C9" w:rsidRPr="00BC1D16" w:rsidRDefault="00ED56C9" w:rsidP="00ED56C9">
      <w:pPr>
        <w:spacing w:before="0"/>
        <w:rPr>
          <w:rFonts w:cs="Arial"/>
        </w:rPr>
      </w:pPr>
      <w:r w:rsidRPr="00BC1D16">
        <w:rPr>
          <w:rFonts w:cs="Arial"/>
        </w:rPr>
        <w:t xml:space="preserve">                                                                                                 Потпис овлашћеног лица</w:t>
      </w:r>
    </w:p>
    <w:p w14:paraId="2435158D" w14:textId="77777777" w:rsidR="00ED56C9" w:rsidRPr="00BC1D16" w:rsidRDefault="00ED56C9" w:rsidP="00ED56C9">
      <w:pPr>
        <w:spacing w:before="0"/>
        <w:rPr>
          <w:rFonts w:cs="Arial"/>
        </w:rPr>
      </w:pPr>
    </w:p>
    <w:p w14:paraId="2388776C" w14:textId="77777777" w:rsidR="00ED56C9" w:rsidRPr="00BC1D16" w:rsidRDefault="00ED56C9" w:rsidP="00ED56C9">
      <w:pPr>
        <w:spacing w:before="0"/>
        <w:rPr>
          <w:rFonts w:cs="Arial"/>
        </w:rPr>
      </w:pPr>
      <w:r w:rsidRPr="00BC1D16">
        <w:rPr>
          <w:rFonts w:cs="Arial"/>
        </w:rPr>
        <w:t>Прилог:</w:t>
      </w:r>
    </w:p>
    <w:p w14:paraId="455A42BA" w14:textId="77777777" w:rsidR="00ED56C9" w:rsidRPr="00BC1D16" w:rsidRDefault="00ED56C9" w:rsidP="00ED56C9">
      <w:pPr>
        <w:pStyle w:val="ListParagraph"/>
        <w:numPr>
          <w:ilvl w:val="0"/>
          <w:numId w:val="25"/>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32BEA0E7" w14:textId="77777777" w:rsidR="00ED56C9" w:rsidRPr="00BC1D16" w:rsidRDefault="00ED56C9" w:rsidP="00ED56C9">
      <w:pPr>
        <w:pStyle w:val="ListParagraph"/>
        <w:numPr>
          <w:ilvl w:val="0"/>
          <w:numId w:val="25"/>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2F94C2" w14:textId="77777777" w:rsidR="00ED56C9" w:rsidRPr="00BC1D16" w:rsidRDefault="00ED56C9" w:rsidP="00ED56C9">
      <w:pPr>
        <w:pStyle w:val="ListParagraph"/>
        <w:numPr>
          <w:ilvl w:val="0"/>
          <w:numId w:val="25"/>
        </w:numPr>
        <w:spacing w:before="0" w:after="0" w:line="240" w:lineRule="auto"/>
        <w:rPr>
          <w:rFonts w:ascii="Arial" w:hAnsi="Arial" w:cs="Arial"/>
        </w:rPr>
      </w:pPr>
      <w:r w:rsidRPr="00BC1D16">
        <w:rPr>
          <w:rFonts w:ascii="Arial" w:hAnsi="Arial" w:cs="Arial"/>
        </w:rPr>
        <w:t xml:space="preserve">фотокопију ОП обрасца </w:t>
      </w:r>
    </w:p>
    <w:p w14:paraId="7A6AC451" w14:textId="77777777" w:rsidR="00ED56C9" w:rsidRPr="00BC1D16" w:rsidRDefault="00ED56C9" w:rsidP="00ED56C9">
      <w:pPr>
        <w:pStyle w:val="ListParagraph"/>
        <w:numPr>
          <w:ilvl w:val="0"/>
          <w:numId w:val="25"/>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A6291" w14:textId="77777777" w:rsidR="00ED56C9" w:rsidRPr="00F245A5" w:rsidRDefault="00ED56C9" w:rsidP="00ED56C9">
      <w:pPr>
        <w:rPr>
          <w:lang w:val="ru-RU"/>
        </w:rPr>
      </w:pPr>
    </w:p>
    <w:p w14:paraId="5CA43A5A" w14:textId="77777777" w:rsidR="00ED56C9" w:rsidRDefault="00ED56C9" w:rsidP="00ED56C9">
      <w:pPr>
        <w:spacing w:before="0"/>
        <w:rPr>
          <w:rFonts w:cs="Arial"/>
          <w:lang w:val="sr-Latn-RS"/>
        </w:rPr>
      </w:pPr>
    </w:p>
    <w:p w14:paraId="235F7B45" w14:textId="77777777" w:rsidR="00ED56C9" w:rsidRDefault="00ED56C9" w:rsidP="00ED56C9">
      <w:pPr>
        <w:spacing w:before="0"/>
        <w:rPr>
          <w:rFonts w:cs="Arial"/>
          <w:lang w:val="sr-Latn-RS"/>
        </w:rPr>
      </w:pPr>
    </w:p>
    <w:p w14:paraId="2108C11D" w14:textId="77777777" w:rsidR="00ED56C9" w:rsidRDefault="00ED56C9" w:rsidP="00ED56C9">
      <w:pPr>
        <w:spacing w:before="0"/>
        <w:rPr>
          <w:rFonts w:cs="Arial"/>
          <w:lang w:val="sr-Latn-RS"/>
        </w:rPr>
      </w:pPr>
    </w:p>
    <w:p w14:paraId="67E52E1B" w14:textId="77777777" w:rsidR="00ED56C9" w:rsidRDefault="00ED56C9" w:rsidP="00ED56C9">
      <w:pPr>
        <w:spacing w:before="0"/>
        <w:rPr>
          <w:rFonts w:cs="Arial"/>
          <w:lang w:val="sr-Latn-RS"/>
        </w:rPr>
      </w:pPr>
    </w:p>
    <w:p w14:paraId="5E26A0F7" w14:textId="77777777" w:rsidR="00ED56C9" w:rsidRDefault="00ED56C9" w:rsidP="00ED56C9">
      <w:pPr>
        <w:spacing w:before="0"/>
        <w:rPr>
          <w:rFonts w:cs="Arial"/>
          <w:lang w:val="sr-Latn-RS"/>
        </w:rPr>
      </w:pPr>
    </w:p>
    <w:p w14:paraId="0AFA17CC" w14:textId="77777777" w:rsidR="00ED56C9" w:rsidRDefault="00ED56C9" w:rsidP="00ED56C9">
      <w:pPr>
        <w:spacing w:before="0"/>
        <w:rPr>
          <w:rFonts w:cs="Arial"/>
          <w:lang w:val="sr-Latn-RS"/>
        </w:rPr>
      </w:pPr>
    </w:p>
    <w:p w14:paraId="376FAE73" w14:textId="77777777" w:rsidR="00ED56C9" w:rsidRDefault="00ED56C9" w:rsidP="00ED56C9">
      <w:pPr>
        <w:spacing w:before="0"/>
        <w:rPr>
          <w:rFonts w:cs="Arial"/>
          <w:lang w:val="sr-Latn-RS"/>
        </w:rPr>
      </w:pPr>
    </w:p>
    <w:p w14:paraId="5284343D" w14:textId="77777777" w:rsidR="00ED56C9" w:rsidRDefault="00ED56C9" w:rsidP="00ED56C9">
      <w:pPr>
        <w:spacing w:before="0"/>
        <w:rPr>
          <w:rFonts w:cs="Arial"/>
          <w:lang w:val="sr-Latn-RS"/>
        </w:rPr>
      </w:pPr>
    </w:p>
    <w:p w14:paraId="42D4EEEA" w14:textId="77777777" w:rsidR="00ED56C9" w:rsidRDefault="00ED56C9" w:rsidP="001F27B3">
      <w:pPr>
        <w:spacing w:before="0"/>
        <w:rPr>
          <w:rFonts w:cs="Arial"/>
          <w:lang w:val="ru-RU"/>
        </w:rPr>
      </w:pPr>
    </w:p>
    <w:p w14:paraId="7DDE5BE6" w14:textId="77777777" w:rsidR="00ED56C9" w:rsidRDefault="00ED56C9" w:rsidP="001F27B3">
      <w:pPr>
        <w:spacing w:before="0"/>
        <w:rPr>
          <w:rFonts w:cs="Arial"/>
          <w:lang w:val="ru-RU"/>
        </w:rPr>
      </w:pPr>
    </w:p>
    <w:p w14:paraId="56787F0A" w14:textId="77777777" w:rsidR="00ED56C9" w:rsidRDefault="00ED56C9" w:rsidP="001F27B3">
      <w:pPr>
        <w:spacing w:before="0"/>
        <w:rPr>
          <w:rFonts w:cs="Arial"/>
          <w:lang w:val="ru-RU"/>
        </w:rPr>
      </w:pPr>
    </w:p>
    <w:p w14:paraId="67AE7F78" w14:textId="77777777" w:rsidR="00ED56C9" w:rsidRDefault="00ED56C9" w:rsidP="001F27B3">
      <w:pPr>
        <w:spacing w:before="0"/>
        <w:rPr>
          <w:rFonts w:cs="Arial"/>
          <w:lang w:val="ru-RU"/>
        </w:rPr>
      </w:pPr>
    </w:p>
    <w:p w14:paraId="2C5CFA75" w14:textId="77777777" w:rsidR="00ED56C9" w:rsidRDefault="00ED56C9" w:rsidP="001F27B3">
      <w:pPr>
        <w:spacing w:before="0"/>
        <w:rPr>
          <w:rFonts w:cs="Arial"/>
          <w:lang w:val="ru-RU"/>
        </w:rPr>
      </w:pPr>
    </w:p>
    <w:p w14:paraId="06012882" w14:textId="77777777" w:rsidR="00ED56C9" w:rsidRDefault="00ED56C9" w:rsidP="001F27B3">
      <w:pPr>
        <w:spacing w:before="0"/>
        <w:rPr>
          <w:rFonts w:cs="Arial"/>
          <w:lang w:val="ru-RU"/>
        </w:rPr>
      </w:pPr>
    </w:p>
    <w:p w14:paraId="757BBA12" w14:textId="77777777" w:rsidR="00ED56C9" w:rsidRDefault="00ED56C9" w:rsidP="001F27B3">
      <w:pPr>
        <w:spacing w:before="0"/>
        <w:rPr>
          <w:rFonts w:cs="Arial"/>
          <w:lang w:val="ru-RU"/>
        </w:rPr>
      </w:pPr>
    </w:p>
    <w:p w14:paraId="269E433F" w14:textId="77777777" w:rsidR="00ED56C9" w:rsidRDefault="00ED56C9" w:rsidP="001F27B3">
      <w:pPr>
        <w:spacing w:before="0"/>
        <w:rPr>
          <w:rFonts w:cs="Arial"/>
          <w:lang w:val="ru-RU"/>
        </w:rPr>
      </w:pPr>
    </w:p>
    <w:p w14:paraId="2086815C" w14:textId="77777777" w:rsidR="00ED56C9" w:rsidRDefault="00ED56C9" w:rsidP="001F27B3">
      <w:pPr>
        <w:spacing w:before="0"/>
        <w:rPr>
          <w:rFonts w:cs="Arial"/>
          <w:lang w:val="ru-RU"/>
        </w:rPr>
      </w:pPr>
    </w:p>
    <w:p w14:paraId="631D661C" w14:textId="77777777" w:rsidR="00ED56C9" w:rsidRDefault="00ED56C9" w:rsidP="001F27B3">
      <w:pPr>
        <w:spacing w:before="0"/>
        <w:rPr>
          <w:rFonts w:cs="Arial"/>
          <w:lang w:val="ru-RU"/>
        </w:rPr>
      </w:pPr>
    </w:p>
    <w:p w14:paraId="529F5E9E" w14:textId="77777777" w:rsidR="00ED56C9" w:rsidRPr="00F76F97" w:rsidRDefault="00ED56C9" w:rsidP="001F27B3">
      <w:pPr>
        <w:spacing w:before="0"/>
        <w:rPr>
          <w:rFonts w:cs="Arial"/>
          <w:lang w:val="ru-RU"/>
        </w:rPr>
      </w:pPr>
    </w:p>
    <w:p w14:paraId="27C104E8" w14:textId="2DC191DF" w:rsidR="00A96554" w:rsidRPr="00F76F97" w:rsidRDefault="00A96554" w:rsidP="00A96554">
      <w:pPr>
        <w:pStyle w:val="KDObrazac"/>
        <w:rPr>
          <w:lang w:val="ru-RU"/>
        </w:rPr>
      </w:pPr>
      <w:r w:rsidRPr="00F76F97">
        <w:rPr>
          <w:lang w:val="ru-RU"/>
        </w:rPr>
        <w:lastRenderedPageBreak/>
        <w:t xml:space="preserve">ОБРАЗАЦ </w:t>
      </w:r>
      <w:r w:rsidR="00ED56C9">
        <w:rPr>
          <w:lang w:val="sr-Cyrl-RS"/>
        </w:rPr>
        <w:t>8</w:t>
      </w:r>
      <w:r w:rsidRPr="00F76F97">
        <w:rPr>
          <w:lang w:val="ru-RU"/>
        </w:rPr>
        <w:t>.</w:t>
      </w:r>
    </w:p>
    <w:p w14:paraId="2A3E2910" w14:textId="2DBA0DF3" w:rsidR="0062150E" w:rsidRPr="00F76F97" w:rsidRDefault="0062150E" w:rsidP="0062150E">
      <w:pPr>
        <w:pStyle w:val="KDObrazac"/>
        <w:spacing w:before="0"/>
        <w:jc w:val="both"/>
        <w:rPr>
          <w:lang w:val="sr-Cyrl-RS"/>
        </w:rPr>
      </w:pPr>
      <w:r w:rsidRPr="00F76F97">
        <w:rPr>
          <w:b w:val="0"/>
          <w:i/>
          <w:lang w:val="sr-Cyrl-RS"/>
        </w:rPr>
        <w:t>Напомена: Овај образац није потребно достављати уз понуду</w:t>
      </w:r>
      <w:r w:rsidRPr="00F76F97">
        <w:rPr>
          <w:b w:val="0"/>
          <w:lang w:val="ru-RU"/>
        </w:rPr>
        <w:t xml:space="preserve">          </w:t>
      </w:r>
    </w:p>
    <w:p w14:paraId="32E6089B" w14:textId="77777777" w:rsidR="00A96554" w:rsidRPr="00F76F97" w:rsidRDefault="00A96554" w:rsidP="00A96554">
      <w:pPr>
        <w:jc w:val="center"/>
        <w:rPr>
          <w:rFonts w:cs="Arial"/>
          <w:b/>
          <w:bCs/>
          <w:iCs/>
          <w:lang w:val="ru-RU"/>
        </w:rPr>
      </w:pPr>
    </w:p>
    <w:p w14:paraId="4334755F" w14:textId="77777777" w:rsidR="00294CC9" w:rsidRPr="00F76F97" w:rsidRDefault="00294CC9" w:rsidP="00294CC9">
      <w:pPr>
        <w:rPr>
          <w:lang w:val="ru-RU"/>
        </w:rPr>
      </w:pPr>
    </w:p>
    <w:p w14:paraId="4E8792B4" w14:textId="3FFD81DE" w:rsidR="00294CC9" w:rsidRPr="00F76F97" w:rsidRDefault="00294CC9" w:rsidP="00294CC9">
      <w:pPr>
        <w:rPr>
          <w:lang w:val="ru-RU"/>
        </w:rPr>
      </w:pPr>
      <w:r w:rsidRPr="00F76F97">
        <w:rPr>
          <w:lang w:val="ru-RU"/>
        </w:rPr>
        <w:t>ЗАПИСНИК О ПРУЖЕНИМ УСЛУГАМА</w:t>
      </w:r>
      <w:r w:rsidR="00A2794D" w:rsidRPr="00F76F97">
        <w:rPr>
          <w:lang w:val="ru-RU"/>
        </w:rPr>
        <w:t xml:space="preserve"> </w:t>
      </w:r>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4213F163" w14:textId="77777777" w:rsidR="00294CC9" w:rsidRPr="00F76F97" w:rsidRDefault="00294CC9" w:rsidP="00294CC9">
      <w:pPr>
        <w:rPr>
          <w:lang w:val="ru-RU"/>
        </w:rPr>
      </w:pPr>
    </w:p>
    <w:p w14:paraId="12202F52" w14:textId="051356F6" w:rsidR="00294CC9" w:rsidRPr="00F76F97" w:rsidRDefault="00294CC9" w:rsidP="00294CC9">
      <w:pPr>
        <w:rPr>
          <w:lang w:val="ru-RU"/>
        </w:rPr>
      </w:pPr>
      <w:r w:rsidRPr="00F76F97">
        <w:rPr>
          <w:lang w:val="ru-RU"/>
        </w:rPr>
        <w:tab/>
      </w:r>
      <w:r w:rsidRPr="00F76F97">
        <w:rPr>
          <w:lang w:val="ru-RU"/>
        </w:rPr>
        <w:tab/>
        <w:t>Датум ___________</w:t>
      </w:r>
    </w:p>
    <w:p w14:paraId="27E1BEED" w14:textId="77777777" w:rsidR="00294CC9" w:rsidRPr="00F76F97" w:rsidRDefault="00294CC9" w:rsidP="00294CC9">
      <w:pPr>
        <w:rPr>
          <w:lang w:val="ru-RU"/>
        </w:rPr>
      </w:pPr>
      <w:r w:rsidRPr="00F76F97">
        <w:rPr>
          <w:lang w:val="ru-RU"/>
        </w:rPr>
        <w:t xml:space="preserve">   </w:t>
      </w:r>
    </w:p>
    <w:p w14:paraId="64FDC0E4" w14:textId="77777777" w:rsidR="00294CC9" w:rsidRPr="00F76F97" w:rsidRDefault="00294CC9" w:rsidP="00294CC9">
      <w:pPr>
        <w:rPr>
          <w:lang w:val="ru-RU"/>
        </w:rPr>
      </w:pPr>
    </w:p>
    <w:p w14:paraId="3837EC4C" w14:textId="211ABAB0" w:rsidR="00294CC9" w:rsidRPr="00F76F97" w:rsidRDefault="00294CC9" w:rsidP="00294CC9">
      <w:pPr>
        <w:rPr>
          <w:lang w:val="ru-RU"/>
        </w:rPr>
      </w:pPr>
      <w:r w:rsidRPr="00F76F97">
        <w:rPr>
          <w:lang w:val="ru-RU"/>
        </w:rPr>
        <w:t>ПРУЖАЛАЦ УСЛУГА:</w:t>
      </w:r>
      <w:r w:rsidRPr="00F76F97">
        <w:rPr>
          <w:lang w:val="ru-RU"/>
        </w:rPr>
        <w:tab/>
      </w:r>
      <w:r w:rsidRPr="00F76F97">
        <w:rPr>
          <w:lang w:val="ru-RU"/>
        </w:rPr>
        <w:tab/>
        <w:t xml:space="preserve">      </w:t>
      </w:r>
      <w:r w:rsidR="00DC5CAD" w:rsidRPr="00F76F97">
        <w:rPr>
          <w:lang w:val="ru-RU"/>
        </w:rPr>
        <w:t xml:space="preserve">                      </w:t>
      </w:r>
      <w:r w:rsidRPr="00F76F97">
        <w:rPr>
          <w:lang w:val="ru-RU"/>
        </w:rPr>
        <w:t>КОРИСНИК УСЛУГА:</w:t>
      </w:r>
    </w:p>
    <w:p w14:paraId="5470F733" w14:textId="77777777" w:rsidR="00294CC9" w:rsidRPr="00F76F97" w:rsidRDefault="00294CC9" w:rsidP="00294CC9">
      <w:pPr>
        <w:rPr>
          <w:lang w:val="ru-RU"/>
        </w:rPr>
      </w:pPr>
      <w:r w:rsidRPr="00F76F97">
        <w:rPr>
          <w:lang w:val="ru-RU"/>
        </w:rPr>
        <w:t>_________________________</w:t>
      </w:r>
      <w:r w:rsidRPr="00F76F97">
        <w:rPr>
          <w:lang w:val="ru-RU"/>
        </w:rPr>
        <w:tab/>
      </w:r>
      <w:r w:rsidRPr="00F76F97">
        <w:rPr>
          <w:lang w:val="ru-RU"/>
        </w:rPr>
        <w:tab/>
        <w:t xml:space="preserve">        ___________________________</w:t>
      </w:r>
    </w:p>
    <w:p w14:paraId="0CC84655" w14:textId="77777777" w:rsidR="00294CC9" w:rsidRPr="00F76F97" w:rsidRDefault="00294CC9" w:rsidP="00294CC9">
      <w:pPr>
        <w:rPr>
          <w:lang w:val="ru-RU"/>
        </w:rPr>
      </w:pPr>
      <w:r w:rsidRPr="00F76F97">
        <w:rPr>
          <w:lang w:val="ru-RU"/>
        </w:rPr>
        <w:t xml:space="preserve">    (Назив правног  лица) </w:t>
      </w:r>
      <w:r w:rsidRPr="00F76F97">
        <w:rPr>
          <w:lang w:val="ru-RU"/>
        </w:rPr>
        <w:tab/>
      </w:r>
      <w:r w:rsidRPr="00F76F97">
        <w:rPr>
          <w:lang w:val="ru-RU"/>
        </w:rPr>
        <w:tab/>
      </w:r>
      <w:r w:rsidRPr="00F76F97">
        <w:rPr>
          <w:lang w:val="ru-RU"/>
        </w:rPr>
        <w:tab/>
        <w:t xml:space="preserve">       (Назив организационог дела ЈП ЕПС)</w:t>
      </w:r>
    </w:p>
    <w:p w14:paraId="7A3EE672" w14:textId="77777777" w:rsidR="00294CC9" w:rsidRPr="00F76F97" w:rsidRDefault="00294CC9" w:rsidP="00294CC9">
      <w:pPr>
        <w:rPr>
          <w:lang w:val="ru-RU"/>
        </w:rPr>
      </w:pPr>
    </w:p>
    <w:p w14:paraId="5A1B8CC3" w14:textId="77777777" w:rsidR="00294CC9" w:rsidRPr="00F76F97" w:rsidRDefault="00294CC9" w:rsidP="00294CC9">
      <w:pPr>
        <w:rPr>
          <w:lang w:val="ru-RU"/>
        </w:rPr>
      </w:pPr>
    </w:p>
    <w:p w14:paraId="6DF3FDA9" w14:textId="77777777" w:rsidR="00294CC9" w:rsidRPr="00F76F97" w:rsidRDefault="00294CC9" w:rsidP="00294CC9">
      <w:pPr>
        <w:rPr>
          <w:lang w:val="ru-RU"/>
        </w:rPr>
      </w:pPr>
      <w:r w:rsidRPr="00F76F97">
        <w:rPr>
          <w:lang w:val="ru-RU"/>
        </w:rPr>
        <w:t>__________________________</w:t>
      </w:r>
      <w:r w:rsidRPr="00F76F97">
        <w:rPr>
          <w:lang w:val="ru-RU"/>
        </w:rPr>
        <w:tab/>
        <w:t xml:space="preserve">                      ______________________________</w:t>
      </w:r>
    </w:p>
    <w:p w14:paraId="44574105" w14:textId="77777777" w:rsidR="00294CC9" w:rsidRPr="00F76F97" w:rsidRDefault="00294CC9" w:rsidP="00294CC9">
      <w:pPr>
        <w:rPr>
          <w:lang w:val="ru-RU"/>
        </w:rPr>
      </w:pPr>
      <w:r w:rsidRPr="00F76F97">
        <w:rPr>
          <w:lang w:val="ru-RU"/>
        </w:rPr>
        <w:t xml:space="preserve">(Адреса правног  лица) </w:t>
      </w:r>
      <w:r w:rsidRPr="00F76F97">
        <w:rPr>
          <w:lang w:val="ru-RU"/>
        </w:rPr>
        <w:tab/>
      </w:r>
      <w:r w:rsidRPr="00F76F97">
        <w:rPr>
          <w:lang w:val="ru-RU"/>
        </w:rPr>
        <w:tab/>
      </w:r>
      <w:r w:rsidRPr="00F76F97">
        <w:rPr>
          <w:lang w:val="ru-RU"/>
        </w:rPr>
        <w:tab/>
        <w:t xml:space="preserve">      (Адреса организационог дела ЈП ЕПС)</w:t>
      </w:r>
    </w:p>
    <w:p w14:paraId="626623C6" w14:textId="77777777" w:rsidR="00294CC9" w:rsidRPr="00F76F97" w:rsidRDefault="00294CC9" w:rsidP="00294CC9">
      <w:pPr>
        <w:rPr>
          <w:lang w:val="ru-RU"/>
        </w:rPr>
      </w:pPr>
    </w:p>
    <w:p w14:paraId="03773D4C" w14:textId="77777777" w:rsidR="00294CC9" w:rsidRPr="00F76F97" w:rsidRDefault="00294CC9" w:rsidP="00294CC9">
      <w:pPr>
        <w:rPr>
          <w:lang w:val="ru-RU"/>
        </w:rPr>
      </w:pPr>
    </w:p>
    <w:p w14:paraId="10774256" w14:textId="77777777" w:rsidR="00294CC9" w:rsidRPr="00F76F97" w:rsidRDefault="00294CC9" w:rsidP="00294CC9">
      <w:pPr>
        <w:rPr>
          <w:lang w:val="ru-RU"/>
        </w:rPr>
      </w:pPr>
      <w:r w:rsidRPr="00F76F97">
        <w:rPr>
          <w:lang w:val="ru-RU"/>
        </w:rPr>
        <w:t>Број Уговора/Датум:      __________________________________________</w:t>
      </w:r>
    </w:p>
    <w:p w14:paraId="4A3899C9" w14:textId="77777777" w:rsidR="00294CC9" w:rsidRPr="00F76F97" w:rsidRDefault="00294CC9" w:rsidP="00294CC9">
      <w:pPr>
        <w:rPr>
          <w:lang w:val="ru-RU"/>
        </w:rPr>
      </w:pPr>
      <w:r w:rsidRPr="00F76F97">
        <w:rPr>
          <w:lang w:val="ru-RU"/>
        </w:rPr>
        <w:t>Број налога за набавку (НЗН):  ________________________</w:t>
      </w:r>
    </w:p>
    <w:p w14:paraId="787084DD" w14:textId="77777777" w:rsidR="00294CC9" w:rsidRPr="00F76F97" w:rsidRDefault="00294CC9" w:rsidP="00294CC9">
      <w:pPr>
        <w:rPr>
          <w:lang w:val="ru-RU"/>
        </w:rPr>
      </w:pPr>
      <w:r w:rsidRPr="00F76F97">
        <w:rPr>
          <w:lang w:val="ru-RU"/>
        </w:rPr>
        <w:t>Место извршене услуге /Место трошка 1:  __________________________</w:t>
      </w:r>
    </w:p>
    <w:p w14:paraId="0FA6121E" w14:textId="77777777" w:rsidR="00294CC9" w:rsidRPr="00F76F97" w:rsidRDefault="00294CC9" w:rsidP="00294CC9">
      <w:pPr>
        <w:rPr>
          <w:lang w:val="ru-RU"/>
        </w:rPr>
      </w:pPr>
      <w:r w:rsidRPr="00F76F97">
        <w:rPr>
          <w:lang w:val="ru-RU"/>
        </w:rPr>
        <w:t>Објекат: ______________________________________________________</w:t>
      </w:r>
    </w:p>
    <w:p w14:paraId="7111B7E0" w14:textId="77777777" w:rsidR="00294CC9" w:rsidRPr="00F76F97" w:rsidRDefault="00294CC9" w:rsidP="00294CC9">
      <w:pPr>
        <w:rPr>
          <w:lang w:val="ru-RU"/>
        </w:rPr>
      </w:pPr>
    </w:p>
    <w:p w14:paraId="4FC8084E" w14:textId="77777777" w:rsidR="00294CC9" w:rsidRPr="00F76F97" w:rsidRDefault="00294CC9" w:rsidP="00294CC9">
      <w:pPr>
        <w:rPr>
          <w:lang w:val="ru-RU"/>
        </w:rPr>
      </w:pPr>
    </w:p>
    <w:p w14:paraId="47F382F5" w14:textId="77777777" w:rsidR="00294CC9" w:rsidRPr="00F76F97" w:rsidRDefault="00294CC9" w:rsidP="00294CC9">
      <w:pPr>
        <w:rPr>
          <w:lang w:val="ru-RU"/>
        </w:rPr>
      </w:pPr>
      <w:r w:rsidRPr="00F76F97">
        <w:rPr>
          <w:lang w:val="ru-RU"/>
        </w:rPr>
        <w:t xml:space="preserve">А) ДЕТАЉНА СПЕЦИФИКАЦИЈА УСЛУГЕ: </w:t>
      </w:r>
    </w:p>
    <w:p w14:paraId="63F3DD0C" w14:textId="77777777" w:rsidR="00294CC9" w:rsidRPr="00F76F97" w:rsidRDefault="00294CC9" w:rsidP="00294CC9">
      <w:pPr>
        <w:rPr>
          <w:lang w:val="ru-RU"/>
        </w:rPr>
      </w:pPr>
    </w:p>
    <w:p w14:paraId="1D7412B8" w14:textId="77777777" w:rsidR="00294CC9" w:rsidRPr="00F76F97" w:rsidRDefault="00294CC9" w:rsidP="00294CC9">
      <w:pPr>
        <w:rPr>
          <w:lang w:val="ru-RU"/>
        </w:rPr>
      </w:pPr>
      <w:r w:rsidRPr="00F76F97">
        <w:rPr>
          <w:lang w:val="ru-RU"/>
        </w:rPr>
        <w:t xml:space="preserve">Укупна вредност извршених услуга по спецификацији (без ПДВ) </w:t>
      </w:r>
    </w:p>
    <w:p w14:paraId="08FECBE7" w14:textId="77777777" w:rsidR="00294CC9" w:rsidRPr="00F76F97" w:rsidRDefault="00294CC9" w:rsidP="00294CC9">
      <w:pPr>
        <w:rPr>
          <w:lang w:val="ru-RU"/>
        </w:rPr>
      </w:pPr>
    </w:p>
    <w:p w14:paraId="31E11318" w14:textId="77777777" w:rsidR="00294CC9" w:rsidRPr="00F76F97" w:rsidRDefault="00294CC9" w:rsidP="00294CC9">
      <w:pPr>
        <w:rPr>
          <w:lang w:val="ru-RU"/>
        </w:rPr>
      </w:pPr>
      <w:r w:rsidRPr="00F76F97">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F76F97" w:rsidRDefault="00294CC9" w:rsidP="00294CC9">
      <w:pPr>
        <w:rPr>
          <w:lang w:val="ru-RU"/>
        </w:rPr>
      </w:pPr>
    </w:p>
    <w:p w14:paraId="5EE6E13D" w14:textId="77777777" w:rsidR="00294CC9" w:rsidRPr="00F76F97" w:rsidRDefault="00294CC9" w:rsidP="00294CC9">
      <w:pPr>
        <w:rPr>
          <w:lang w:val="ru-RU"/>
        </w:rPr>
      </w:pPr>
      <w:r w:rsidRPr="00F76F97">
        <w:rPr>
          <w:lang w:val="ru-RU"/>
        </w:rPr>
        <w:t>Предмет уговора (услуге) одговара траженим техничким карактеристикама.</w:t>
      </w:r>
      <w:r w:rsidRPr="00F76F97">
        <w:rPr>
          <w:lang w:val="ru-RU"/>
        </w:rPr>
        <w:tab/>
      </w:r>
    </w:p>
    <w:p w14:paraId="5A5BBCDF" w14:textId="77777777" w:rsidR="00294CC9" w:rsidRPr="00F76F97" w:rsidRDefault="00294CC9" w:rsidP="00294CC9">
      <w:pPr>
        <w:rPr>
          <w:lang w:val="ru-RU"/>
        </w:rPr>
      </w:pPr>
      <w:r w:rsidRPr="00F76F97">
        <w:rPr>
          <w:lang w:val="ru-RU"/>
        </w:rPr>
        <w:t>□ ДА</w:t>
      </w:r>
    </w:p>
    <w:p w14:paraId="0C699D71" w14:textId="77777777" w:rsidR="00294CC9" w:rsidRPr="00F76F97" w:rsidRDefault="00294CC9" w:rsidP="00294CC9">
      <w:pPr>
        <w:rPr>
          <w:lang w:val="ru-RU"/>
        </w:rPr>
      </w:pPr>
      <w:r w:rsidRPr="00F76F97">
        <w:rPr>
          <w:lang w:val="ru-RU"/>
        </w:rPr>
        <w:t>□ НЕ</w:t>
      </w:r>
    </w:p>
    <w:p w14:paraId="4AC9B724" w14:textId="77777777" w:rsidR="00294CC9" w:rsidRPr="00F76F97" w:rsidRDefault="00294CC9" w:rsidP="00294CC9">
      <w:pPr>
        <w:rPr>
          <w:lang w:val="ru-RU"/>
        </w:rPr>
      </w:pPr>
    </w:p>
    <w:p w14:paraId="3783B7AC" w14:textId="77777777" w:rsidR="00294CC9" w:rsidRPr="00F76F97" w:rsidRDefault="00294CC9" w:rsidP="00294CC9">
      <w:pPr>
        <w:rPr>
          <w:lang w:val="ru-RU"/>
        </w:rPr>
      </w:pPr>
      <w:r w:rsidRPr="00F76F97">
        <w:rPr>
          <w:lang w:val="ru-RU"/>
        </w:rPr>
        <w:t xml:space="preserve">Предмет уговора нема видљивих оштећења </w:t>
      </w:r>
      <w:r w:rsidRPr="00F76F97">
        <w:rPr>
          <w:lang w:val="ru-RU"/>
        </w:rPr>
        <w:tab/>
      </w:r>
    </w:p>
    <w:p w14:paraId="532A01EC" w14:textId="77777777" w:rsidR="00294CC9" w:rsidRPr="00F76F97" w:rsidRDefault="00294CC9" w:rsidP="00294CC9">
      <w:pPr>
        <w:rPr>
          <w:lang w:val="ru-RU"/>
        </w:rPr>
      </w:pPr>
      <w:r w:rsidRPr="00F76F97">
        <w:rPr>
          <w:lang w:val="ru-RU"/>
        </w:rPr>
        <w:t>□ ДА</w:t>
      </w:r>
    </w:p>
    <w:p w14:paraId="0D989CAB" w14:textId="77777777" w:rsidR="00294CC9" w:rsidRPr="00F76F97" w:rsidRDefault="00294CC9" w:rsidP="00294CC9">
      <w:pPr>
        <w:rPr>
          <w:lang w:val="ru-RU"/>
        </w:rPr>
      </w:pPr>
      <w:r w:rsidRPr="00F76F97">
        <w:rPr>
          <w:lang w:val="ru-RU"/>
        </w:rPr>
        <w:t>□ НЕ</w:t>
      </w:r>
    </w:p>
    <w:p w14:paraId="32BF0F1C" w14:textId="77777777" w:rsidR="00294CC9" w:rsidRPr="00F76F97" w:rsidRDefault="00294CC9" w:rsidP="00294CC9">
      <w:pPr>
        <w:rPr>
          <w:lang w:val="ru-RU"/>
        </w:rPr>
      </w:pPr>
    </w:p>
    <w:p w14:paraId="66B3677B" w14:textId="77777777" w:rsidR="00294CC9" w:rsidRPr="00F76F97" w:rsidRDefault="00294CC9" w:rsidP="00294CC9">
      <w:pPr>
        <w:rPr>
          <w:lang w:val="ru-RU"/>
        </w:rPr>
      </w:pPr>
      <w:r w:rsidRPr="00F76F97">
        <w:rPr>
          <w:lang w:val="ru-RU"/>
        </w:rPr>
        <w:t>Укупан број позиција из спецификације:                            Број улаза:</w:t>
      </w:r>
    </w:p>
    <w:p w14:paraId="0B95D060" w14:textId="77777777" w:rsidR="00294CC9" w:rsidRPr="00F76F97" w:rsidRDefault="00294CC9" w:rsidP="00294CC9">
      <w:pPr>
        <w:rPr>
          <w:lang w:val="ru-RU"/>
        </w:rPr>
      </w:pPr>
      <w:r w:rsidRPr="00F76F97">
        <w:rPr>
          <w:lang w:val="ru-RU"/>
        </w:rPr>
        <w:t>___________________________________________________________________</w:t>
      </w:r>
    </w:p>
    <w:p w14:paraId="0D679B91" w14:textId="77777777" w:rsidR="00294CC9" w:rsidRPr="00F76F97" w:rsidRDefault="00294CC9" w:rsidP="00294CC9">
      <w:pPr>
        <w:rPr>
          <w:lang w:val="ru-RU"/>
        </w:rPr>
      </w:pPr>
    </w:p>
    <w:p w14:paraId="5AC7AEFD" w14:textId="77777777" w:rsidR="00294CC9" w:rsidRPr="00F76F97" w:rsidRDefault="00294CC9" w:rsidP="00294CC9">
      <w:pPr>
        <w:rPr>
          <w:lang w:val="ru-RU"/>
        </w:rPr>
      </w:pPr>
      <w:r w:rsidRPr="00F76F97">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F76F97" w:rsidRDefault="00294CC9" w:rsidP="00294CC9">
      <w:pPr>
        <w:rPr>
          <w:lang w:val="ru-RU"/>
        </w:rPr>
      </w:pPr>
    </w:p>
    <w:p w14:paraId="0C6AAE2A" w14:textId="77777777" w:rsidR="00294CC9" w:rsidRPr="00F76F97" w:rsidRDefault="00294CC9" w:rsidP="00294CC9">
      <w:pPr>
        <w:rPr>
          <w:lang w:val="ru-RU"/>
        </w:rPr>
      </w:pPr>
    </w:p>
    <w:p w14:paraId="73A82F09" w14:textId="77777777" w:rsidR="00294CC9" w:rsidRPr="00F76F97" w:rsidRDefault="00294CC9" w:rsidP="00294CC9">
      <w:pPr>
        <w:rPr>
          <w:lang w:val="ru-RU"/>
        </w:rPr>
      </w:pPr>
      <w:r w:rsidRPr="00F76F97">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F76F97" w:rsidRDefault="00294CC9" w:rsidP="00294CC9">
      <w:pPr>
        <w:rPr>
          <w:lang w:val="ru-RU"/>
        </w:rPr>
      </w:pPr>
    </w:p>
    <w:p w14:paraId="1B3150F2" w14:textId="77777777" w:rsidR="00294CC9" w:rsidRPr="00F76F97" w:rsidRDefault="00294CC9" w:rsidP="00294CC9">
      <w:pPr>
        <w:rPr>
          <w:lang w:val="ru-RU"/>
        </w:rPr>
      </w:pPr>
    </w:p>
    <w:p w14:paraId="4DFB139A" w14:textId="77777777" w:rsidR="00294CC9" w:rsidRPr="00F76F97" w:rsidRDefault="00294CC9" w:rsidP="00294CC9">
      <w:pPr>
        <w:rPr>
          <w:lang w:val="ru-RU"/>
        </w:rPr>
      </w:pPr>
      <w:r w:rsidRPr="00F76F97">
        <w:rPr>
          <w:lang w:val="ru-RU"/>
        </w:rPr>
        <w:t>Б) Да су услуге извршене у обиму, квалитету, уговореном року и сагласно уговору потврђују:</w:t>
      </w:r>
    </w:p>
    <w:p w14:paraId="342BE3EC" w14:textId="77777777" w:rsidR="00294CC9" w:rsidRPr="00F76F97" w:rsidRDefault="00294CC9" w:rsidP="00294CC9">
      <w:pPr>
        <w:rPr>
          <w:lang w:val="ru-RU"/>
        </w:rPr>
      </w:pPr>
    </w:p>
    <w:p w14:paraId="12D39A92" w14:textId="77777777" w:rsidR="00294CC9" w:rsidRPr="00F76F97" w:rsidRDefault="00294CC9" w:rsidP="00294CC9">
      <w:pPr>
        <w:rPr>
          <w:lang w:val="ru-RU"/>
        </w:rPr>
      </w:pPr>
      <w:r w:rsidRPr="00F76F97">
        <w:rPr>
          <w:lang w:val="ru-RU"/>
        </w:rPr>
        <w:t xml:space="preserve">    ПРУЖАЛАЦ:</w:t>
      </w:r>
      <w:r w:rsidRPr="00F76F97">
        <w:rPr>
          <w:lang w:val="ru-RU"/>
        </w:rPr>
        <w:tab/>
        <w:t xml:space="preserve">            КОРИСНИК:                 ОВЕРА НАДЗОРНОГ ОРГАНА 2</w:t>
      </w:r>
    </w:p>
    <w:p w14:paraId="5ADD919A" w14:textId="77777777" w:rsidR="00294CC9" w:rsidRPr="00F76F97" w:rsidRDefault="00294CC9" w:rsidP="00294CC9">
      <w:pPr>
        <w:rPr>
          <w:lang w:val="ru-RU"/>
        </w:rPr>
      </w:pPr>
      <w:r w:rsidRPr="00F76F97">
        <w:rPr>
          <w:lang w:val="ru-RU"/>
        </w:rPr>
        <w:t>_______________</w:t>
      </w:r>
      <w:r w:rsidRPr="00F76F97">
        <w:rPr>
          <w:lang w:val="ru-RU"/>
        </w:rPr>
        <w:tab/>
        <w:t>____________________         __________________________</w:t>
      </w:r>
    </w:p>
    <w:p w14:paraId="0127B47D" w14:textId="77777777" w:rsidR="00294CC9" w:rsidRPr="00F76F97" w:rsidRDefault="00294CC9" w:rsidP="00294CC9">
      <w:pPr>
        <w:rPr>
          <w:lang w:val="ru-RU"/>
        </w:rPr>
      </w:pPr>
      <w:r w:rsidRPr="00F76F97">
        <w:rPr>
          <w:lang w:val="ru-RU"/>
        </w:rPr>
        <w:t xml:space="preserve">    (Име и презиме)         Руководилац пројекта/ </w:t>
      </w:r>
    </w:p>
    <w:p w14:paraId="6B43D655" w14:textId="77777777" w:rsidR="00294CC9" w:rsidRPr="00F76F97" w:rsidRDefault="00294CC9" w:rsidP="00294CC9">
      <w:pPr>
        <w:rPr>
          <w:lang w:val="ru-RU"/>
        </w:rPr>
      </w:pPr>
      <w:r w:rsidRPr="00F76F97">
        <w:rPr>
          <w:lang w:val="ru-RU"/>
        </w:rPr>
        <w:t xml:space="preserve">                                                                                    Одговорно лице по Решењу</w:t>
      </w:r>
    </w:p>
    <w:p w14:paraId="24825A31" w14:textId="77777777" w:rsidR="00294CC9" w:rsidRPr="00F76F97" w:rsidRDefault="00294CC9" w:rsidP="00294CC9">
      <w:pPr>
        <w:rPr>
          <w:lang w:val="ru-RU"/>
        </w:rPr>
      </w:pPr>
      <w:r w:rsidRPr="00F76F97">
        <w:rPr>
          <w:lang w:val="ru-RU"/>
        </w:rPr>
        <w:t xml:space="preserve">                                                                                              (Име и презиме)</w:t>
      </w:r>
    </w:p>
    <w:p w14:paraId="37CACA9D" w14:textId="77777777" w:rsidR="00294CC9" w:rsidRPr="00F76F97" w:rsidRDefault="00294CC9" w:rsidP="00294CC9">
      <w:pPr>
        <w:rPr>
          <w:lang w:val="ru-RU"/>
        </w:rPr>
      </w:pPr>
    </w:p>
    <w:p w14:paraId="79CBC771" w14:textId="77777777" w:rsidR="00294CC9" w:rsidRPr="00F76F97" w:rsidRDefault="00294CC9" w:rsidP="00294CC9">
      <w:pPr>
        <w:rPr>
          <w:lang w:val="ru-RU"/>
        </w:rPr>
      </w:pPr>
      <w:r w:rsidRPr="00F76F97">
        <w:rPr>
          <w:lang w:val="ru-RU"/>
        </w:rPr>
        <w:t>____________________</w:t>
      </w:r>
      <w:r w:rsidRPr="00F76F97">
        <w:rPr>
          <w:lang w:val="ru-RU"/>
        </w:rPr>
        <w:tab/>
        <w:t>_____________________        __________________________</w:t>
      </w:r>
    </w:p>
    <w:p w14:paraId="19AF3529" w14:textId="77777777" w:rsidR="00294CC9" w:rsidRPr="00F76F97" w:rsidRDefault="00294CC9" w:rsidP="00294CC9">
      <w:pPr>
        <w:rPr>
          <w:lang w:val="ru-RU"/>
        </w:rPr>
      </w:pPr>
      <w:r w:rsidRPr="00F76F97">
        <w:rPr>
          <w:lang w:val="ru-RU"/>
        </w:rPr>
        <w:t xml:space="preserve">    (Потпис)</w:t>
      </w:r>
      <w:r w:rsidRPr="00F76F97">
        <w:rPr>
          <w:lang w:val="ru-RU"/>
        </w:rPr>
        <w:tab/>
      </w:r>
      <w:r w:rsidRPr="00F76F97">
        <w:rPr>
          <w:lang w:val="ru-RU"/>
        </w:rPr>
        <w:tab/>
      </w:r>
      <w:r w:rsidRPr="00F76F97">
        <w:rPr>
          <w:lang w:val="ru-RU"/>
        </w:rPr>
        <w:tab/>
        <w:t xml:space="preserve">        (Потпис)                                (Потпис и лиценцни печат)</w:t>
      </w:r>
    </w:p>
    <w:p w14:paraId="71972A27" w14:textId="77777777" w:rsidR="00294CC9" w:rsidRPr="00F76F97" w:rsidRDefault="00294CC9" w:rsidP="00294CC9">
      <w:pPr>
        <w:rPr>
          <w:lang w:val="ru-RU"/>
        </w:rPr>
      </w:pPr>
    </w:p>
    <w:p w14:paraId="4F390637" w14:textId="77777777" w:rsidR="00294CC9" w:rsidRPr="00F76F97" w:rsidRDefault="00294CC9" w:rsidP="00294CC9">
      <w:pPr>
        <w:rPr>
          <w:lang w:val="ru-RU"/>
        </w:rPr>
      </w:pPr>
    </w:p>
    <w:p w14:paraId="59B0431F" w14:textId="77777777" w:rsidR="00294CC9" w:rsidRPr="00F76F97" w:rsidRDefault="00294CC9" w:rsidP="00294CC9">
      <w:pPr>
        <w:rPr>
          <w:lang w:val="ru-RU"/>
        </w:rPr>
      </w:pPr>
      <w:r w:rsidRPr="00F76F97">
        <w:rPr>
          <w:lang w:val="ru-RU"/>
        </w:rPr>
        <w:t>1)  у случају да се услуга односи на већи број МТ, уз Записник приложити посебну спецификацију по МТ</w:t>
      </w:r>
    </w:p>
    <w:p w14:paraId="5A0BDF9E" w14:textId="77777777" w:rsidR="00294CC9" w:rsidRPr="00F76F97" w:rsidRDefault="00294CC9" w:rsidP="00294CC9">
      <w:pPr>
        <w:rPr>
          <w:lang w:val="ru-RU"/>
        </w:rPr>
      </w:pPr>
      <w:r w:rsidRPr="00F76F97">
        <w:rPr>
          <w:lang w:val="ru-RU"/>
        </w:rPr>
        <w:t>2)   потписује и печатира Надзорни орган за услуге инвестиционих пројеката</w:t>
      </w:r>
    </w:p>
    <w:p w14:paraId="3A856167" w14:textId="77777777" w:rsidR="00294CC9" w:rsidRPr="00F76F97" w:rsidRDefault="00294CC9" w:rsidP="00294CC9">
      <w:pPr>
        <w:rPr>
          <w:lang w:val="ru-RU"/>
        </w:rPr>
      </w:pPr>
    </w:p>
    <w:p w14:paraId="29F683DC" w14:textId="77777777" w:rsidR="00294CC9" w:rsidRPr="00F76F97" w:rsidRDefault="00294CC9" w:rsidP="00294CC9">
      <w:pPr>
        <w:rPr>
          <w:lang w:val="ru-RU"/>
        </w:rPr>
      </w:pPr>
      <w:r w:rsidRPr="00F76F97">
        <w:rPr>
          <w:lang w:val="ru-RU"/>
        </w:rPr>
        <w:t>Појашњења:</w:t>
      </w:r>
    </w:p>
    <w:p w14:paraId="712D67C9" w14:textId="77777777" w:rsidR="00294CC9" w:rsidRPr="00F76F97" w:rsidRDefault="00294CC9" w:rsidP="00294CC9">
      <w:pPr>
        <w:rPr>
          <w:lang w:val="ru-RU"/>
        </w:rPr>
      </w:pPr>
      <w:r w:rsidRPr="00F76F97">
        <w:rPr>
          <w:lang w:val="ru-RU"/>
        </w:rPr>
        <w:t>1.</w:t>
      </w:r>
      <w:r w:rsidRPr="00F76F97">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F76F97" w:rsidRDefault="00294CC9" w:rsidP="00294CC9">
      <w:pPr>
        <w:rPr>
          <w:lang w:val="ru-RU"/>
        </w:rPr>
      </w:pPr>
      <w:r w:rsidRPr="00F76F97">
        <w:rPr>
          <w:lang w:val="ru-RU"/>
        </w:rPr>
        <w:lastRenderedPageBreak/>
        <w:t>2.</w:t>
      </w:r>
      <w:r w:rsidRPr="00F76F97">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F76F97" w:rsidRDefault="00294CC9" w:rsidP="00294CC9">
      <w:pPr>
        <w:rPr>
          <w:lang w:val="ru-RU"/>
        </w:rPr>
      </w:pPr>
      <w:r w:rsidRPr="00F76F97">
        <w:rPr>
          <w:lang w:val="ru-RU"/>
        </w:rPr>
        <w:t>3.</w:t>
      </w:r>
      <w:r w:rsidRPr="00F76F97">
        <w:rPr>
          <w:lang w:val="ru-RU"/>
        </w:rPr>
        <w:tab/>
        <w:t>Сви добављачи биће дужни да уз фактуру доставе и обострано потписани Записник.</w:t>
      </w:r>
    </w:p>
    <w:p w14:paraId="57C46CB8" w14:textId="77777777" w:rsidR="00294CC9" w:rsidRPr="00F76F97" w:rsidRDefault="00294CC9" w:rsidP="00294CC9">
      <w:pPr>
        <w:rPr>
          <w:lang w:val="ru-RU"/>
        </w:rPr>
      </w:pPr>
      <w:r w:rsidRPr="00F76F97">
        <w:rPr>
          <w:lang w:val="ru-RU"/>
        </w:rPr>
        <w:t>4.</w:t>
      </w:r>
      <w:r w:rsidRPr="00F76F97">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F76F97" w:rsidRDefault="00294CC9" w:rsidP="00294CC9">
      <w:pPr>
        <w:rPr>
          <w:lang w:val="ru-RU"/>
        </w:rPr>
      </w:pPr>
    </w:p>
    <w:p w14:paraId="794079D7" w14:textId="77777777" w:rsidR="00294CC9" w:rsidRPr="00F76F97" w:rsidRDefault="00294CC9" w:rsidP="00294CC9">
      <w:pPr>
        <w:rPr>
          <w:lang w:val="ru-RU"/>
        </w:rPr>
      </w:pPr>
      <w:r w:rsidRPr="00F76F97">
        <w:rPr>
          <w:lang w:val="ru-RU"/>
        </w:rPr>
        <w:tab/>
      </w:r>
    </w:p>
    <w:p w14:paraId="398F18DA" w14:textId="77777777" w:rsidR="00294CC9" w:rsidRPr="00F76F97" w:rsidRDefault="00294CC9" w:rsidP="00294CC9">
      <w:pPr>
        <w:rPr>
          <w:lang w:val="ru-RU"/>
        </w:rPr>
      </w:pPr>
    </w:p>
    <w:p w14:paraId="41B944D4" w14:textId="77777777" w:rsidR="00294CC9" w:rsidRPr="00F76F97" w:rsidRDefault="00294CC9" w:rsidP="00294CC9">
      <w:pPr>
        <w:rPr>
          <w:lang w:val="ru-RU"/>
        </w:rPr>
      </w:pPr>
    </w:p>
    <w:p w14:paraId="0445BB3A" w14:textId="77777777" w:rsidR="005113EE" w:rsidRPr="00F76F97" w:rsidRDefault="005113EE" w:rsidP="00294CC9">
      <w:pPr>
        <w:rPr>
          <w:rFonts w:eastAsia="Arial Unicode MS"/>
          <w:lang w:val="ru-RU"/>
        </w:rPr>
      </w:pPr>
    </w:p>
    <w:p w14:paraId="2B5CD092" w14:textId="44773AAD" w:rsidR="00BF1DAF" w:rsidRPr="00F76F97" w:rsidRDefault="00294CC9" w:rsidP="00294CC9">
      <w:pPr>
        <w:rPr>
          <w:rFonts w:eastAsia="Arial Unicode MS"/>
          <w:lang w:val="ru-RU"/>
        </w:rPr>
      </w:pPr>
      <w:r w:rsidRPr="00F76F97">
        <w:rPr>
          <w:rFonts w:eastAsia="Arial Unicode MS"/>
          <w:lang w:val="ru-RU"/>
        </w:rPr>
        <w:br w:type="page"/>
      </w:r>
      <w:bookmarkStart w:id="252" w:name="_Toc442559948"/>
    </w:p>
    <w:bookmarkEnd w:id="252"/>
    <w:p w14:paraId="1EDECCED" w14:textId="2380DD4F" w:rsidR="00AC36AB" w:rsidRPr="00F76F97" w:rsidRDefault="00AC36AB" w:rsidP="00AC36AB">
      <w:pPr>
        <w:rPr>
          <w:b/>
          <w:lang w:val="ru-RU"/>
        </w:rPr>
      </w:pPr>
      <w:r w:rsidRPr="00F76F97">
        <w:rPr>
          <w:rFonts w:eastAsia="Arial Unicode MS"/>
          <w:b/>
          <w:lang w:val="ru-RU"/>
        </w:rPr>
        <w:lastRenderedPageBreak/>
        <w:t xml:space="preserve">8. </w:t>
      </w:r>
      <w:r w:rsidRPr="00F76F97">
        <w:rPr>
          <w:b/>
          <w:lang w:val="ru-RU"/>
        </w:rPr>
        <w:t>МОДЕЛ УГОВОРА</w:t>
      </w:r>
      <w:r w:rsidR="009C72F8" w:rsidRPr="00F76F97">
        <w:rPr>
          <w:b/>
          <w:lang w:val="ru-RU"/>
        </w:rPr>
        <w:t xml:space="preserve">- </w:t>
      </w:r>
      <w:r w:rsidR="009C72F8" w:rsidRPr="00F76F97">
        <w:rPr>
          <w:lang w:val="ru-RU"/>
        </w:rPr>
        <w:t>партија 1</w:t>
      </w:r>
    </w:p>
    <w:p w14:paraId="64687284" w14:textId="77777777" w:rsidR="00AC36AB" w:rsidRPr="00F76F97" w:rsidRDefault="00AC36AB" w:rsidP="00AC36AB">
      <w:pPr>
        <w:rPr>
          <w:lang w:val="ru-RU"/>
        </w:rPr>
      </w:pPr>
      <w:r w:rsidRPr="00F76F97">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FE2AAA" w14:textId="77777777" w:rsidR="00AC36AB" w:rsidRPr="00F76F97" w:rsidRDefault="00AC36AB" w:rsidP="00AC36AB">
      <w:pPr>
        <w:rPr>
          <w:lang w:val="ru-RU"/>
        </w:rPr>
      </w:pPr>
    </w:p>
    <w:p w14:paraId="52B78723" w14:textId="77777777" w:rsidR="00AC36AB" w:rsidRPr="00F76F97" w:rsidRDefault="00AC36AB" w:rsidP="00AC36AB">
      <w:pPr>
        <w:rPr>
          <w:lang w:val="ru-RU"/>
        </w:rPr>
      </w:pPr>
      <w:r w:rsidRPr="00F76F97">
        <w:rPr>
          <w:lang w:val="ru-RU"/>
        </w:rPr>
        <w:t>Уговорне стране:</w:t>
      </w:r>
    </w:p>
    <w:p w14:paraId="65C81936" w14:textId="77777777" w:rsidR="00AC36AB" w:rsidRPr="00F76F97" w:rsidRDefault="00AC36AB" w:rsidP="00AC36AB">
      <w:pPr>
        <w:rPr>
          <w:lang w:val="ru-RU"/>
        </w:rPr>
      </w:pPr>
    </w:p>
    <w:p w14:paraId="487C221B" w14:textId="77777777" w:rsidR="00AC36AB" w:rsidRPr="00F76F97" w:rsidRDefault="00AC36AB" w:rsidP="00AC36AB">
      <w:pPr>
        <w:rPr>
          <w:lang w:val="ru-RU"/>
        </w:rPr>
      </w:pPr>
      <w:r w:rsidRPr="00F76F97">
        <w:rPr>
          <w:b/>
          <w:lang w:val="ru-RU"/>
        </w:rPr>
        <w:t>КОРИСНИК УСЛУГЕ</w:t>
      </w:r>
      <w:r w:rsidRPr="00F76F97">
        <w:rPr>
          <w:lang w:val="ru-RU"/>
        </w:rPr>
        <w:t xml:space="preserve">: </w:t>
      </w:r>
    </w:p>
    <w:p w14:paraId="5D353874" w14:textId="77777777" w:rsidR="00AC36AB" w:rsidRPr="00F76F97" w:rsidRDefault="00AC36AB" w:rsidP="00AC36AB">
      <w:pPr>
        <w:rPr>
          <w:lang w:val="ru-RU"/>
        </w:rPr>
      </w:pPr>
    </w:p>
    <w:p w14:paraId="5DC3A164" w14:textId="77777777" w:rsidR="00AC36AB" w:rsidRPr="00F76F97" w:rsidRDefault="00AC36AB" w:rsidP="00AC36AB">
      <w:pPr>
        <w:rPr>
          <w:lang w:val="sr-Cyrl-CS"/>
        </w:rPr>
      </w:pPr>
      <w:r w:rsidRPr="00F76F97">
        <w:rPr>
          <w:rFonts w:cs="Arial"/>
          <w:lang w:val="sr-Cyrl-RS"/>
        </w:rPr>
        <w:t>ЈАВНО ПРЕДУЗЕЋЕ ЕЛЕКТРОПРИВРЕДА СРБИЈЕ БЕОГРАД</w:t>
      </w:r>
      <w:r w:rsidRPr="00F76F97">
        <w:rPr>
          <w:rFonts w:cs="Arial"/>
          <w:lang w:val="sr-Latn-RS"/>
        </w:rPr>
        <w:t xml:space="preserve"> из Београда, улица: </w:t>
      </w:r>
      <w:r w:rsidRPr="00F76F97">
        <w:rPr>
          <w:rFonts w:cs="Arial"/>
          <w:lang w:val="sr-Cyrl-CS"/>
        </w:rPr>
        <w:t>Балканска</w:t>
      </w:r>
      <w:r w:rsidRPr="00F76F97">
        <w:rPr>
          <w:rFonts w:cs="Arial"/>
          <w:lang w:val="sr-Latn-RS"/>
        </w:rPr>
        <w:t xml:space="preserve"> бр. </w:t>
      </w:r>
      <w:r w:rsidRPr="00F76F97">
        <w:rPr>
          <w:rFonts w:cs="Arial"/>
          <w:lang w:val="sr-Cyrl-CS"/>
        </w:rPr>
        <w:t>13</w:t>
      </w:r>
      <w:r w:rsidRPr="00F76F97">
        <w:rPr>
          <w:rFonts w:cs="Arial"/>
          <w:lang w:val="sr-Cyrl-RS"/>
        </w:rPr>
        <w:t>, матични број 20053658, ПИБ 103920327, текући рачун 160-</w:t>
      </w:r>
      <w:r w:rsidRPr="00F76F97">
        <w:rPr>
          <w:rFonts w:cs="Arial"/>
          <w:lang w:val="ru-RU"/>
        </w:rPr>
        <w:t>8982</w:t>
      </w:r>
      <w:r w:rsidRPr="00F76F97">
        <w:rPr>
          <w:rFonts w:cs="Arial"/>
          <w:lang w:val="sr-Cyrl-RS"/>
        </w:rPr>
        <w:t>-</w:t>
      </w:r>
      <w:r w:rsidRPr="00F76F97">
        <w:rPr>
          <w:rFonts w:cs="Arial"/>
          <w:lang w:val="ru-RU"/>
        </w:rPr>
        <w:t>96</w:t>
      </w:r>
      <w:r w:rsidRPr="00F76F97">
        <w:rPr>
          <w:rFonts w:cs="Arial"/>
          <w:lang w:val="sr-Cyrl-RS"/>
        </w:rPr>
        <w:t xml:space="preserve"> Banka Intesа које заступа законски заступник Милорад Грчић,в.д. директора</w:t>
      </w:r>
      <w:r w:rsidRPr="00F76F97">
        <w:rPr>
          <w:rFonts w:cs="Arial"/>
          <w:lang w:val="sr-Cyrl-CS"/>
        </w:rPr>
        <w:t xml:space="preserve">, </w:t>
      </w:r>
      <w:r w:rsidRPr="00F76F97">
        <w:rPr>
          <w:rFonts w:cs="Arial"/>
          <w:lang w:val="sr-Cyrl-RS"/>
        </w:rPr>
        <w:t xml:space="preserve">а по Пуномоћју ЈП ЕПС број: </w:t>
      </w:r>
      <w:r w:rsidRPr="00F76F97">
        <w:rPr>
          <w:rFonts w:cs="Arial"/>
          <w:lang w:val="ru-RU"/>
        </w:rPr>
        <w:t>12.01</w:t>
      </w:r>
      <w:r w:rsidRPr="00F76F97">
        <w:rPr>
          <w:rFonts w:cs="Arial"/>
          <w:lang w:val="sr-Cyrl-RS"/>
        </w:rPr>
        <w:t>-40958/</w:t>
      </w:r>
      <w:r w:rsidRPr="00F76F97">
        <w:rPr>
          <w:rFonts w:cs="Arial"/>
          <w:lang w:val="ru-RU"/>
        </w:rPr>
        <w:t>8-1</w:t>
      </w:r>
      <w:r w:rsidRPr="00F76F97">
        <w:rPr>
          <w:rFonts w:cs="Arial"/>
          <w:lang w:val="sr-Cyrl-RS"/>
        </w:rPr>
        <w:t>6 од 02.06</w:t>
      </w:r>
      <w:r w:rsidRPr="00F76F97">
        <w:rPr>
          <w:rFonts w:cs="Arial"/>
          <w:lang w:val="ru-RU"/>
        </w:rPr>
        <w:t xml:space="preserve">.2016. </w:t>
      </w:r>
      <w:r w:rsidRPr="00F76F9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F76F97">
        <w:rPr>
          <w:rFonts w:cs="Arial"/>
          <w:lang w:val="ru-RU"/>
        </w:rPr>
        <w:t xml:space="preserve">, улица: Николе Тесле бр.5-7, Костолац </w:t>
      </w:r>
      <w:r w:rsidRPr="00F76F97">
        <w:rPr>
          <w:lang w:val="ru-RU"/>
        </w:rPr>
        <w:t xml:space="preserve"> (у даљем тексту: Корисник услуге)  </w:t>
      </w:r>
    </w:p>
    <w:p w14:paraId="35135EB5" w14:textId="77777777" w:rsidR="00AC36AB" w:rsidRPr="00F76F97" w:rsidRDefault="00AC36AB" w:rsidP="00AC36AB">
      <w:pPr>
        <w:rPr>
          <w:lang w:val="ru-RU"/>
        </w:rPr>
      </w:pPr>
      <w:r w:rsidRPr="00F76F97">
        <w:rPr>
          <w:lang w:val="ru-RU"/>
        </w:rPr>
        <w:t>и</w:t>
      </w:r>
    </w:p>
    <w:p w14:paraId="43251660" w14:textId="77777777" w:rsidR="00AC36AB" w:rsidRPr="00F76F97" w:rsidRDefault="00AC36AB" w:rsidP="00AC36AB">
      <w:pPr>
        <w:spacing w:before="0"/>
        <w:rPr>
          <w:rFonts w:cs="Arial"/>
          <w:lang w:val="sr-Cyrl-RS" w:eastAsia="sr-Latn-RS"/>
        </w:rPr>
      </w:pPr>
    </w:p>
    <w:p w14:paraId="00D84BCD" w14:textId="77777777" w:rsidR="00AC36AB" w:rsidRPr="00F76F97" w:rsidRDefault="00AC36AB" w:rsidP="00AC36AB">
      <w:pPr>
        <w:rPr>
          <w:b/>
          <w:lang w:val="ru-RU"/>
        </w:rPr>
      </w:pPr>
      <w:r w:rsidRPr="00F76F97">
        <w:rPr>
          <w:b/>
          <w:lang w:val="ru-RU"/>
        </w:rPr>
        <w:t xml:space="preserve">ПРУЖАЛАЦ УСЛУГЕ:  </w:t>
      </w:r>
    </w:p>
    <w:p w14:paraId="04E0B2AC" w14:textId="77777777" w:rsidR="00AC36AB" w:rsidRPr="00F76F97" w:rsidRDefault="00AC36AB" w:rsidP="00AC36AB">
      <w:pPr>
        <w:rPr>
          <w:lang w:val="ru-RU"/>
        </w:rPr>
      </w:pPr>
    </w:p>
    <w:p w14:paraId="3B3310A1" w14:textId="77777777" w:rsidR="00AC36AB" w:rsidRPr="00F76F97" w:rsidRDefault="00AC36AB" w:rsidP="00AC36AB">
      <w:pPr>
        <w:rPr>
          <w:lang w:val="ru-RU"/>
        </w:rPr>
      </w:pPr>
      <w:r w:rsidRPr="00F76F97">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111D2E8" w14:textId="77777777" w:rsidR="00AC36AB" w:rsidRPr="00F76F97" w:rsidRDefault="00AC36AB" w:rsidP="00AC36AB">
      <w:pPr>
        <w:rPr>
          <w:lang w:val="ru-RU"/>
        </w:rPr>
      </w:pPr>
      <w:r w:rsidRPr="00F76F97">
        <w:rPr>
          <w:lang w:val="ru-RU"/>
        </w:rPr>
        <w:tab/>
      </w:r>
    </w:p>
    <w:p w14:paraId="13D4EB6C" w14:textId="77777777" w:rsidR="00AC36AB" w:rsidRPr="00F76F97" w:rsidRDefault="00AC36AB" w:rsidP="00AC36AB">
      <w:pPr>
        <w:rPr>
          <w:lang w:val="ru-RU"/>
        </w:rPr>
      </w:pPr>
      <w:r w:rsidRPr="00F76F97">
        <w:rPr>
          <w:lang w:val="ru-RU"/>
        </w:rPr>
        <w:t>а)________________________________________из</w:t>
      </w:r>
      <w:r w:rsidRPr="00F76F97">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6A58393E" w14:textId="77777777" w:rsidR="00AC36AB" w:rsidRPr="00F76F97" w:rsidRDefault="00AC36AB" w:rsidP="00AC36AB">
      <w:pPr>
        <w:rPr>
          <w:lang w:val="ru-RU"/>
        </w:rPr>
      </w:pPr>
    </w:p>
    <w:p w14:paraId="5598E367" w14:textId="77777777" w:rsidR="00AC36AB" w:rsidRPr="00F76F97" w:rsidRDefault="00AC36AB" w:rsidP="00AC36AB">
      <w:pPr>
        <w:rPr>
          <w:lang w:val="ru-RU"/>
        </w:rPr>
      </w:pPr>
      <w:r w:rsidRPr="00F76F97">
        <w:rPr>
          <w:lang w:val="ru-RU"/>
        </w:rPr>
        <w:t>б)_______________________________________из</w:t>
      </w:r>
      <w:r w:rsidRPr="00F76F97">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558C520" w14:textId="77777777" w:rsidR="00AC36AB" w:rsidRPr="00F76F97" w:rsidRDefault="00AC36AB" w:rsidP="00AC36AB">
      <w:pPr>
        <w:rPr>
          <w:lang w:val="ru-RU"/>
        </w:rPr>
      </w:pPr>
    </w:p>
    <w:p w14:paraId="198F4D3F" w14:textId="77777777" w:rsidR="00AC36AB" w:rsidRPr="00F76F97" w:rsidRDefault="00AC36AB" w:rsidP="00AC36AB">
      <w:pPr>
        <w:rPr>
          <w:lang w:val="ru-RU"/>
        </w:rPr>
      </w:pPr>
      <w:r w:rsidRPr="00F76F97">
        <w:rPr>
          <w:lang w:val="ru-RU"/>
        </w:rPr>
        <w:t>У случају да је поднета понуда заједничка понуда:</w:t>
      </w:r>
    </w:p>
    <w:p w14:paraId="29931D97" w14:textId="77777777" w:rsidR="00AC36AB" w:rsidRPr="00F76F97" w:rsidRDefault="00AC36AB" w:rsidP="00AC36AB">
      <w:pPr>
        <w:rPr>
          <w:lang w:val="ru-RU"/>
        </w:rPr>
      </w:pPr>
      <w:r w:rsidRPr="00F76F97">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BE2EA13" w14:textId="77777777" w:rsidR="00AC36AB" w:rsidRPr="00F76F97" w:rsidRDefault="00AC36AB" w:rsidP="00AC36AB">
      <w:pPr>
        <w:rPr>
          <w:lang w:val="ru-RU"/>
        </w:rPr>
      </w:pPr>
      <w:r w:rsidRPr="00F76F97">
        <w:rPr>
          <w:lang w:val="ru-RU"/>
        </w:rPr>
        <w:t>Понуђачи из групе понуђача  одговарају неограничено солидарно према Кориснику услуге.</w:t>
      </w:r>
    </w:p>
    <w:p w14:paraId="1B3A8191" w14:textId="77777777" w:rsidR="00AC36AB" w:rsidRPr="00F76F97" w:rsidRDefault="00AC36AB" w:rsidP="00AC36AB">
      <w:pPr>
        <w:rPr>
          <w:lang w:val="ru-RU"/>
        </w:rPr>
      </w:pPr>
      <w:r w:rsidRPr="00F76F97">
        <w:rPr>
          <w:lang w:val="ru-RU"/>
        </w:rPr>
        <w:t>Споразум о заједничком извршењу јавне набавке бр..... је саставни део овог уговора.</w:t>
      </w:r>
    </w:p>
    <w:p w14:paraId="2E896707" w14:textId="77777777" w:rsidR="00AC36AB" w:rsidRPr="00F76F97" w:rsidRDefault="00AC36AB" w:rsidP="00AC36AB">
      <w:pPr>
        <w:rPr>
          <w:lang w:val="ru-RU"/>
        </w:rPr>
      </w:pPr>
    </w:p>
    <w:p w14:paraId="684238BA" w14:textId="77777777" w:rsidR="00AC36AB" w:rsidRPr="00F76F97" w:rsidRDefault="00AC36AB" w:rsidP="00AC36AB">
      <w:pPr>
        <w:rPr>
          <w:lang w:val="ru-RU"/>
        </w:rPr>
      </w:pPr>
    </w:p>
    <w:p w14:paraId="4F8738D2" w14:textId="77777777" w:rsidR="00AC36AB" w:rsidRPr="00F76F97" w:rsidRDefault="00AC36AB" w:rsidP="00AC36AB">
      <w:pPr>
        <w:rPr>
          <w:lang w:val="ru-RU"/>
        </w:rPr>
      </w:pPr>
      <w:r w:rsidRPr="00F76F97">
        <w:rPr>
          <w:lang w:val="ru-RU"/>
        </w:rPr>
        <w:lastRenderedPageBreak/>
        <w:t>У случају да је поднета понуда са подизвођачем:</w:t>
      </w:r>
    </w:p>
    <w:p w14:paraId="119BB6CB" w14:textId="77777777" w:rsidR="00AC36AB" w:rsidRPr="00F76F97" w:rsidRDefault="00AC36AB" w:rsidP="00AC36AB">
      <w:pPr>
        <w:rPr>
          <w:lang w:val="ru-RU"/>
        </w:rPr>
      </w:pPr>
      <w:r w:rsidRPr="00F76F97">
        <w:rPr>
          <w:lang w:val="ru-RU"/>
        </w:rPr>
        <w:t>Пружалац услуге је део набавке која је предмет овог уговора и то ...........................................................(навести део предмета набавке који ће извршити подизвођач)</w:t>
      </w:r>
    </w:p>
    <w:p w14:paraId="1DC04FCE" w14:textId="77777777" w:rsidR="00AC36AB" w:rsidRPr="00F76F97" w:rsidRDefault="00AC36AB" w:rsidP="00AC36AB">
      <w:pPr>
        <w:rPr>
          <w:lang w:val="ru-RU"/>
        </w:rPr>
      </w:pPr>
      <w:r w:rsidRPr="00F76F97">
        <w:rPr>
          <w:lang w:val="ru-RU"/>
        </w:rPr>
        <w:t>поверио подизвођачу  ...............................................(навести скраћено пословно име подизвођача)</w:t>
      </w:r>
    </w:p>
    <w:p w14:paraId="75C2654E" w14:textId="77777777" w:rsidR="00AC36AB" w:rsidRPr="00F76F97" w:rsidRDefault="00AC36AB" w:rsidP="00AC36AB">
      <w:pPr>
        <w:rPr>
          <w:lang w:val="ru-RU"/>
        </w:rPr>
      </w:pPr>
      <w:r w:rsidRPr="00F76F97">
        <w:rPr>
          <w:lang w:val="ru-RU"/>
        </w:rPr>
        <w:t xml:space="preserve"> а која чини ................% од укупне вредности набавке.</w:t>
      </w:r>
    </w:p>
    <w:p w14:paraId="3DB54883" w14:textId="77777777" w:rsidR="00AC36AB" w:rsidRPr="00F76F97" w:rsidRDefault="00AC36AB" w:rsidP="00AC36AB">
      <w:pPr>
        <w:rPr>
          <w:lang w:val="ru-RU"/>
        </w:rPr>
      </w:pPr>
      <w:r w:rsidRPr="00F76F97">
        <w:rPr>
          <w:lang w:val="ru-RU"/>
        </w:rPr>
        <w:t>Пружалац услуге одговара Кориснику за уредно извршење дела набавке који је поверио подизвођачу.</w:t>
      </w:r>
    </w:p>
    <w:p w14:paraId="6EABA812" w14:textId="77777777" w:rsidR="00AC36AB" w:rsidRPr="00F76F97" w:rsidRDefault="00AC36AB" w:rsidP="00AC36AB">
      <w:pPr>
        <w:rPr>
          <w:lang w:val="ru-RU"/>
        </w:rPr>
      </w:pPr>
    </w:p>
    <w:p w14:paraId="4A5BBC9D" w14:textId="77777777" w:rsidR="00AC36AB" w:rsidRPr="00F76F97" w:rsidRDefault="00AC36AB" w:rsidP="00AC36AB">
      <w:pPr>
        <w:rPr>
          <w:lang w:val="ru-RU"/>
        </w:rPr>
      </w:pPr>
      <w:r w:rsidRPr="00F76F97">
        <w:rPr>
          <w:lang w:val="ru-RU"/>
        </w:rPr>
        <w:t>(у даљем тексту заједно: Уговорне стране)</w:t>
      </w:r>
    </w:p>
    <w:p w14:paraId="3C5FB976" w14:textId="77777777" w:rsidR="00AC36AB" w:rsidRPr="00F76F97" w:rsidRDefault="00AC36AB" w:rsidP="00AC36AB">
      <w:pPr>
        <w:rPr>
          <w:lang w:val="ru-RU"/>
        </w:rPr>
      </w:pPr>
    </w:p>
    <w:p w14:paraId="3F5AC952" w14:textId="77777777" w:rsidR="00AC36AB" w:rsidRPr="00F76F97" w:rsidRDefault="00AC36AB" w:rsidP="00AC36AB">
      <w:pPr>
        <w:rPr>
          <w:lang w:val="ru-RU"/>
        </w:rPr>
      </w:pPr>
      <w:r w:rsidRPr="00F76F97">
        <w:rPr>
          <w:lang w:val="ru-RU"/>
        </w:rPr>
        <w:t xml:space="preserve">закључиле су </w:t>
      </w:r>
    </w:p>
    <w:p w14:paraId="18EA2662" w14:textId="77777777" w:rsidR="00AC36AB" w:rsidRPr="00F76F97" w:rsidRDefault="00AC36AB" w:rsidP="00AC36AB">
      <w:pPr>
        <w:rPr>
          <w:lang w:val="ru-RU"/>
        </w:rPr>
      </w:pPr>
    </w:p>
    <w:p w14:paraId="69CF3E0A" w14:textId="77777777" w:rsidR="00AC36AB" w:rsidRPr="00F76F97" w:rsidRDefault="00AC36AB" w:rsidP="00AC36AB">
      <w:pPr>
        <w:jc w:val="center"/>
        <w:rPr>
          <w:b/>
          <w:lang w:val="ru-RU"/>
        </w:rPr>
      </w:pPr>
      <w:r w:rsidRPr="00F76F97">
        <w:rPr>
          <w:b/>
          <w:lang w:val="ru-RU"/>
        </w:rPr>
        <w:t>УГОВОР О ПРУЖАЊУ УСЛУГЕ</w:t>
      </w:r>
    </w:p>
    <w:p w14:paraId="4E8BE790" w14:textId="534F8046" w:rsidR="00AC36AB" w:rsidRDefault="00AB762B" w:rsidP="00AC36AB">
      <w:pPr>
        <w:jc w:val="center"/>
        <w:rPr>
          <w:b/>
          <w:lang w:val="sr-Cyrl-RS"/>
        </w:rPr>
      </w:pPr>
      <w:r>
        <w:rPr>
          <w:b/>
          <w:lang w:val="ru-RU"/>
        </w:rPr>
        <w:t>ЈН/3100/0193/2019</w:t>
      </w:r>
      <w:r w:rsidR="00ED56C9">
        <w:rPr>
          <w:b/>
          <w:lang w:val="sr-Latn-RS"/>
        </w:rPr>
        <w:t xml:space="preserve"> </w:t>
      </w:r>
      <w:r w:rsidR="00ED56C9">
        <w:rPr>
          <w:b/>
          <w:lang w:val="sr-Cyrl-RS"/>
        </w:rPr>
        <w:t>ЈН 196/2019</w:t>
      </w:r>
    </w:p>
    <w:p w14:paraId="59E8CEB9" w14:textId="4D4B1A2C" w:rsidR="00ED56C9" w:rsidRPr="00ED56C9" w:rsidRDefault="00ED56C9" w:rsidP="00AC36AB">
      <w:pPr>
        <w:jc w:val="center"/>
        <w:rPr>
          <w:b/>
          <w:lang w:val="sr-Cyrl-RS"/>
        </w:rPr>
      </w:pPr>
      <w:r>
        <w:rPr>
          <w:b/>
          <w:lang w:val="sr-Cyrl-RS"/>
        </w:rPr>
        <w:t>ЈАНА 2395/2019</w:t>
      </w:r>
    </w:p>
    <w:p w14:paraId="683F68A9" w14:textId="77777777" w:rsidR="00AC36AB" w:rsidRPr="00F76F97" w:rsidRDefault="00AC36AB" w:rsidP="00AC36AB">
      <w:pPr>
        <w:rPr>
          <w:b/>
          <w:lang w:val="ru-RU"/>
        </w:rPr>
      </w:pPr>
      <w:r w:rsidRPr="00F76F97">
        <w:rPr>
          <w:b/>
          <w:lang w:val="ru-RU"/>
        </w:rPr>
        <w:t>УВОДНЕ ОДРЕДБЕ</w:t>
      </w:r>
    </w:p>
    <w:p w14:paraId="639F0411" w14:textId="77777777" w:rsidR="00AC36AB" w:rsidRPr="00F76F97" w:rsidRDefault="00AC36AB" w:rsidP="00AC36AB">
      <w:pPr>
        <w:rPr>
          <w:lang w:val="ru-RU"/>
        </w:rPr>
      </w:pPr>
    </w:p>
    <w:p w14:paraId="666BF6DC" w14:textId="77777777" w:rsidR="00AC36AB" w:rsidRPr="00F76F97" w:rsidRDefault="00AC36AB" w:rsidP="00AC36AB">
      <w:pPr>
        <w:rPr>
          <w:lang w:val="ru-RU"/>
        </w:rPr>
      </w:pPr>
      <w:r w:rsidRPr="00F76F97">
        <w:rPr>
          <w:lang w:val="ru-RU"/>
        </w:rPr>
        <w:t xml:space="preserve">Имајући у виду:  </w:t>
      </w:r>
    </w:p>
    <w:p w14:paraId="56EA4B55" w14:textId="4434758E" w:rsidR="00AC36AB" w:rsidRPr="00ED56C9" w:rsidRDefault="00AC36AB" w:rsidP="00AC36AB">
      <w:pPr>
        <w:rPr>
          <w:rFonts w:cs="Arial"/>
          <w:b/>
        </w:rPr>
      </w:pPr>
      <w:r w:rsidRPr="00F76F97">
        <w:rPr>
          <w:lang w:val="ru-RU"/>
        </w:rPr>
        <w:t>•</w:t>
      </w:r>
      <w:r w:rsidRPr="00F76F97">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4D4BE4" w:rsidRPr="00F76F97">
        <w:rPr>
          <w:lang w:val="ru-RU"/>
        </w:rPr>
        <w:t>–</w:t>
      </w:r>
      <w:r w:rsidRPr="00F76F97">
        <w:rPr>
          <w:lang w:val="ru-RU"/>
        </w:rPr>
        <w:t xml:space="preserve"> </w:t>
      </w:r>
      <w:r w:rsidR="00AB762B">
        <w:rPr>
          <w:rFonts w:cs="Arial"/>
          <w:b/>
          <w:lang w:val="ru-RU"/>
        </w:rPr>
        <w:t>СЕРВИС ЛАБОРАТОРИЈСКИХ УРЕЂАЈА У ХПВ-У</w:t>
      </w:r>
      <w:r w:rsidR="009C72F8" w:rsidRPr="00F76F97">
        <w:rPr>
          <w:rFonts w:cs="Arial"/>
          <w:b/>
          <w:lang w:val="ru-RU"/>
        </w:rPr>
        <w:t xml:space="preserve"> - Партија 1 </w:t>
      </w:r>
      <w:r w:rsidR="009C72F8" w:rsidRPr="00F76F97">
        <w:rPr>
          <w:rFonts w:cs="Arial"/>
          <w:lang w:val="ru-RU"/>
        </w:rPr>
        <w:t xml:space="preserve">– </w:t>
      </w:r>
      <w:r w:rsidR="00ED56C9" w:rsidRPr="00ED56C9">
        <w:rPr>
          <w:rFonts w:cs="Arial"/>
          <w:b/>
        </w:rPr>
        <w:t>Сервис лабораторијских уређаја у ХПВ-у</w:t>
      </w:r>
      <w:r w:rsidR="00ED56C9" w:rsidRPr="00ED56C9">
        <w:rPr>
          <w:rFonts w:cs="Arial"/>
          <w:b/>
          <w:lang w:val="sr-Cyrl-RS"/>
        </w:rPr>
        <w:t xml:space="preserve"> </w:t>
      </w:r>
      <w:r w:rsidR="00ED56C9" w:rsidRPr="00ED56C9">
        <w:rPr>
          <w:rFonts w:cs="Arial"/>
          <w:b/>
        </w:rPr>
        <w:t>(силикометра APLIKON-ADI 2040)</w:t>
      </w:r>
      <w:r w:rsidRPr="00F76F97">
        <w:rPr>
          <w:b/>
          <w:lang w:val="ru-RU"/>
        </w:rPr>
        <w:t>,</w:t>
      </w:r>
      <w:r w:rsidRPr="00F76F97">
        <w:rPr>
          <w:lang w:val="ru-RU"/>
        </w:rPr>
        <w:t xml:space="preserve">   (у даљем тексту: Услуга), број јавне набавке: </w:t>
      </w:r>
      <w:r w:rsidR="00AB762B">
        <w:rPr>
          <w:lang w:val="ru-RU"/>
        </w:rPr>
        <w:t>ЈН/3100/0193/2019</w:t>
      </w:r>
      <w:r w:rsidRPr="00F76F97">
        <w:rPr>
          <w:lang w:val="ru-RU"/>
        </w:rPr>
        <w:t>,</w:t>
      </w:r>
    </w:p>
    <w:p w14:paraId="7558EDEB" w14:textId="77777777" w:rsidR="00AC36AB" w:rsidRPr="00F76F97" w:rsidRDefault="00AC36AB" w:rsidP="00AC36AB">
      <w:pPr>
        <w:rPr>
          <w:lang w:val="ru-RU"/>
        </w:rPr>
      </w:pPr>
      <w:r w:rsidRPr="00F76F97">
        <w:rPr>
          <w:lang w:val="ru-RU"/>
        </w:rPr>
        <w:t>•</w:t>
      </w:r>
      <w:r w:rsidRPr="00F76F97">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FAC3BBE" w14:textId="2D20BA89" w:rsidR="00AC36AB" w:rsidRPr="00F76F97" w:rsidRDefault="00AC36AB" w:rsidP="00AC36AB">
      <w:pPr>
        <w:rPr>
          <w:lang w:val="ru-RU"/>
        </w:rPr>
      </w:pPr>
      <w:r w:rsidRPr="00F76F97">
        <w:rPr>
          <w:lang w:val="ru-RU"/>
        </w:rPr>
        <w:t>•</w:t>
      </w:r>
      <w:r w:rsidRPr="00F76F97">
        <w:rPr>
          <w:lang w:val="ru-RU"/>
        </w:rPr>
        <w:tab/>
        <w:t xml:space="preserve">да Понуда Понуђача (у даљем тексту: Пружалац услуге) у отвореном поступку за ЈН број </w:t>
      </w:r>
      <w:r w:rsidR="00AB762B">
        <w:rPr>
          <w:lang w:val="ru-RU"/>
        </w:rPr>
        <w:t>ЈН/3100/0193/2019</w:t>
      </w:r>
      <w:r w:rsidRPr="00F76F97">
        <w:rPr>
          <w:lang w:val="ru-RU"/>
        </w:rPr>
        <w:t xml:space="preserve">, која је заведена код Корисника услуге под ЈП ЕПС  бројем ________________ од _____________. године у потпуности одговара захтеву Корисника услуге из позива за подношење понуда и Конкурсној документацији ; </w:t>
      </w:r>
    </w:p>
    <w:p w14:paraId="3D7CCD1A" w14:textId="43CC119A" w:rsidR="00AC36AB" w:rsidRPr="00F76F97" w:rsidRDefault="00AC36AB" w:rsidP="00AC36AB">
      <w:pPr>
        <w:rPr>
          <w:lang w:val="ru-RU"/>
        </w:rPr>
      </w:pPr>
      <w:r w:rsidRPr="00F76F97">
        <w:rPr>
          <w:lang w:val="ru-RU"/>
        </w:rPr>
        <w:t>•</w:t>
      </w:r>
      <w:r w:rsidRPr="00F76F97">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sidR="00AB762B">
        <w:rPr>
          <w:lang w:val="ru-RU"/>
        </w:rPr>
        <w:t>ЈН/3100/0193/2019</w:t>
      </w:r>
      <w:r w:rsidRPr="00F76F97">
        <w:rPr>
          <w:lang w:val="ru-RU"/>
        </w:rPr>
        <w:t>.</w:t>
      </w:r>
    </w:p>
    <w:p w14:paraId="77D539A1" w14:textId="77777777" w:rsidR="00AC36AB" w:rsidRPr="00F76F97" w:rsidRDefault="00AC36AB" w:rsidP="00AC36AB">
      <w:pPr>
        <w:rPr>
          <w:lang w:val="ru-RU"/>
        </w:rPr>
      </w:pPr>
    </w:p>
    <w:p w14:paraId="4A10D7DD" w14:textId="77777777" w:rsidR="00AC36AB" w:rsidRPr="00F76F97" w:rsidRDefault="00AC36AB" w:rsidP="00AC36AB">
      <w:pPr>
        <w:rPr>
          <w:b/>
          <w:lang w:val="ru-RU"/>
        </w:rPr>
      </w:pPr>
      <w:r w:rsidRPr="00F76F97">
        <w:rPr>
          <w:b/>
          <w:lang w:val="ru-RU"/>
        </w:rPr>
        <w:t>ПРЕДМЕТ УГОВОРА</w:t>
      </w:r>
    </w:p>
    <w:p w14:paraId="0336153A" w14:textId="77777777" w:rsidR="00AC36AB" w:rsidRPr="00F76F97" w:rsidRDefault="00AC36AB" w:rsidP="00AC36AB">
      <w:pPr>
        <w:jc w:val="center"/>
        <w:rPr>
          <w:lang w:val="ru-RU"/>
        </w:rPr>
      </w:pPr>
      <w:r w:rsidRPr="00F76F97">
        <w:rPr>
          <w:b/>
          <w:lang w:val="ru-RU"/>
        </w:rPr>
        <w:t>Члан 1</w:t>
      </w:r>
      <w:r w:rsidRPr="00F76F97">
        <w:rPr>
          <w:lang w:val="ru-RU"/>
        </w:rPr>
        <w:t>.</w:t>
      </w:r>
    </w:p>
    <w:p w14:paraId="4CD900AD" w14:textId="77777777" w:rsidR="00AC36AB" w:rsidRPr="00F76F97" w:rsidRDefault="00AC36AB" w:rsidP="00AC36AB">
      <w:pPr>
        <w:rPr>
          <w:lang w:val="ru-RU"/>
        </w:rPr>
      </w:pPr>
    </w:p>
    <w:p w14:paraId="3BFBC5F1" w14:textId="57928BB1" w:rsidR="00AC36AB" w:rsidRPr="00ED56C9" w:rsidRDefault="00AC36AB" w:rsidP="00AC36AB">
      <w:pPr>
        <w:rPr>
          <w:rFonts w:cs="Arial"/>
          <w:b/>
        </w:rPr>
      </w:pPr>
      <w:r w:rsidRPr="00F76F97">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B762B">
        <w:rPr>
          <w:rFonts w:cs="Arial"/>
          <w:b/>
          <w:lang w:val="ru-RU"/>
        </w:rPr>
        <w:t>СЕРВИС ЛАБОРАТОРИЈСКИХ УРЕЂАЈА У ХПВ-У</w:t>
      </w:r>
      <w:r w:rsidR="004D4BE4" w:rsidRPr="00F76F97">
        <w:rPr>
          <w:rFonts w:cs="Arial"/>
          <w:b/>
          <w:lang w:val="ru-RU"/>
        </w:rPr>
        <w:t xml:space="preserve"> - Партија 1 </w:t>
      </w:r>
      <w:r w:rsidR="004D4BE4" w:rsidRPr="00F76F97">
        <w:rPr>
          <w:rFonts w:cs="Arial"/>
          <w:lang w:val="ru-RU"/>
        </w:rPr>
        <w:t xml:space="preserve">– </w:t>
      </w:r>
      <w:r w:rsidR="00ED56C9" w:rsidRPr="00ED56C9">
        <w:rPr>
          <w:rFonts w:cs="Arial"/>
          <w:b/>
        </w:rPr>
        <w:t xml:space="preserve">Сервис лабораторијских </w:t>
      </w:r>
      <w:r w:rsidR="00ED56C9" w:rsidRPr="00ED56C9">
        <w:rPr>
          <w:rFonts w:cs="Arial"/>
          <w:b/>
        </w:rPr>
        <w:lastRenderedPageBreak/>
        <w:t>уређаја у ХПВ-у</w:t>
      </w:r>
      <w:r w:rsidR="00ED56C9" w:rsidRPr="00ED56C9">
        <w:rPr>
          <w:rFonts w:cs="Arial"/>
          <w:b/>
          <w:lang w:val="sr-Cyrl-RS"/>
        </w:rPr>
        <w:t xml:space="preserve"> </w:t>
      </w:r>
      <w:r w:rsidR="00ED56C9" w:rsidRPr="00ED56C9">
        <w:rPr>
          <w:rFonts w:cs="Arial"/>
          <w:b/>
        </w:rPr>
        <w:t>(силикометра APLIKON-ADI 2040)</w:t>
      </w:r>
      <w:r w:rsidRPr="00F76F97">
        <w:rPr>
          <w:b/>
          <w:lang w:val="ru-RU"/>
        </w:rPr>
        <w:t>,</w:t>
      </w:r>
      <w:r w:rsidRPr="00F76F97">
        <w:rPr>
          <w:lang w:val="ru-RU"/>
        </w:rPr>
        <w:t xml:space="preserve">  (у даљем тексту: Услуга) у свему према Понуди Пружаоца услуге, образцу Структуре цене, Техничкој спецификацији конкурсне документације за јавну набавку бр. </w:t>
      </w:r>
      <w:r w:rsidR="00ED56C9">
        <w:rPr>
          <w:lang w:val="ru-RU"/>
        </w:rPr>
        <w:t>ЈН/3100/0193</w:t>
      </w:r>
      <w:r w:rsidR="00A86278" w:rsidRPr="00F76F97">
        <w:rPr>
          <w:lang w:val="ru-RU"/>
        </w:rPr>
        <w:t>/201</w:t>
      </w:r>
      <w:r w:rsidR="00ED56C9">
        <w:rPr>
          <w:lang w:val="ru-RU"/>
        </w:rPr>
        <w:t>9</w:t>
      </w:r>
      <w:r w:rsidRPr="00F76F97">
        <w:rPr>
          <w:lang w:val="ru-RU"/>
        </w:rPr>
        <w:t>, који чине саставни део уговора.</w:t>
      </w:r>
    </w:p>
    <w:p w14:paraId="44E577E8" w14:textId="77777777" w:rsidR="00AC36AB" w:rsidRPr="00F76F97" w:rsidRDefault="00AC36AB" w:rsidP="00AC36AB">
      <w:pPr>
        <w:rPr>
          <w:lang w:val="ru-RU"/>
        </w:rPr>
      </w:pPr>
    </w:p>
    <w:p w14:paraId="3235D274" w14:textId="77777777" w:rsidR="00AC36AB" w:rsidRPr="00F76F97" w:rsidRDefault="00AC36AB" w:rsidP="00AC36AB">
      <w:pPr>
        <w:rPr>
          <w:b/>
          <w:lang w:val="ru-RU"/>
        </w:rPr>
      </w:pPr>
      <w:r w:rsidRPr="00F76F97">
        <w:rPr>
          <w:b/>
          <w:lang w:val="ru-RU"/>
        </w:rPr>
        <w:t>ЦЕНА</w:t>
      </w:r>
    </w:p>
    <w:p w14:paraId="460E18F2" w14:textId="190E44FF" w:rsidR="00AC36AB" w:rsidRPr="00F76F97" w:rsidRDefault="00AC36AB" w:rsidP="006806EA">
      <w:pPr>
        <w:jc w:val="center"/>
        <w:rPr>
          <w:b/>
          <w:lang w:val="ru-RU"/>
        </w:rPr>
      </w:pPr>
      <w:r w:rsidRPr="00F76F97">
        <w:rPr>
          <w:b/>
          <w:lang w:val="ru-RU"/>
        </w:rPr>
        <w:t>Члан 2.</w:t>
      </w:r>
    </w:p>
    <w:p w14:paraId="25DFCF29" w14:textId="77777777" w:rsidR="00AC36AB" w:rsidRPr="00F76F97" w:rsidRDefault="00AC36AB" w:rsidP="00AC36AB">
      <w:pPr>
        <w:rPr>
          <w:lang w:val="ru-RU"/>
        </w:rPr>
      </w:pPr>
      <w:r w:rsidRPr="00F76F97">
        <w:rPr>
          <w:lang w:val="ru-RU"/>
        </w:rPr>
        <w:t xml:space="preserve"> Цена Услуге из члана 1. овог Уговора износи __________________ (словима: ________________________) </w:t>
      </w:r>
      <w:r w:rsidRPr="00F76F97">
        <w:t>RSD</w:t>
      </w:r>
      <w:r w:rsidRPr="00F76F97">
        <w:rPr>
          <w:lang w:val="ru-RU"/>
        </w:rPr>
        <w:t>, без пореза на додату вредност.</w:t>
      </w:r>
    </w:p>
    <w:p w14:paraId="161B2A2B" w14:textId="77777777" w:rsidR="00AC36AB" w:rsidRPr="00F76F97" w:rsidRDefault="00AC36AB" w:rsidP="00AC36AB">
      <w:pPr>
        <w:rPr>
          <w:lang w:val="ru-RU"/>
        </w:rPr>
      </w:pPr>
    </w:p>
    <w:p w14:paraId="0A629E88" w14:textId="7B8C6FDF" w:rsidR="00AC36AB" w:rsidRPr="00F76F97" w:rsidRDefault="00AC36AB" w:rsidP="00AC36AB">
      <w:pPr>
        <w:rPr>
          <w:lang w:val="ru-RU"/>
        </w:rPr>
      </w:pPr>
      <w:r w:rsidRPr="00F76F97">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359594EA" w14:textId="55ACBAB1" w:rsidR="00AC36AB" w:rsidRPr="00F76F97" w:rsidRDefault="00AC36AB" w:rsidP="00AC36AB">
      <w:pPr>
        <w:rPr>
          <w:lang w:val="ru-RU"/>
        </w:rPr>
      </w:pPr>
      <w:r w:rsidRPr="00F76F97">
        <w:rPr>
          <w:lang w:val="ru-RU"/>
        </w:rPr>
        <w:t xml:space="preserve">У цену су урачунати сви трошкови везани за реализацију Услуге. </w:t>
      </w:r>
    </w:p>
    <w:p w14:paraId="467EAA80" w14:textId="77777777" w:rsidR="00AC36AB" w:rsidRPr="00F76F97" w:rsidRDefault="00AC36AB" w:rsidP="00AC36AB">
      <w:pPr>
        <w:pStyle w:val="KDParagraf"/>
        <w:spacing w:before="0"/>
        <w:rPr>
          <w:rFonts w:cs="Arial"/>
          <w:lang w:val="ru-RU"/>
        </w:rPr>
      </w:pPr>
      <w:r w:rsidRPr="00F76F97">
        <w:rPr>
          <w:rFonts w:cs="Arial"/>
          <w:lang w:val="ru-RU"/>
        </w:rPr>
        <w:t xml:space="preserve">Цена је фиксна односно не може се мењати за све време извршења Услуге. </w:t>
      </w:r>
    </w:p>
    <w:p w14:paraId="045FD402" w14:textId="77777777" w:rsidR="00AC36AB" w:rsidRPr="00F76F97" w:rsidRDefault="00AC36AB" w:rsidP="00AC36AB">
      <w:pPr>
        <w:rPr>
          <w:lang w:val="ru-RU"/>
        </w:rPr>
      </w:pPr>
    </w:p>
    <w:p w14:paraId="6B550C98" w14:textId="77777777" w:rsidR="00AC36AB" w:rsidRPr="00F76F97" w:rsidRDefault="00AC36AB" w:rsidP="00AC36AB">
      <w:pPr>
        <w:rPr>
          <w:b/>
          <w:lang w:val="ru-RU"/>
        </w:rPr>
      </w:pPr>
      <w:r w:rsidRPr="00F76F97">
        <w:rPr>
          <w:b/>
          <w:lang w:val="ru-RU"/>
        </w:rPr>
        <w:t>НАЧИН ПЛАЋАЊА</w:t>
      </w:r>
    </w:p>
    <w:p w14:paraId="38D10214" w14:textId="77777777" w:rsidR="00AC36AB" w:rsidRPr="00F76F97" w:rsidRDefault="00AC36AB" w:rsidP="00AC36AB">
      <w:pPr>
        <w:jc w:val="center"/>
        <w:rPr>
          <w:b/>
          <w:lang w:val="sr-Cyrl-RS"/>
        </w:rPr>
      </w:pPr>
      <w:r w:rsidRPr="00F76F97">
        <w:rPr>
          <w:b/>
          <w:lang w:val="sr-Cyrl-RS"/>
        </w:rPr>
        <w:t>Члан 3.</w:t>
      </w:r>
    </w:p>
    <w:p w14:paraId="45499175" w14:textId="77777777" w:rsidR="00AC36AB" w:rsidRPr="00F76F97" w:rsidRDefault="00AC36AB" w:rsidP="00AC36AB">
      <w:pPr>
        <w:rPr>
          <w:lang w:val="ru-RU"/>
        </w:rPr>
      </w:pPr>
      <w:r w:rsidRPr="00F76F97">
        <w:rPr>
          <w:lang w:val="ru-RU"/>
        </w:rPr>
        <w:t>Корисник услуге се обавезује да Пружаоцу услуга плати извршену Услугу динарском дознаком , на следећи начин:</w:t>
      </w:r>
    </w:p>
    <w:p w14:paraId="325E0754" w14:textId="026D4215" w:rsidR="00AC36AB" w:rsidRPr="00F76F97" w:rsidRDefault="00AC36AB" w:rsidP="00AC36AB">
      <w:pPr>
        <w:pStyle w:val="KDParagraf"/>
        <w:spacing w:before="0"/>
        <w:rPr>
          <w:rFonts w:eastAsia="Calibri" w:cs="Arial"/>
          <w:lang w:val="sr-Cyrl-RS"/>
        </w:rPr>
      </w:pPr>
      <w:r w:rsidRPr="00F76F97">
        <w:rPr>
          <w:rFonts w:eastAsia="Calibri" w:cs="Arial"/>
          <w:lang w:val="sr-Cyrl-CS"/>
        </w:rPr>
        <w:t>Плаћање се врши</w:t>
      </w:r>
      <w:r w:rsidR="004D4BE4" w:rsidRPr="00F76F97">
        <w:rPr>
          <w:rFonts w:eastAsia="Calibri" w:cs="Arial"/>
          <w:lang w:val="sr-Cyrl-CS"/>
        </w:rPr>
        <w:t xml:space="preserve"> сукцесивно</w:t>
      </w:r>
      <w:r w:rsidRPr="00F76F97">
        <w:rPr>
          <w:rFonts w:eastAsia="Calibri" w:cs="Arial"/>
          <w:lang w:val="ru-RU"/>
        </w:rPr>
        <w:t xml:space="preserve">, у зависности од извршења уговорених услуга у једном месецу, 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5C4BE27A" w14:textId="77777777" w:rsidR="00AC36AB" w:rsidRPr="00F76F97" w:rsidRDefault="00AC36AB" w:rsidP="00AC36AB">
      <w:pPr>
        <w:autoSpaceDE w:val="0"/>
        <w:autoSpaceDN w:val="0"/>
        <w:adjustRightInd w:val="0"/>
        <w:rPr>
          <w:rFonts w:cs="Arial"/>
          <w:noProof/>
          <w:lang w:val="sr-Cyrl-CS"/>
        </w:rPr>
      </w:pPr>
    </w:p>
    <w:p w14:paraId="663C4EAA" w14:textId="77777777" w:rsidR="00AC36AB" w:rsidRPr="00F76F97" w:rsidRDefault="00AC36AB" w:rsidP="00AC36AB">
      <w:pPr>
        <w:rPr>
          <w:b/>
          <w:lang w:val="ru-RU"/>
        </w:rPr>
      </w:pPr>
      <w:r w:rsidRPr="00F76F97">
        <w:rPr>
          <w:b/>
          <w:lang w:val="ru-RU"/>
        </w:rPr>
        <w:t>ИЗВЕШТАЈИ И КОРЕСПОНДЕНЦИЈА</w:t>
      </w:r>
    </w:p>
    <w:p w14:paraId="32A2C2A0" w14:textId="77777777" w:rsidR="00AC36AB" w:rsidRPr="00F76F97" w:rsidRDefault="00AC36AB" w:rsidP="00AC36AB">
      <w:pPr>
        <w:jc w:val="center"/>
        <w:rPr>
          <w:b/>
          <w:lang w:val="ru-RU"/>
        </w:rPr>
      </w:pPr>
      <w:r w:rsidRPr="00F76F97">
        <w:rPr>
          <w:b/>
          <w:lang w:val="ru-RU"/>
        </w:rPr>
        <w:t>Члан 4.</w:t>
      </w:r>
    </w:p>
    <w:p w14:paraId="29113910" w14:textId="77777777" w:rsidR="00AC36AB" w:rsidRPr="00F76F97" w:rsidRDefault="00AC36AB" w:rsidP="00AC36AB">
      <w:pPr>
        <w:rPr>
          <w:lang w:val="ru-RU"/>
        </w:rPr>
      </w:pPr>
      <w:r w:rsidRPr="00F76F97">
        <w:rPr>
          <w:lang w:val="ru-RU"/>
        </w:rPr>
        <w:t>Пружалац услуге се обавезује да Кориснику услуге у току реализације овог Уговора, достави следеће:</w:t>
      </w:r>
    </w:p>
    <w:p w14:paraId="14C6D27D" w14:textId="77777777" w:rsidR="00AC36AB" w:rsidRPr="00F76F97" w:rsidRDefault="00AC36AB" w:rsidP="00AC36AB">
      <w:pPr>
        <w:rPr>
          <w:lang w:val="ru-RU"/>
        </w:rPr>
      </w:pPr>
    </w:p>
    <w:p w14:paraId="2A85B750" w14:textId="77777777" w:rsidR="00AC36AB" w:rsidRPr="00F76F97" w:rsidRDefault="00AC36AB" w:rsidP="00AC36AB">
      <w:pPr>
        <w:rPr>
          <w:lang w:val="ru-RU"/>
        </w:rPr>
      </w:pPr>
      <w:r w:rsidRPr="00F76F97">
        <w:rPr>
          <w:lang w:val="ru-RU"/>
        </w:rPr>
        <w:t>-</w:t>
      </w:r>
      <w:r w:rsidRPr="00F76F97">
        <w:rPr>
          <w:lang w:val="ru-RU"/>
        </w:rPr>
        <w:tab/>
        <w:t xml:space="preserve">месечни извештај и месечни рачун </w:t>
      </w:r>
    </w:p>
    <w:p w14:paraId="46E89E66" w14:textId="5E82FBBB" w:rsidR="00AC36AB" w:rsidRPr="00F76F97" w:rsidRDefault="00AC36AB" w:rsidP="00AC36AB">
      <w:pPr>
        <w:rPr>
          <w:lang w:val="ru-RU"/>
        </w:rPr>
      </w:pPr>
      <w:r w:rsidRPr="00F76F97">
        <w:rPr>
          <w:lang w:val="ru-RU"/>
        </w:rPr>
        <w:t>-</w:t>
      </w:r>
      <w:r w:rsidRPr="00F76F97">
        <w:rPr>
          <w:lang w:val="ru-RU"/>
        </w:rPr>
        <w:tab/>
        <w:t xml:space="preserve">коначни извештај и њему припадајући рачун </w:t>
      </w:r>
    </w:p>
    <w:p w14:paraId="6F91EA45" w14:textId="68808702" w:rsidR="00AC36AB" w:rsidRPr="00F76F97" w:rsidRDefault="00AC36AB" w:rsidP="00AC36AB">
      <w:pPr>
        <w:rPr>
          <w:lang w:val="ru-RU"/>
        </w:rPr>
      </w:pPr>
      <w:r w:rsidRPr="00F76F97">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E6C31" w:rsidRPr="00F76F97">
        <w:rPr>
          <w:lang w:val="ru-RU"/>
        </w:rPr>
        <w:t>2 и 3</w:t>
      </w:r>
      <w:r w:rsidRPr="00F76F97">
        <w:rPr>
          <w:lang w:val="ru-RU"/>
        </w:rPr>
        <w:t xml:space="preserve"> уз овај Уговор.</w:t>
      </w:r>
    </w:p>
    <w:p w14:paraId="5255C33E" w14:textId="33741545" w:rsidR="00AC36AB" w:rsidRPr="00F76F97" w:rsidRDefault="00AC36AB" w:rsidP="00AC36AB">
      <w:pPr>
        <w:rPr>
          <w:lang w:val="ru-RU"/>
        </w:rPr>
      </w:pPr>
      <w:r w:rsidRPr="00F76F97">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32B62353" w14:textId="703A06D6" w:rsidR="00AC36AB" w:rsidRPr="00F76F97" w:rsidRDefault="00AC36AB" w:rsidP="00AC36AB">
      <w:pPr>
        <w:rPr>
          <w:lang w:val="ru-RU"/>
        </w:rPr>
      </w:pPr>
      <w:r w:rsidRPr="00F76F97">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172E232F" w14:textId="0760B416" w:rsidR="00AC36AB" w:rsidRPr="00F76F97" w:rsidRDefault="00AC36AB" w:rsidP="00AC36AB">
      <w:pPr>
        <w:rPr>
          <w:lang w:val="ru-RU"/>
        </w:rPr>
      </w:pPr>
      <w:r w:rsidRPr="00F76F97">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42FF2C73" w14:textId="23E9766D" w:rsidR="00AC36AB" w:rsidRPr="00F76F97" w:rsidRDefault="00AC36AB" w:rsidP="00AC36AB">
      <w:pPr>
        <w:rPr>
          <w:lang w:val="ru-RU"/>
        </w:rPr>
      </w:pPr>
      <w:r w:rsidRPr="00F76F97">
        <w:rPr>
          <w:lang w:val="ru-RU"/>
        </w:rPr>
        <w:lastRenderedPageBreak/>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2591A3B" w14:textId="77777777" w:rsidR="00AC36AB" w:rsidRPr="00F76F97" w:rsidRDefault="00AC36AB" w:rsidP="00AC36AB">
      <w:pPr>
        <w:jc w:val="center"/>
        <w:rPr>
          <w:b/>
          <w:lang w:val="ru-RU"/>
        </w:rPr>
      </w:pPr>
      <w:r w:rsidRPr="00F76F97">
        <w:rPr>
          <w:b/>
          <w:lang w:val="ru-RU"/>
        </w:rPr>
        <w:t>Члан 5.</w:t>
      </w:r>
    </w:p>
    <w:p w14:paraId="3F503D33" w14:textId="77777777" w:rsidR="00AC36AB" w:rsidRPr="00F76F97" w:rsidRDefault="00AC36AB" w:rsidP="00AC36AB">
      <w:pPr>
        <w:rPr>
          <w:lang w:val="ru-RU"/>
        </w:rPr>
      </w:pPr>
    </w:p>
    <w:p w14:paraId="70300B00" w14:textId="4E71038C" w:rsidR="00AC36AB" w:rsidRPr="00F76F97" w:rsidRDefault="00AC36AB" w:rsidP="00AC36AB">
      <w:pPr>
        <w:rPr>
          <w:lang w:val="ru-RU"/>
        </w:rPr>
      </w:pPr>
      <w:r w:rsidRPr="00F76F97">
        <w:rPr>
          <w:lang w:val="ru-RU"/>
        </w:rPr>
        <w:t>Након реализације Услуге  утврђене чланом 1. овог Уговора Пружалац услуге доставља Кориснику услуге Коначни извештај.</w:t>
      </w:r>
    </w:p>
    <w:p w14:paraId="20155A85" w14:textId="60A1E46E" w:rsidR="00AC36AB" w:rsidRPr="00F76F97" w:rsidRDefault="00AC36AB" w:rsidP="00AC36AB">
      <w:pPr>
        <w:rPr>
          <w:lang w:val="ru-RU"/>
        </w:rPr>
      </w:pPr>
      <w:r w:rsidRPr="00F76F97">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6CBBEF64" w14:textId="3DC5303F" w:rsidR="00AC36AB" w:rsidRPr="00F76F97" w:rsidRDefault="00AC36AB" w:rsidP="00AC36AB">
      <w:pPr>
        <w:rPr>
          <w:lang w:val="ru-RU"/>
        </w:rPr>
      </w:pPr>
      <w:r w:rsidRPr="00F76F97">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B64E9C7" w14:textId="50D8A406" w:rsidR="00AC36AB" w:rsidRPr="00F76F97" w:rsidRDefault="00AC36AB" w:rsidP="00AC36AB">
      <w:pPr>
        <w:rPr>
          <w:lang w:val="ru-RU"/>
        </w:rPr>
      </w:pPr>
      <w:r w:rsidRPr="00F76F97">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3A038F9" w14:textId="22194A6E" w:rsidR="00AC36AB" w:rsidRPr="00F76F97" w:rsidRDefault="00AC36AB" w:rsidP="00AC36AB">
      <w:pPr>
        <w:rPr>
          <w:lang w:val="ru-RU"/>
        </w:rPr>
      </w:pPr>
      <w:r w:rsidRPr="00F76F97">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65E6A0D" w14:textId="3F49260B" w:rsidR="00AC36AB" w:rsidRPr="00F76F97" w:rsidRDefault="00AC36AB" w:rsidP="00AC36AB">
      <w:pPr>
        <w:rPr>
          <w:lang w:val="ru-RU"/>
        </w:rPr>
      </w:pPr>
      <w:r w:rsidRPr="00F76F97">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F17572E" w14:textId="2046ADBF" w:rsidR="00AC36AB" w:rsidRPr="00F76F97" w:rsidRDefault="00AC36AB" w:rsidP="00AC36AB">
      <w:pPr>
        <w:rPr>
          <w:lang w:val="ru-RU"/>
        </w:rPr>
      </w:pPr>
      <w:r w:rsidRPr="00F76F97">
        <w:rPr>
          <w:lang w:val="ru-RU"/>
        </w:rPr>
        <w:t xml:space="preserve">Након усвајања Коначног извештаја </w:t>
      </w:r>
      <w:r w:rsidR="009C72F8" w:rsidRPr="00F76F97">
        <w:rPr>
          <w:lang w:val="ru-RU"/>
        </w:rPr>
        <w:t>,</w:t>
      </w:r>
      <w:r w:rsidRPr="00F76F97">
        <w:rPr>
          <w:lang w:val="ru-RU"/>
        </w:rPr>
        <w:t>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D784D1D" w14:textId="77777777" w:rsidR="00AC36AB" w:rsidRPr="00F76F97" w:rsidRDefault="00AC36AB" w:rsidP="00AC36AB">
      <w:pPr>
        <w:rPr>
          <w:lang w:val="ru-RU"/>
        </w:rPr>
      </w:pPr>
    </w:p>
    <w:p w14:paraId="1B331D5D" w14:textId="77777777" w:rsidR="00AC36AB" w:rsidRPr="00F76F97" w:rsidRDefault="00AC36AB" w:rsidP="00AC36AB">
      <w:pPr>
        <w:jc w:val="center"/>
        <w:rPr>
          <w:b/>
          <w:lang w:val="ru-RU"/>
        </w:rPr>
      </w:pPr>
      <w:r w:rsidRPr="00F76F97">
        <w:rPr>
          <w:b/>
          <w:lang w:val="ru-RU"/>
        </w:rPr>
        <w:t>Члан 6.</w:t>
      </w:r>
    </w:p>
    <w:p w14:paraId="12FA4BBC" w14:textId="77777777" w:rsidR="00AC36AB" w:rsidRPr="00F76F97" w:rsidRDefault="00AC36AB" w:rsidP="00AC36AB">
      <w:pPr>
        <w:rPr>
          <w:lang w:val="ru-RU"/>
        </w:rPr>
      </w:pPr>
      <w:r w:rsidRPr="00F76F97">
        <w:rPr>
          <w:lang w:val="ru-RU"/>
        </w:rPr>
        <w:t>Адресе Уговорних страна за пријем писмена и поште, су следеће:</w:t>
      </w:r>
    </w:p>
    <w:p w14:paraId="273821B2" w14:textId="77777777" w:rsidR="00AC36AB" w:rsidRPr="00F76F97" w:rsidRDefault="00AC36AB" w:rsidP="00AC36AB">
      <w:pPr>
        <w:rPr>
          <w:lang w:val="ru-RU"/>
        </w:rPr>
      </w:pPr>
    </w:p>
    <w:p w14:paraId="2F717E8F" w14:textId="77777777" w:rsidR="00AC36AB" w:rsidRPr="00F76F97" w:rsidRDefault="00AC36AB" w:rsidP="00AC36AB">
      <w:pPr>
        <w:rPr>
          <w:lang w:val="ru-RU"/>
        </w:rPr>
      </w:pPr>
      <w:r w:rsidRPr="00F76F97">
        <w:rPr>
          <w:lang w:val="ru-RU"/>
        </w:rPr>
        <w:t>Корисник услуге:</w:t>
      </w:r>
      <w:r w:rsidRPr="00F76F97">
        <w:rPr>
          <w:lang w:val="ru-RU"/>
        </w:rPr>
        <w:tab/>
        <w:t>Јавно предузеће „Електропривреда Србије“ Београд – огранак ТЕ-КО Костолац, Улица Николе Тесле број 5-7, 12208 Костолац.</w:t>
      </w:r>
    </w:p>
    <w:p w14:paraId="30110612"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p>
    <w:p w14:paraId="1822BD61" w14:textId="77777777" w:rsidR="00AC36AB" w:rsidRPr="00F76F97" w:rsidRDefault="00AC36AB" w:rsidP="00AC36AB">
      <w:pPr>
        <w:rPr>
          <w:lang w:val="ru-RU"/>
        </w:rPr>
      </w:pPr>
      <w:r w:rsidRPr="00F76F97">
        <w:rPr>
          <w:lang w:val="ru-RU"/>
        </w:rPr>
        <w:t>Пружалац услуге:</w:t>
      </w:r>
      <w:r w:rsidRPr="00F76F97">
        <w:rPr>
          <w:lang w:val="ru-RU"/>
        </w:rPr>
        <w:tab/>
        <w:t>__________________________________________</w:t>
      </w:r>
    </w:p>
    <w:p w14:paraId="07C7E7BE"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1B120BAA"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1E562F9C"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r w:rsidRPr="00F76F97">
        <w:rPr>
          <w:lang w:val="ru-RU"/>
        </w:rPr>
        <w:tab/>
        <w:t xml:space="preserve">__________________________________________  </w:t>
      </w:r>
    </w:p>
    <w:p w14:paraId="554A3110" w14:textId="77777777" w:rsidR="00AC36AB" w:rsidRPr="00F76F97" w:rsidRDefault="00AC36AB" w:rsidP="00AC36AB">
      <w:pPr>
        <w:rPr>
          <w:lang w:val="ru-RU"/>
        </w:rPr>
      </w:pPr>
    </w:p>
    <w:p w14:paraId="1A4911E6" w14:textId="77777777" w:rsidR="00AC36AB" w:rsidRPr="00F76F97" w:rsidRDefault="00AC36AB" w:rsidP="00AC36AB">
      <w:pPr>
        <w:rPr>
          <w:lang w:val="ru-RU"/>
        </w:rPr>
      </w:pPr>
      <w:r w:rsidRPr="00F76F97">
        <w:rPr>
          <w:lang w:val="ru-RU"/>
        </w:rPr>
        <w:t xml:space="preserve">Подизвођач: </w:t>
      </w:r>
      <w:r w:rsidRPr="00F76F97">
        <w:rPr>
          <w:lang w:val="ru-RU"/>
        </w:rPr>
        <w:tab/>
      </w:r>
      <w:r w:rsidRPr="00F76F97">
        <w:rPr>
          <w:lang w:val="ru-RU"/>
        </w:rPr>
        <w:tab/>
        <w:t xml:space="preserve">_________________________________________ </w:t>
      </w:r>
    </w:p>
    <w:p w14:paraId="00406B4B"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p>
    <w:p w14:paraId="64A01DF9" w14:textId="77777777" w:rsidR="00E472CA" w:rsidRPr="00F76F97" w:rsidRDefault="00E472CA" w:rsidP="00AC36AB">
      <w:pPr>
        <w:rPr>
          <w:lang w:val="ru-RU"/>
        </w:rPr>
      </w:pPr>
    </w:p>
    <w:p w14:paraId="4260BB57" w14:textId="77777777" w:rsidR="00AC36AB" w:rsidRPr="00F76F97" w:rsidRDefault="00AC36AB" w:rsidP="00AC36AB">
      <w:pPr>
        <w:rPr>
          <w:b/>
          <w:lang w:val="ru-RU"/>
        </w:rPr>
      </w:pPr>
      <w:r w:rsidRPr="00F76F97">
        <w:rPr>
          <w:b/>
          <w:lang w:val="ru-RU"/>
        </w:rPr>
        <w:lastRenderedPageBreak/>
        <w:t xml:space="preserve">ОБАВЕЗЕ КОРИСНИКА УСЛУГЕ </w:t>
      </w:r>
    </w:p>
    <w:p w14:paraId="13FFE10F" w14:textId="77777777" w:rsidR="00AC36AB" w:rsidRPr="00F76F97" w:rsidRDefault="00AC36AB" w:rsidP="00AC36AB">
      <w:pPr>
        <w:jc w:val="center"/>
        <w:rPr>
          <w:b/>
          <w:lang w:val="ru-RU"/>
        </w:rPr>
      </w:pPr>
      <w:r w:rsidRPr="00F76F97">
        <w:rPr>
          <w:b/>
          <w:lang w:val="ru-RU"/>
        </w:rPr>
        <w:t>Члан 7.</w:t>
      </w:r>
    </w:p>
    <w:p w14:paraId="5A69C641" w14:textId="77777777" w:rsidR="00AC36AB" w:rsidRPr="00F76F97" w:rsidRDefault="00AC36AB" w:rsidP="00AC36AB">
      <w:pPr>
        <w:jc w:val="center"/>
        <w:rPr>
          <w:b/>
          <w:lang w:val="ru-RU"/>
        </w:rPr>
      </w:pPr>
    </w:p>
    <w:p w14:paraId="26E7823B" w14:textId="6126ED72" w:rsidR="00AC36AB" w:rsidRPr="00F76F97" w:rsidRDefault="00AC36AB" w:rsidP="00AC36AB">
      <w:pPr>
        <w:rPr>
          <w:lang w:val="ru-RU"/>
        </w:rPr>
      </w:pPr>
      <w:r w:rsidRPr="00F76F97">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9C72F8" w:rsidRPr="00F76F97">
        <w:rPr>
          <w:lang w:val="ru-RU"/>
        </w:rPr>
        <w:t>2 и 3</w:t>
      </w:r>
      <w:r w:rsidRPr="00F76F97">
        <w:rPr>
          <w:lang w:val="ru-RU"/>
        </w:rPr>
        <w:t xml:space="preserve">   овог Уговора, на начин и у роковима утврђеним чланом 3. овог Уговора. </w:t>
      </w:r>
    </w:p>
    <w:p w14:paraId="1A7BEA60" w14:textId="77777777" w:rsidR="00AC36AB" w:rsidRPr="00F76F97" w:rsidRDefault="00AC36AB" w:rsidP="00AC36AB">
      <w:pPr>
        <w:rPr>
          <w:lang w:val="ru-RU"/>
        </w:rPr>
      </w:pPr>
    </w:p>
    <w:p w14:paraId="1EDB2FA8" w14:textId="77777777" w:rsidR="00AC36AB" w:rsidRPr="00F76F97" w:rsidRDefault="00AC36AB" w:rsidP="00AC36AB">
      <w:pPr>
        <w:rPr>
          <w:lang w:val="ru-RU"/>
        </w:rPr>
      </w:pPr>
      <w:r w:rsidRPr="00F76F97">
        <w:rPr>
          <w:lang w:val="ru-RU"/>
        </w:rPr>
        <w:t xml:space="preserve">Све исплате по основу овог Уговора биће извршене на рачун Пружаоца услуге: </w:t>
      </w:r>
      <w:r w:rsidRPr="00F76F97">
        <w:rPr>
          <w:lang w:val="ru-RU"/>
        </w:rPr>
        <w:tab/>
      </w:r>
    </w:p>
    <w:p w14:paraId="59BFFE25" w14:textId="77777777" w:rsidR="00AC36AB" w:rsidRPr="00F76F97" w:rsidRDefault="00AC36AB" w:rsidP="00AC36AB">
      <w:pPr>
        <w:rPr>
          <w:lang w:val="ru-RU"/>
        </w:rPr>
      </w:pPr>
      <w:r w:rsidRPr="00F76F97">
        <w:rPr>
          <w:lang w:val="ru-RU"/>
        </w:rPr>
        <w:t xml:space="preserve">бр рачуна: _____________________________ код банке:____________ </w:t>
      </w:r>
    </w:p>
    <w:p w14:paraId="3585C189" w14:textId="77777777" w:rsidR="00AC36AB" w:rsidRPr="00F76F97" w:rsidRDefault="00AC36AB" w:rsidP="00AC36AB">
      <w:pPr>
        <w:rPr>
          <w:lang w:val="ru-RU"/>
        </w:rPr>
      </w:pPr>
    </w:p>
    <w:p w14:paraId="675E746B" w14:textId="77777777" w:rsidR="00AC36AB" w:rsidRPr="00F76F97" w:rsidRDefault="00AC36AB" w:rsidP="00AC36AB">
      <w:pPr>
        <w:jc w:val="center"/>
        <w:rPr>
          <w:b/>
          <w:lang w:val="ru-RU"/>
        </w:rPr>
      </w:pPr>
      <w:r w:rsidRPr="00F76F97">
        <w:rPr>
          <w:b/>
          <w:lang w:val="ru-RU"/>
        </w:rPr>
        <w:t>Члан 8.</w:t>
      </w:r>
    </w:p>
    <w:p w14:paraId="2DA509EF" w14:textId="77777777" w:rsidR="00AC36AB" w:rsidRPr="00F76F97" w:rsidRDefault="00AC36AB" w:rsidP="00AC36AB">
      <w:pPr>
        <w:rPr>
          <w:lang w:val="ru-RU"/>
        </w:rPr>
      </w:pPr>
    </w:p>
    <w:p w14:paraId="17F8F913" w14:textId="6DAAB34B" w:rsidR="00AC36AB" w:rsidRPr="00F76F97" w:rsidRDefault="00AC36AB" w:rsidP="00AC36AB">
      <w:pPr>
        <w:rPr>
          <w:lang w:val="ru-RU"/>
        </w:rPr>
      </w:pPr>
      <w:r w:rsidRPr="00F76F97">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8863027" w14:textId="4012FF1A" w:rsidR="00AC36AB" w:rsidRPr="00F76F97" w:rsidRDefault="00AC36AB" w:rsidP="009C72F8">
      <w:pPr>
        <w:rPr>
          <w:lang w:val="ru-RU"/>
        </w:rPr>
      </w:pPr>
      <w:r w:rsidRPr="00F76F97">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76ED6A9" w14:textId="2D701644" w:rsidR="00AC36AB" w:rsidRPr="00F76F97" w:rsidRDefault="00AC36AB" w:rsidP="009C72F8">
      <w:pPr>
        <w:jc w:val="center"/>
        <w:rPr>
          <w:b/>
          <w:lang w:val="ru-RU"/>
        </w:rPr>
      </w:pPr>
      <w:r w:rsidRPr="00F76F97">
        <w:rPr>
          <w:b/>
          <w:lang w:val="ru-RU"/>
        </w:rPr>
        <w:t>Члан 9.</w:t>
      </w:r>
    </w:p>
    <w:p w14:paraId="222DF008" w14:textId="77777777" w:rsidR="00AC36AB" w:rsidRPr="00F76F97" w:rsidRDefault="00AC36AB" w:rsidP="00AC36AB">
      <w:pPr>
        <w:rPr>
          <w:lang w:val="ru-RU"/>
        </w:rPr>
      </w:pPr>
      <w:r w:rsidRPr="00F76F97">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75E2631" w14:textId="77777777" w:rsidR="00AC36AB" w:rsidRPr="00F76F97" w:rsidRDefault="00AC36AB" w:rsidP="00AC36AB">
      <w:pPr>
        <w:rPr>
          <w:b/>
          <w:lang w:val="ru-RU"/>
        </w:rPr>
      </w:pPr>
      <w:r w:rsidRPr="00F76F97">
        <w:rPr>
          <w:b/>
          <w:lang w:val="ru-RU"/>
        </w:rPr>
        <w:t>ОБАВЕЗЕ ПРУЖАОЦА УСЛУГЕ</w:t>
      </w:r>
    </w:p>
    <w:p w14:paraId="6661C0BF" w14:textId="33D15E77" w:rsidR="00AC36AB" w:rsidRPr="00F76F97" w:rsidRDefault="00AC36AB" w:rsidP="009C72F8">
      <w:pPr>
        <w:jc w:val="center"/>
        <w:rPr>
          <w:b/>
          <w:lang w:val="ru-RU"/>
        </w:rPr>
      </w:pPr>
      <w:r w:rsidRPr="00F76F97">
        <w:rPr>
          <w:b/>
          <w:lang w:val="ru-RU"/>
        </w:rPr>
        <w:t>Члан 10.</w:t>
      </w:r>
    </w:p>
    <w:p w14:paraId="72F78590" w14:textId="0221C2CB" w:rsidR="00AC36AB" w:rsidRPr="00F76F97" w:rsidRDefault="00AC36AB" w:rsidP="00AC36AB">
      <w:pPr>
        <w:rPr>
          <w:lang w:val="ru-RU"/>
        </w:rPr>
      </w:pPr>
      <w:r w:rsidRPr="00F76F97">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E7EA817" w14:textId="643A84C4" w:rsidR="00AC36AB" w:rsidRPr="00F76F97" w:rsidRDefault="00AC36AB" w:rsidP="00AC36AB">
      <w:pPr>
        <w:rPr>
          <w:lang w:val="ru-RU"/>
        </w:rPr>
      </w:pPr>
      <w:r w:rsidRPr="00F76F97">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7854B0A" w14:textId="340434B0" w:rsidR="00AC36AB" w:rsidRPr="00F76F97" w:rsidRDefault="00AC36AB" w:rsidP="00AC36AB">
      <w:pPr>
        <w:rPr>
          <w:lang w:val="ru-RU"/>
        </w:rPr>
      </w:pPr>
      <w:r w:rsidRPr="00F76F97">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9803E5E" w14:textId="48AD3C48" w:rsidR="00AC36AB" w:rsidRPr="00F76F97" w:rsidRDefault="00AC36AB" w:rsidP="00AC36AB">
      <w:pPr>
        <w:rPr>
          <w:lang w:val="ru-RU"/>
        </w:rPr>
      </w:pPr>
      <w:r w:rsidRPr="00F76F97">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56B64EE" w14:textId="20661A7B" w:rsidR="00AC36AB" w:rsidRPr="00F76F97" w:rsidRDefault="00AC36AB" w:rsidP="00AC36AB">
      <w:pPr>
        <w:rPr>
          <w:lang w:val="ru-RU"/>
        </w:rPr>
      </w:pPr>
      <w:r w:rsidRPr="00F76F97">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F76F97">
        <w:t>a</w:t>
      </w:r>
      <w:r w:rsidRPr="00F76F97">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40BEBA2" w14:textId="77777777" w:rsidR="00AC36AB" w:rsidRPr="00F76F97" w:rsidRDefault="00AC36AB" w:rsidP="00AC36AB">
      <w:pPr>
        <w:jc w:val="center"/>
        <w:rPr>
          <w:b/>
          <w:lang w:val="ru-RU"/>
        </w:rPr>
      </w:pPr>
      <w:r w:rsidRPr="00F76F97">
        <w:rPr>
          <w:b/>
          <w:lang w:val="ru-RU"/>
        </w:rPr>
        <w:lastRenderedPageBreak/>
        <w:t>Члан 11.</w:t>
      </w:r>
    </w:p>
    <w:p w14:paraId="485B725A" w14:textId="77777777" w:rsidR="00AC36AB" w:rsidRPr="00F76F97" w:rsidRDefault="00AC36AB" w:rsidP="00AC36AB">
      <w:pPr>
        <w:rPr>
          <w:lang w:val="ru-RU"/>
        </w:rPr>
      </w:pPr>
    </w:p>
    <w:p w14:paraId="773ED1FD" w14:textId="77777777" w:rsidR="00AC36AB" w:rsidRPr="00F76F97" w:rsidRDefault="00AC36AB" w:rsidP="00AC36AB">
      <w:pPr>
        <w:rPr>
          <w:lang w:val="ru-RU"/>
        </w:rPr>
      </w:pPr>
      <w:r w:rsidRPr="00F76F97">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00ADB4F" w14:textId="77777777" w:rsidR="00AC36AB" w:rsidRPr="00F76F97" w:rsidRDefault="00AC36AB" w:rsidP="00AC36AB">
      <w:pPr>
        <w:rPr>
          <w:lang w:val="ru-RU"/>
        </w:rPr>
      </w:pPr>
      <w:r w:rsidRPr="00F76F97">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B8C3E09" w14:textId="77777777" w:rsidR="00AC36AB" w:rsidRPr="00F76F97" w:rsidRDefault="00AC36AB" w:rsidP="00AC36AB">
      <w:pPr>
        <w:rPr>
          <w:lang w:val="ru-RU"/>
        </w:rPr>
      </w:pPr>
    </w:p>
    <w:p w14:paraId="4E34E564" w14:textId="348CC1F2" w:rsidR="00AC36AB" w:rsidRPr="00F76F97" w:rsidRDefault="00AC36AB" w:rsidP="00AC36AB">
      <w:pPr>
        <w:rPr>
          <w:b/>
          <w:lang w:val="ru-RU"/>
        </w:rPr>
      </w:pPr>
      <w:r w:rsidRPr="00F76F97">
        <w:rPr>
          <w:b/>
          <w:lang w:val="ru-RU"/>
        </w:rPr>
        <w:t>РОК  И ДИНАМ</w:t>
      </w:r>
      <w:r w:rsidR="004D4BE4" w:rsidRPr="00F76F97">
        <w:rPr>
          <w:b/>
          <w:lang w:val="ru-RU"/>
        </w:rPr>
        <w:t>И</w:t>
      </w:r>
      <w:r w:rsidRPr="00F76F97">
        <w:rPr>
          <w:b/>
          <w:lang w:val="ru-RU"/>
        </w:rPr>
        <w:t>КА ПРУЖАЊА УСЛУГЕ</w:t>
      </w:r>
    </w:p>
    <w:p w14:paraId="5E510C69" w14:textId="77777777" w:rsidR="00AC36AB" w:rsidRPr="00F76F97" w:rsidRDefault="00AC36AB" w:rsidP="00AC36AB">
      <w:pPr>
        <w:jc w:val="center"/>
        <w:rPr>
          <w:b/>
          <w:lang w:val="ru-RU"/>
        </w:rPr>
      </w:pPr>
      <w:r w:rsidRPr="00F76F97">
        <w:rPr>
          <w:b/>
          <w:lang w:val="ru-RU"/>
        </w:rPr>
        <w:t>Члан 12.</w:t>
      </w:r>
    </w:p>
    <w:p w14:paraId="6656053D" w14:textId="77777777" w:rsidR="00AC36AB" w:rsidRPr="00F76F97" w:rsidRDefault="00AC36AB" w:rsidP="00AC36AB">
      <w:pPr>
        <w:jc w:val="center"/>
        <w:rPr>
          <w:b/>
          <w:lang w:val="ru-RU"/>
        </w:rPr>
      </w:pPr>
    </w:p>
    <w:p w14:paraId="0FF81964" w14:textId="459BE57A" w:rsidR="009C72F8" w:rsidRPr="00F76F97" w:rsidRDefault="009C72F8" w:rsidP="009C72F8">
      <w:pPr>
        <w:spacing w:before="0"/>
        <w:rPr>
          <w:rFonts w:cs="Arial"/>
          <w:lang w:val="sr-Cyrl-CS"/>
        </w:rPr>
      </w:pPr>
      <w:r w:rsidRPr="00F76F97">
        <w:rPr>
          <w:rFonts w:cs="Arial"/>
          <w:lang w:val="sr-Cyrl-CS"/>
        </w:rPr>
        <w:t>Рок извршења услуге из предмета набавке је</w:t>
      </w:r>
      <w:r w:rsidR="004D4BE4" w:rsidRPr="00F76F97">
        <w:rPr>
          <w:rFonts w:cs="Arial"/>
          <w:lang w:val="sr-Cyrl-CS"/>
        </w:rPr>
        <w:t xml:space="preserve"> </w:t>
      </w:r>
      <w:r w:rsidRPr="00F76F97">
        <w:rPr>
          <w:rFonts w:cs="Arial"/>
          <w:lang w:val="sr-Cyrl-CS"/>
        </w:rPr>
        <w:t xml:space="preserve">у року до </w:t>
      </w:r>
      <w:r w:rsidR="00ED56C9">
        <w:rPr>
          <w:rFonts w:cs="Arial"/>
          <w:lang w:val="sr-Cyrl-RS"/>
        </w:rPr>
        <w:t>15</w:t>
      </w:r>
      <w:r w:rsidR="00E4553A" w:rsidRPr="00F76F97">
        <w:rPr>
          <w:rFonts w:cs="Arial"/>
          <w:lang w:val="sr-Cyrl-RS"/>
        </w:rPr>
        <w:t xml:space="preserve"> месеци </w:t>
      </w:r>
      <w:r w:rsidRPr="00F76F97">
        <w:rPr>
          <w:rFonts w:cs="Arial"/>
          <w:lang w:val="sr-Cyrl-RS"/>
        </w:rPr>
        <w:t xml:space="preserve"> </w:t>
      </w:r>
      <w:r w:rsidRPr="00F76F97">
        <w:rPr>
          <w:rFonts w:cs="Arial"/>
          <w:lang w:val="ru-RU"/>
        </w:rPr>
        <w:t xml:space="preserve">од дана </w:t>
      </w:r>
      <w:r w:rsidRPr="00F76F97">
        <w:rPr>
          <w:rFonts w:cs="Arial"/>
          <w:lang w:val="sr-Cyrl-CS"/>
        </w:rPr>
        <w:t>ступања уговора на снагу.</w:t>
      </w:r>
    </w:p>
    <w:p w14:paraId="133A3CA3" w14:textId="77777777" w:rsidR="001C624F" w:rsidRPr="00F76F97" w:rsidRDefault="001C624F" w:rsidP="001C624F">
      <w:pPr>
        <w:rPr>
          <w:lang w:val="sr-Cyrl-CS" w:eastAsia="sr-Latn-RS"/>
        </w:rPr>
      </w:pP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се</w:t>
      </w:r>
      <w:r w:rsidRPr="00F76F97">
        <w:rPr>
          <w:lang w:val="sr-Cyrl-CS"/>
        </w:rPr>
        <w:t xml:space="preserve"> </w:t>
      </w:r>
      <w:r w:rsidRPr="00F76F97">
        <w:rPr>
          <w:lang w:val="ru-RU"/>
        </w:rPr>
        <w:t>одазове</w:t>
      </w:r>
      <w:r w:rsidRPr="00F76F97">
        <w:rPr>
          <w:lang w:val="sr-Cyrl-CS"/>
        </w:rPr>
        <w:t xml:space="preserve"> </w:t>
      </w:r>
      <w:r w:rsidRPr="00F76F97">
        <w:rPr>
          <w:lang w:val="ru-RU"/>
        </w:rPr>
        <w:t>на</w:t>
      </w:r>
      <w:r w:rsidRPr="00F76F97">
        <w:rPr>
          <w:lang w:val="sr-Cyrl-CS"/>
        </w:rPr>
        <w:t xml:space="preserve"> </w:t>
      </w:r>
      <w:r w:rsidRPr="00F76F97">
        <w:rPr>
          <w:lang w:val="ru-RU"/>
        </w:rPr>
        <w:t>писмени</w:t>
      </w:r>
      <w:r w:rsidRPr="00F76F97">
        <w:rPr>
          <w:lang w:val="sr-Cyrl-CS"/>
        </w:rPr>
        <w:t xml:space="preserve"> </w:t>
      </w:r>
      <w:r w:rsidRPr="00F76F97">
        <w:rPr>
          <w:lang w:val="ru-RU"/>
        </w:rPr>
        <w:t>позив</w:t>
      </w:r>
      <w:r w:rsidRPr="00F76F97">
        <w:rPr>
          <w:lang w:val="sr-Cyrl-CS"/>
        </w:rPr>
        <w:t xml:space="preserve"> </w:t>
      </w:r>
      <w:r w:rsidRPr="00F76F97">
        <w:rPr>
          <w:lang w:val="ru-RU"/>
        </w:rPr>
        <w:t>нару</w:t>
      </w:r>
      <w:r w:rsidRPr="00F76F97">
        <w:rPr>
          <w:lang w:val="sr-Cyrl-CS"/>
        </w:rPr>
        <w:t>ч</w:t>
      </w:r>
      <w:r w:rsidRPr="00F76F97">
        <w:rPr>
          <w:lang w:val="ru-RU"/>
        </w:rPr>
        <w:t>иоца</w:t>
      </w:r>
      <w:r w:rsidRPr="00F76F97">
        <w:rPr>
          <w:lang w:val="sr-Cyrl-CS"/>
        </w:rPr>
        <w:t xml:space="preserve"> </w:t>
      </w:r>
      <w:r w:rsidRPr="00F76F97">
        <w:rPr>
          <w:lang w:val="ru-RU"/>
        </w:rPr>
        <w:t>о</w:t>
      </w:r>
      <w:r w:rsidRPr="00F76F97">
        <w:rPr>
          <w:lang w:val="sr-Cyrl-CS"/>
        </w:rPr>
        <w:t xml:space="preserve"> </w:t>
      </w:r>
      <w:r w:rsidRPr="00F76F97">
        <w:rPr>
          <w:lang w:val="ru-RU"/>
        </w:rPr>
        <w:t>уво</w:t>
      </w:r>
      <w:r w:rsidRPr="00F76F97">
        <w:rPr>
          <w:lang w:val="sr-Cyrl-CS"/>
        </w:rPr>
        <w:t>ђ</w:t>
      </w:r>
      <w:r w:rsidRPr="00F76F97">
        <w:rPr>
          <w:lang w:val="ru-RU"/>
        </w:rPr>
        <w:t>ењу</w:t>
      </w:r>
      <w:r w:rsidRPr="00F76F97">
        <w:rPr>
          <w:lang w:val="sr-Cyrl-CS"/>
        </w:rPr>
        <w:t xml:space="preserve"> </w:t>
      </w:r>
      <w:r w:rsidRPr="00F76F97">
        <w:rPr>
          <w:lang w:val="ru-RU"/>
        </w:rPr>
        <w:t>у</w:t>
      </w:r>
      <w:r w:rsidRPr="00F76F97">
        <w:rPr>
          <w:lang w:val="sr-Cyrl-CS"/>
        </w:rPr>
        <w:t xml:space="preserve"> </w:t>
      </w:r>
      <w:r w:rsidRPr="00F76F97">
        <w:rPr>
          <w:lang w:val="ru-RU"/>
        </w:rPr>
        <w:t>посао</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w:t>
      </w:r>
      <w:r w:rsidRPr="00F76F97">
        <w:rPr>
          <w:lang w:val="ru-RU"/>
        </w:rPr>
        <w:t>седам</w:t>
      </w:r>
      <w:r w:rsidRPr="00F76F97">
        <w:rPr>
          <w:lang w:val="sr-Cyrl-CS"/>
        </w:rPr>
        <w:t xml:space="preserve"> </w:t>
      </w:r>
      <w:r w:rsidRPr="00F76F97">
        <w:rPr>
          <w:lang w:val="ru-RU"/>
        </w:rPr>
        <w:t>дана</w:t>
      </w:r>
      <w:r w:rsidRPr="00F76F97">
        <w:rPr>
          <w:lang w:val="sr-Cyrl-CS"/>
        </w:rPr>
        <w:t xml:space="preserve"> </w:t>
      </w:r>
      <w:r w:rsidRPr="00F76F97">
        <w:rPr>
          <w:lang w:val="ru-RU"/>
        </w:rPr>
        <w:t>од</w:t>
      </w:r>
      <w:r w:rsidRPr="00F76F97">
        <w:rPr>
          <w:lang w:val="sr-Cyrl-CS"/>
        </w:rPr>
        <w:t xml:space="preserve"> </w:t>
      </w:r>
      <w:r w:rsidRPr="00F76F97">
        <w:rPr>
          <w:lang w:val="ru-RU"/>
        </w:rPr>
        <w:t>дана</w:t>
      </w:r>
      <w:r w:rsidRPr="00F76F97">
        <w:rPr>
          <w:lang w:val="sr-Cyrl-CS"/>
        </w:rPr>
        <w:t xml:space="preserve"> </w:t>
      </w:r>
      <w:r w:rsidRPr="00F76F97">
        <w:rPr>
          <w:lang w:val="ru-RU"/>
        </w:rPr>
        <w:t>позива</w:t>
      </w:r>
      <w:r w:rsidRPr="00F76F97">
        <w:rPr>
          <w:lang w:val="sr-Cyrl-CS"/>
        </w:rPr>
        <w:t xml:space="preserve">. </w:t>
      </w:r>
      <w:r w:rsidRPr="00F76F97">
        <w:rPr>
          <w:lang w:val="ru-RU"/>
        </w:rPr>
        <w:t>У</w:t>
      </w:r>
      <w:r w:rsidRPr="00F76F97">
        <w:rPr>
          <w:lang w:val="sr-Cyrl-CS"/>
        </w:rPr>
        <w:t xml:space="preserve"> </w:t>
      </w:r>
      <w:r w:rsidRPr="00F76F97">
        <w:rPr>
          <w:lang w:val="ru-RU"/>
        </w:rPr>
        <w:t>току</w:t>
      </w:r>
      <w:r w:rsidRPr="00F76F97">
        <w:rPr>
          <w:lang w:val="sr-Cyrl-CS"/>
        </w:rPr>
        <w:t xml:space="preserve"> </w:t>
      </w:r>
      <w:r w:rsidRPr="00F76F97">
        <w:rPr>
          <w:lang w:val="ru-RU"/>
        </w:rPr>
        <w:t>кори</w:t>
      </w:r>
      <w:r w:rsidRPr="00F76F97">
        <w:rPr>
          <w:lang w:val="sr-Cyrl-CS"/>
        </w:rPr>
        <w:t>шћ</w:t>
      </w:r>
      <w:r w:rsidRPr="00F76F97">
        <w:rPr>
          <w:lang w:val="ru-RU"/>
        </w:rPr>
        <w:t>ења</w:t>
      </w:r>
      <w:r w:rsidRPr="00F76F97">
        <w:rPr>
          <w:lang w:val="sr-Cyrl-CS"/>
        </w:rPr>
        <w:t xml:space="preserve"> </w:t>
      </w:r>
      <w:r w:rsidRPr="00F76F97">
        <w:rPr>
          <w:lang w:val="ru-RU"/>
        </w:rPr>
        <w:t>услуге</w:t>
      </w:r>
      <w:r w:rsidRPr="00F76F97">
        <w:rPr>
          <w:lang w:val="sr-Cyrl-CS"/>
        </w:rPr>
        <w:t xml:space="preserve">, </w:t>
      </w:r>
      <w:r w:rsidRPr="00F76F97">
        <w:rPr>
          <w:lang w:val="ru-RU"/>
        </w:rPr>
        <w:t>а</w:t>
      </w:r>
      <w:r w:rsidRPr="00F76F97">
        <w:rPr>
          <w:lang w:val="sr-Cyrl-CS"/>
        </w:rPr>
        <w:t xml:space="preserve"> </w:t>
      </w:r>
      <w:r w:rsidRPr="00F76F97">
        <w:rPr>
          <w:lang w:val="ru-RU"/>
        </w:rPr>
        <w:t>у</w:t>
      </w:r>
      <w:r w:rsidRPr="00F76F97">
        <w:rPr>
          <w:lang w:val="sr-Cyrl-CS"/>
        </w:rPr>
        <w:t xml:space="preserve"> </w:t>
      </w:r>
      <w:r w:rsidRPr="00F76F97">
        <w:rPr>
          <w:lang w:val="ru-RU"/>
        </w:rPr>
        <w:t>слу</w:t>
      </w:r>
      <w:r w:rsidRPr="00F76F97">
        <w:rPr>
          <w:lang w:val="sr-Cyrl-CS"/>
        </w:rPr>
        <w:t>ч</w:t>
      </w:r>
      <w:r w:rsidRPr="00F76F97">
        <w:rPr>
          <w:lang w:val="ru-RU"/>
        </w:rPr>
        <w:t>ају</w:t>
      </w:r>
      <w:r w:rsidRPr="00F76F97">
        <w:rPr>
          <w:lang w:val="sr-Cyrl-RS"/>
        </w:rPr>
        <w:t xml:space="preserve"> ванредне</w:t>
      </w:r>
      <w:r w:rsidRPr="00F76F97">
        <w:rPr>
          <w:lang w:val="sr-Cyrl-CS"/>
        </w:rPr>
        <w:t xml:space="preserve"> </w:t>
      </w:r>
      <w:r w:rsidRPr="00F76F97">
        <w:rPr>
          <w:lang w:val="ru-RU"/>
        </w:rPr>
        <w:t>потребе</w:t>
      </w:r>
      <w:r w:rsidRPr="00F76F97">
        <w:rPr>
          <w:lang w:val="sr-Cyrl-CS"/>
        </w:rPr>
        <w:t xml:space="preserve"> </w:t>
      </w:r>
      <w:r w:rsidRPr="00F76F97">
        <w:rPr>
          <w:lang w:val="ru-RU"/>
        </w:rPr>
        <w:t>за</w:t>
      </w:r>
      <w:r w:rsidRPr="00F76F97">
        <w:rPr>
          <w:lang w:val="sr-Cyrl-CS"/>
        </w:rPr>
        <w:t xml:space="preserve"> </w:t>
      </w:r>
      <w:r w:rsidRPr="00F76F97">
        <w:rPr>
          <w:lang w:val="ru-RU"/>
        </w:rPr>
        <w:t>анга</w:t>
      </w:r>
      <w:r w:rsidRPr="00F76F97">
        <w:rPr>
          <w:lang w:val="sr-Cyrl-CS"/>
        </w:rPr>
        <w:t>ж</w:t>
      </w:r>
      <w:r w:rsidRPr="00F76F97">
        <w:rPr>
          <w:lang w:val="ru-RU"/>
        </w:rPr>
        <w:t>овањем</w:t>
      </w:r>
      <w:r w:rsidRPr="00F76F97">
        <w:rPr>
          <w:lang w:val="sr-Cyrl-RS"/>
        </w:rPr>
        <w:t>,</w:t>
      </w:r>
      <w:r w:rsidRPr="00F76F97">
        <w:rPr>
          <w:lang w:val="sr-Cyrl-CS"/>
        </w:rPr>
        <w:t xml:space="preserve"> </w:t>
      </w:r>
      <w:r w:rsidRPr="00F76F97">
        <w:rPr>
          <w:lang w:val="ru-RU"/>
        </w:rPr>
        <w:t>које</w:t>
      </w:r>
      <w:r w:rsidRPr="00F76F97">
        <w:rPr>
          <w:lang w:val="sr-Cyrl-CS"/>
        </w:rPr>
        <w:t xml:space="preserve"> </w:t>
      </w:r>
      <w:r w:rsidRPr="00F76F97">
        <w:rPr>
          <w:lang w:val="ru-RU"/>
        </w:rPr>
        <w:t>није</w:t>
      </w:r>
      <w:r w:rsidRPr="00F76F97">
        <w:rPr>
          <w:lang w:val="sr-Cyrl-CS"/>
        </w:rPr>
        <w:t xml:space="preserve"> </w:t>
      </w:r>
      <w:r w:rsidRPr="00F76F97">
        <w:rPr>
          <w:lang w:val="ru-RU"/>
        </w:rPr>
        <w:t>било</w:t>
      </w:r>
      <w:r w:rsidRPr="00F76F97">
        <w:rPr>
          <w:lang w:val="sr-Cyrl-CS"/>
        </w:rPr>
        <w:t xml:space="preserve"> </w:t>
      </w:r>
      <w:r w:rsidRPr="00F76F97">
        <w:rPr>
          <w:lang w:val="ru-RU"/>
        </w:rPr>
        <w:t>предви</w:t>
      </w:r>
      <w:r w:rsidRPr="00F76F97">
        <w:rPr>
          <w:lang w:val="sr-Cyrl-CS"/>
        </w:rPr>
        <w:t>ђ</w:t>
      </w:r>
      <w:r w:rsidRPr="00F76F97">
        <w:rPr>
          <w:lang w:val="ru-RU"/>
        </w:rPr>
        <w:t>ено</w:t>
      </w:r>
      <w:r w:rsidRPr="00F76F97">
        <w:rPr>
          <w:lang w:val="sr-Cyrl-CS"/>
        </w:rPr>
        <w:t xml:space="preserve"> </w:t>
      </w:r>
      <w:r w:rsidRPr="00F76F97">
        <w:rPr>
          <w:lang w:val="ru-RU"/>
        </w:rPr>
        <w:t>дневним</w:t>
      </w:r>
      <w:r w:rsidRPr="00F76F97">
        <w:rPr>
          <w:lang w:val="sr-Cyrl-CS"/>
        </w:rPr>
        <w:t xml:space="preserve"> </w:t>
      </w:r>
      <w:r w:rsidRPr="00F76F97">
        <w:rPr>
          <w:lang w:val="ru-RU"/>
        </w:rPr>
        <w:t>или</w:t>
      </w:r>
      <w:r w:rsidRPr="00F76F97">
        <w:rPr>
          <w:lang w:val="sr-Cyrl-CS"/>
        </w:rPr>
        <w:t xml:space="preserve"> </w:t>
      </w:r>
      <w:r w:rsidRPr="00F76F97">
        <w:rPr>
          <w:lang w:val="ru-RU"/>
        </w:rPr>
        <w:t>недељним</w:t>
      </w:r>
      <w:r w:rsidRPr="00F76F97">
        <w:rPr>
          <w:lang w:val="sr-Cyrl-CS"/>
        </w:rPr>
        <w:t xml:space="preserve"> </w:t>
      </w:r>
      <w:r w:rsidRPr="00F76F97">
        <w:rPr>
          <w:lang w:val="ru-RU"/>
        </w:rPr>
        <w:t>распоредом</w:t>
      </w:r>
      <w:r w:rsidRPr="00F76F97">
        <w:rPr>
          <w:lang w:val="sr-Cyrl-CS"/>
        </w:rPr>
        <w:t xml:space="preserve"> </w:t>
      </w:r>
      <w:r w:rsidRPr="00F76F97">
        <w:rPr>
          <w:lang w:val="ru-RU"/>
        </w:rPr>
        <w:t>изво</w:t>
      </w:r>
      <w:r w:rsidRPr="00F76F97">
        <w:rPr>
          <w:lang w:val="sr-Cyrl-CS"/>
        </w:rPr>
        <w:t>ђ</w:t>
      </w:r>
      <w:r w:rsidRPr="00F76F97">
        <w:rPr>
          <w:lang w:val="ru-RU"/>
        </w:rPr>
        <w:t>ења</w:t>
      </w:r>
      <w:r w:rsidRPr="00F76F97">
        <w:rPr>
          <w:lang w:val="sr-Cyrl-CS"/>
        </w:rPr>
        <w:t xml:space="preserve"> </w:t>
      </w:r>
      <w:r w:rsidRPr="00F76F97">
        <w:rPr>
          <w:lang w:val="ru-RU"/>
        </w:rPr>
        <w:t>активности</w:t>
      </w:r>
      <w:r w:rsidRPr="00F76F97">
        <w:rPr>
          <w:lang w:val="sr-Cyrl-CS"/>
        </w:rPr>
        <w:t xml:space="preserve">, </w:t>
      </w: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3</w:t>
      </w:r>
      <w:r w:rsidRPr="00F76F97">
        <w:rPr>
          <w:lang w:val="ru-RU"/>
        </w:rPr>
        <w:t>х</w:t>
      </w:r>
      <w:r w:rsidRPr="00F76F97">
        <w:rPr>
          <w:lang w:val="sr-Cyrl-CS"/>
        </w:rPr>
        <w:t xml:space="preserve"> </w:t>
      </w:r>
      <w:r w:rsidRPr="00F76F97">
        <w:rPr>
          <w:lang w:val="ru-RU"/>
        </w:rPr>
        <w:t>обезбеди</w:t>
      </w:r>
      <w:r w:rsidRPr="00F76F97">
        <w:rPr>
          <w:lang w:val="sr-Cyrl-CS"/>
        </w:rPr>
        <w:t xml:space="preserve"> </w:t>
      </w:r>
      <w:r w:rsidRPr="00F76F97">
        <w:rPr>
          <w:lang w:val="ru-RU"/>
        </w:rPr>
        <w:t>потребне</w:t>
      </w:r>
      <w:r w:rsidRPr="00F76F97">
        <w:rPr>
          <w:lang w:val="sr-Cyrl-CS"/>
        </w:rPr>
        <w:t xml:space="preserve"> </w:t>
      </w:r>
      <w:r w:rsidRPr="00F76F97">
        <w:rPr>
          <w:lang w:val="ru-RU"/>
        </w:rPr>
        <w:t>ресурсе</w:t>
      </w:r>
      <w:r w:rsidRPr="00F76F97">
        <w:rPr>
          <w:lang w:val="sr-Cyrl-CS"/>
        </w:rPr>
        <w:t xml:space="preserve"> </w:t>
      </w:r>
      <w:r w:rsidRPr="00F76F97">
        <w:rPr>
          <w:lang w:val="ru-RU"/>
        </w:rPr>
        <w:t>који</w:t>
      </w:r>
      <w:r w:rsidRPr="00F76F97">
        <w:rPr>
          <w:lang w:val="sr-Cyrl-CS"/>
        </w:rPr>
        <w:t xml:space="preserve"> </w:t>
      </w:r>
      <w:r w:rsidRPr="00F76F97">
        <w:rPr>
          <w:lang w:val="ru-RU"/>
        </w:rPr>
        <w:t>су</w:t>
      </w:r>
      <w:r w:rsidRPr="00F76F97">
        <w:rPr>
          <w:lang w:val="sr-Cyrl-CS"/>
        </w:rPr>
        <w:t xml:space="preserve"> </w:t>
      </w:r>
      <w:r w:rsidRPr="00F76F97">
        <w:rPr>
          <w:lang w:val="ru-RU"/>
        </w:rPr>
        <w:t>предви</w:t>
      </w:r>
      <w:r w:rsidRPr="00F76F97">
        <w:rPr>
          <w:lang w:val="sr-Cyrl-CS"/>
        </w:rPr>
        <w:t>ђ</w:t>
      </w:r>
      <w:r w:rsidRPr="00F76F97">
        <w:rPr>
          <w:lang w:val="ru-RU"/>
        </w:rPr>
        <w:t>ени</w:t>
      </w:r>
      <w:r w:rsidRPr="00F76F97">
        <w:rPr>
          <w:lang w:val="sr-Cyrl-CS"/>
        </w:rPr>
        <w:t xml:space="preserve"> </w:t>
      </w:r>
      <w:r w:rsidRPr="00F76F97">
        <w:rPr>
          <w:lang w:val="ru-RU"/>
        </w:rPr>
        <w:t>конкирсном</w:t>
      </w:r>
      <w:r w:rsidRPr="00F76F97">
        <w:rPr>
          <w:lang w:val="sr-Cyrl-CS"/>
        </w:rPr>
        <w:t xml:space="preserve"> </w:t>
      </w:r>
      <w:r w:rsidRPr="00F76F97">
        <w:rPr>
          <w:lang w:val="ru-RU"/>
        </w:rPr>
        <w:t>документацијом</w:t>
      </w:r>
      <w:r w:rsidRPr="00F76F97">
        <w:rPr>
          <w:lang w:val="sr-Cyrl-CS"/>
        </w:rPr>
        <w:t>.</w:t>
      </w:r>
    </w:p>
    <w:p w14:paraId="5863E090" w14:textId="609F2DF7" w:rsidR="00AC36AB" w:rsidRDefault="00AC36AB" w:rsidP="009C72F8">
      <w:pPr>
        <w:ind w:left="2" w:firstLine="1"/>
        <w:jc w:val="left"/>
        <w:rPr>
          <w:rFonts w:cs="Arial"/>
          <w:bCs/>
          <w:iCs/>
          <w:lang w:val="sr-Cyrl-RS"/>
        </w:rPr>
      </w:pPr>
      <w:r w:rsidRPr="00F76F97">
        <w:rPr>
          <w:rFonts w:cs="Arial"/>
          <w:lang w:val="sr-Cyrl-RS"/>
        </w:rPr>
        <w:t xml:space="preserve">Место извршења: </w:t>
      </w:r>
      <w:r w:rsidR="009C72F8" w:rsidRPr="00F76F97">
        <w:rPr>
          <w:rFonts w:cs="Arial"/>
          <w:bCs/>
          <w:iCs/>
          <w:lang w:val="sr-Cyrl-RS"/>
        </w:rPr>
        <w:t>огранак ТЕ-КО Костолац</w:t>
      </w:r>
    </w:p>
    <w:p w14:paraId="1BC644A5" w14:textId="77777777" w:rsidR="00E963B3" w:rsidRPr="00F76F97" w:rsidRDefault="00E963B3" w:rsidP="009C72F8">
      <w:pPr>
        <w:ind w:left="2" w:firstLine="1"/>
        <w:jc w:val="left"/>
        <w:rPr>
          <w:rFonts w:cs="Arial"/>
          <w:bCs/>
          <w:iCs/>
          <w:lang w:val="sr-Cyrl-RS"/>
        </w:rPr>
      </w:pPr>
    </w:p>
    <w:p w14:paraId="38B0BAFC" w14:textId="77777777" w:rsidR="00E963B3" w:rsidRPr="00E963B3" w:rsidRDefault="00E963B3" w:rsidP="00E963B3">
      <w:pPr>
        <w:rPr>
          <w:b/>
          <w:lang w:val="ru-RU"/>
        </w:rPr>
      </w:pPr>
      <w:r w:rsidRPr="00E963B3">
        <w:rPr>
          <w:b/>
          <w:lang w:val="ru-RU"/>
        </w:rPr>
        <w:t>ГАРАНТНИ РОК</w:t>
      </w:r>
    </w:p>
    <w:p w14:paraId="6F021622" w14:textId="77777777" w:rsidR="00E963B3" w:rsidRPr="00E963B3" w:rsidRDefault="00E963B3" w:rsidP="00E963B3">
      <w:pPr>
        <w:rPr>
          <w:lang w:val="ru-RU"/>
        </w:rPr>
      </w:pPr>
    </w:p>
    <w:p w14:paraId="3E180638" w14:textId="77777777" w:rsidR="00E963B3" w:rsidRPr="00E963B3" w:rsidRDefault="00E963B3" w:rsidP="00E963B3">
      <w:pPr>
        <w:jc w:val="center"/>
        <w:rPr>
          <w:lang w:val="ru-RU"/>
        </w:rPr>
      </w:pPr>
      <w:r w:rsidRPr="00E963B3">
        <w:rPr>
          <w:b/>
          <w:lang w:val="ru-RU"/>
        </w:rPr>
        <w:t xml:space="preserve">Члан </w:t>
      </w:r>
      <w:r w:rsidRPr="00E963B3">
        <w:rPr>
          <w:b/>
          <w:lang w:val="sr-Cyrl-RS"/>
        </w:rPr>
        <w:t>13</w:t>
      </w:r>
      <w:r w:rsidRPr="00E963B3">
        <w:rPr>
          <w:lang w:val="ru-RU"/>
        </w:rPr>
        <w:t>.</w:t>
      </w:r>
    </w:p>
    <w:p w14:paraId="3AB37387" w14:textId="77777777" w:rsidR="00E963B3" w:rsidRPr="00E963B3" w:rsidRDefault="00E963B3" w:rsidP="00E963B3">
      <w:pPr>
        <w:rPr>
          <w:lang w:val="ru-RU"/>
        </w:rPr>
      </w:pPr>
      <w:r w:rsidRPr="00E963B3">
        <w:rPr>
          <w:lang w:val="ru-RU"/>
        </w:rPr>
        <w:t>Гаранти период износи _______ месеци од квалитативног и квантитативног пријема услуге.</w:t>
      </w:r>
    </w:p>
    <w:p w14:paraId="1163CC13" w14:textId="77777777" w:rsidR="00E963B3" w:rsidRPr="00E963B3" w:rsidRDefault="00E963B3" w:rsidP="00E963B3">
      <w:pPr>
        <w:rPr>
          <w:lang w:val="sr-Cyrl-BA"/>
        </w:rPr>
      </w:pPr>
      <w:r w:rsidRPr="00E963B3">
        <w:rPr>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C98BA10" w14:textId="77777777" w:rsidR="00E963B3" w:rsidRPr="00E963B3" w:rsidRDefault="00E963B3" w:rsidP="00E963B3">
      <w:pPr>
        <w:rPr>
          <w:lang w:val="sr-Cyrl-BA"/>
        </w:rPr>
      </w:pPr>
    </w:p>
    <w:p w14:paraId="4A26C464" w14:textId="77777777" w:rsidR="00E963B3" w:rsidRPr="00E963B3" w:rsidRDefault="00E963B3" w:rsidP="00E963B3">
      <w:pPr>
        <w:rPr>
          <w:lang w:val="ru-RU"/>
        </w:rPr>
      </w:pPr>
      <w:r w:rsidRPr="00E963B3">
        <w:rPr>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963B3">
        <w:rPr>
          <w:lang w:val="ru-RU"/>
        </w:rPr>
        <w:tab/>
      </w:r>
    </w:p>
    <w:p w14:paraId="0C085EE8" w14:textId="77777777" w:rsidR="00AC36AB" w:rsidRPr="00F76F97" w:rsidRDefault="00AC36AB" w:rsidP="00AC36AB">
      <w:pPr>
        <w:rPr>
          <w:lang w:val="ru-RU"/>
        </w:rPr>
      </w:pPr>
    </w:p>
    <w:p w14:paraId="382D960A" w14:textId="77777777" w:rsidR="00AC36AB" w:rsidRPr="00F76F97" w:rsidRDefault="00AC36AB" w:rsidP="00AC36AB">
      <w:pPr>
        <w:rPr>
          <w:b/>
          <w:lang w:val="ru-RU"/>
        </w:rPr>
      </w:pPr>
      <w:r w:rsidRPr="00F76F97">
        <w:rPr>
          <w:b/>
          <w:lang w:val="ru-RU"/>
        </w:rPr>
        <w:t xml:space="preserve">СРЕДСТВА ФИНАНСИЈСКОГ ОБЕЗБЕЂЕЊА </w:t>
      </w:r>
    </w:p>
    <w:p w14:paraId="47E1DA78" w14:textId="22C1409E" w:rsidR="00AC36AB" w:rsidRPr="00F76F97" w:rsidRDefault="00E963B3" w:rsidP="00AC36AB">
      <w:pPr>
        <w:jc w:val="center"/>
        <w:rPr>
          <w:b/>
          <w:lang w:val="ru-RU"/>
        </w:rPr>
      </w:pPr>
      <w:r>
        <w:rPr>
          <w:b/>
          <w:lang w:val="ru-RU"/>
        </w:rPr>
        <w:t>Члан 14</w:t>
      </w:r>
      <w:r w:rsidR="00AC36AB" w:rsidRPr="00F76F97">
        <w:rPr>
          <w:b/>
          <w:lang w:val="ru-RU"/>
        </w:rPr>
        <w:t>.</w:t>
      </w:r>
    </w:p>
    <w:p w14:paraId="3E870975" w14:textId="77777777" w:rsidR="00AC36AB" w:rsidRPr="00F76F97" w:rsidRDefault="00AC36AB" w:rsidP="00AC36AB">
      <w:pPr>
        <w:jc w:val="center"/>
        <w:rPr>
          <w:b/>
          <w:lang w:val="ru-RU"/>
        </w:rPr>
      </w:pPr>
    </w:p>
    <w:p w14:paraId="5D829B81" w14:textId="77777777" w:rsidR="00AC36AB" w:rsidRPr="00F76F97" w:rsidRDefault="00AC36AB" w:rsidP="00AC36AB">
      <w:pPr>
        <w:spacing w:before="0"/>
        <w:rPr>
          <w:rFonts w:cs="Arial"/>
          <w:b/>
          <w:lang w:val="ru-RU"/>
        </w:rPr>
      </w:pPr>
      <w:r w:rsidRPr="00F76F97">
        <w:rPr>
          <w:rFonts w:cs="Arial"/>
          <w:b/>
          <w:lang w:val="ru-RU"/>
        </w:rPr>
        <w:t xml:space="preserve">Меница за добро извршење посла </w:t>
      </w:r>
    </w:p>
    <w:p w14:paraId="76948112" w14:textId="77777777" w:rsidR="00AC36AB" w:rsidRPr="00F76F97" w:rsidRDefault="00AC36AB" w:rsidP="00AC36AB">
      <w:pPr>
        <w:rPr>
          <w:rFonts w:cs="Arial"/>
          <w:lang w:val="ru-RU"/>
        </w:rPr>
      </w:pPr>
      <w:r w:rsidRPr="00F76F97">
        <w:rPr>
          <w:rFonts w:cs="Arial"/>
          <w:lang w:val="ru-RU"/>
        </w:rPr>
        <w:t xml:space="preserve">Пружалац услуге је обавезан да </w:t>
      </w:r>
      <w:r w:rsidRPr="00F76F97">
        <w:rPr>
          <w:rFonts w:cs="Arial"/>
          <w:lang w:val="sr-Cyrl-CS"/>
        </w:rPr>
        <w:t xml:space="preserve">у тренутку закључења Уговора </w:t>
      </w:r>
      <w:r w:rsidRPr="00F76F97">
        <w:rPr>
          <w:rFonts w:cs="Arial"/>
          <w:lang w:val="ru-RU"/>
        </w:rPr>
        <w:t xml:space="preserve">Кориснику услуге достави: </w:t>
      </w:r>
    </w:p>
    <w:p w14:paraId="3A288E3E" w14:textId="77777777" w:rsidR="00AC36AB" w:rsidRPr="00F76F97" w:rsidRDefault="00AC36AB" w:rsidP="00AC36AB">
      <w:pPr>
        <w:spacing w:before="0"/>
        <w:rPr>
          <w:rFonts w:cs="Arial"/>
          <w:lang w:val="ru-RU"/>
        </w:rPr>
      </w:pPr>
    </w:p>
    <w:p w14:paraId="40E5C05B"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Меницу која је:</w:t>
      </w:r>
    </w:p>
    <w:p w14:paraId="4911491C" w14:textId="77777777" w:rsidR="00AC36AB" w:rsidRPr="00F76F97" w:rsidRDefault="00AC36AB" w:rsidP="00AC36AB">
      <w:pPr>
        <w:numPr>
          <w:ilvl w:val="0"/>
          <w:numId w:val="11"/>
        </w:numPr>
        <w:ind w:left="1710"/>
        <w:rPr>
          <w:rFonts w:cs="Arial"/>
          <w:lang w:val="ru-RU"/>
        </w:rPr>
      </w:pPr>
      <w:r w:rsidRPr="00F76F97">
        <w:rPr>
          <w:rFonts w:cs="Arial"/>
          <w:lang w:val="ru-RU"/>
        </w:rPr>
        <w:t>издата са клаузулом „без протеста“ и „без извештаја“</w:t>
      </w:r>
      <w:r w:rsidRPr="00F76F97">
        <w:rPr>
          <w:rFonts w:cs="Arial"/>
          <w:lang w:val="sr-Cyrl-RS"/>
        </w:rPr>
        <w:t xml:space="preserve"> </w:t>
      </w:r>
      <w:r w:rsidRPr="00F76F97">
        <w:rPr>
          <w:rFonts w:cs="Arial"/>
          <w:lang w:val="ru-RU"/>
        </w:rPr>
        <w:t xml:space="preserve">потписана од стране законског заступника или лица по овлашћењу  законског </w:t>
      </w:r>
      <w:r w:rsidRPr="00F76F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372EA026" w14:textId="77777777" w:rsidR="00AC36AB" w:rsidRPr="00F76F97" w:rsidRDefault="00AC36AB" w:rsidP="00AC36AB">
      <w:pPr>
        <w:numPr>
          <w:ilvl w:val="0"/>
          <w:numId w:val="11"/>
        </w:numPr>
        <w:ind w:left="1710"/>
        <w:rPr>
          <w:rFonts w:cs="Arial"/>
        </w:rPr>
      </w:pPr>
      <w:r w:rsidRPr="00F76F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76F97">
        <w:rPr>
          <w:rFonts w:cs="Arial"/>
          <w:lang w:val="sr-Cyrl-RS"/>
        </w:rPr>
        <w:t xml:space="preserve"> и 80/15</w:t>
      </w:r>
      <w:r w:rsidRPr="00F76F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76F97">
        <w:rPr>
          <w:rFonts w:cs="Arial"/>
        </w:rPr>
        <w:t>Одлуке).</w:t>
      </w:r>
    </w:p>
    <w:p w14:paraId="5CFE14E1" w14:textId="77777777" w:rsidR="00ED2E3F" w:rsidRPr="00F76F97" w:rsidRDefault="00ED2E3F" w:rsidP="00ED2E3F">
      <w:pPr>
        <w:pStyle w:val="ListParagraph"/>
        <w:numPr>
          <w:ilvl w:val="0"/>
          <w:numId w:val="26"/>
        </w:numPr>
        <w:spacing w:before="0"/>
        <w:rPr>
          <w:rFonts w:ascii="Arial" w:hAnsi="Arial" w:cs="Arial"/>
          <w:lang w:val="ru-RU"/>
        </w:rPr>
      </w:pPr>
      <w:r w:rsidRPr="00F76F97">
        <w:rPr>
          <w:rFonts w:ascii="Arial" w:hAnsi="Arial" w:cs="Arial"/>
          <w:lang w:val="ru-RU"/>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.....(мин.30 дана) дужим од рока завршетка посла, с тим да евентуални продужетак рока завршетка посла има за последицу и продужење рока важења менице и меничног овлашћења, које мора бити издато на основу Закона о меници. </w:t>
      </w:r>
    </w:p>
    <w:p w14:paraId="4E402D25" w14:textId="6A6690B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5E6C31" w:rsidRPr="00F76F97">
        <w:rPr>
          <w:rFonts w:ascii="Arial" w:hAnsi="Arial" w:cs="Arial"/>
          <w:lang w:val="sr-Cyrl-RS"/>
        </w:rPr>
        <w:t>Пружаоца услуга</w:t>
      </w:r>
      <w:r w:rsidRPr="00F76F97">
        <w:rPr>
          <w:rFonts w:ascii="Arial" w:hAnsi="Arial" w:cs="Arial"/>
          <w:lang w:val="sr-Cyrl-RS"/>
        </w:rPr>
        <w:t>;</w:t>
      </w:r>
    </w:p>
    <w:p w14:paraId="0F10B19F"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7AD7B0"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фотокопију ОП обрасца.</w:t>
      </w:r>
    </w:p>
    <w:p w14:paraId="19B133E3"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E2040BD" w14:textId="77777777" w:rsidR="00AC36AB" w:rsidRPr="00F76F97" w:rsidRDefault="00AC36AB" w:rsidP="00AC36AB">
      <w:pPr>
        <w:spacing w:before="0"/>
        <w:rPr>
          <w:rFonts w:cs="Arial"/>
          <w:lang w:val="ru-RU"/>
        </w:rPr>
      </w:pPr>
      <w:r w:rsidRPr="00F76F97">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7660721E" w14:textId="77777777" w:rsidR="00AC36AB" w:rsidRPr="00F76F97" w:rsidRDefault="00AC36AB" w:rsidP="00AC36AB">
      <w:pPr>
        <w:pStyle w:val="KDParagraf"/>
        <w:spacing w:before="0"/>
        <w:rPr>
          <w:rFonts w:eastAsia="TimesNewRomanPSMT" w:cs="Arial"/>
          <w:i/>
          <w:lang w:val="ru-RU"/>
        </w:rPr>
      </w:pPr>
    </w:p>
    <w:p w14:paraId="6D06D278" w14:textId="17AB547E" w:rsidR="00AC36AB" w:rsidRPr="00F76F97" w:rsidRDefault="00AC36AB" w:rsidP="00AC36AB">
      <w:pPr>
        <w:tabs>
          <w:tab w:val="left" w:pos="9090"/>
        </w:tabs>
        <w:jc w:val="center"/>
        <w:rPr>
          <w:rFonts w:cs="Arial"/>
          <w:b/>
          <w:lang w:val="ru-RU"/>
        </w:rPr>
      </w:pPr>
      <w:r w:rsidRPr="00F76F97">
        <w:rPr>
          <w:rFonts w:cs="Arial"/>
          <w:b/>
          <w:lang w:val="ru-RU"/>
        </w:rPr>
        <w:t>Члан 1</w:t>
      </w:r>
      <w:r w:rsidR="00E963B3">
        <w:rPr>
          <w:rFonts w:cs="Arial"/>
          <w:b/>
          <w:lang w:val="sr-Cyrl-RS"/>
        </w:rPr>
        <w:t>5</w:t>
      </w:r>
      <w:r w:rsidRPr="00F76F97">
        <w:rPr>
          <w:rFonts w:cs="Arial"/>
          <w:b/>
          <w:lang w:val="ru-RU"/>
        </w:rPr>
        <w:t>.</w:t>
      </w:r>
    </w:p>
    <w:p w14:paraId="39C54340" w14:textId="77777777" w:rsidR="00AC36AB" w:rsidRPr="00F76F97" w:rsidRDefault="00AC36AB" w:rsidP="00AC36AB">
      <w:pPr>
        <w:pStyle w:val="KDParagraf"/>
        <w:spacing w:before="0"/>
        <w:rPr>
          <w:rFonts w:eastAsia="Calibri" w:cs="Arial"/>
          <w:lang w:val="ru-RU"/>
        </w:rPr>
      </w:pPr>
    </w:p>
    <w:p w14:paraId="5FB1B940" w14:textId="1DBB2C84" w:rsidR="00AC36AB" w:rsidRPr="00F76F97" w:rsidRDefault="00AC36AB" w:rsidP="00AC36AB">
      <w:pPr>
        <w:pStyle w:val="KDParagraf"/>
        <w:spacing w:before="0"/>
        <w:rPr>
          <w:rFonts w:cs="Arial"/>
          <w:lang w:val="ru-RU"/>
        </w:rPr>
      </w:pPr>
      <w:r w:rsidRPr="00F76F97">
        <w:rPr>
          <w:rFonts w:cs="Arial"/>
          <w:lang w:val="ru-RU"/>
        </w:rPr>
        <w:t>Достављање средстава финансијског обезбеђења из члана</w:t>
      </w:r>
      <w:r w:rsidR="001F27B3" w:rsidRPr="00F76F97">
        <w:rPr>
          <w:rFonts w:cs="Arial"/>
          <w:lang w:val="sr-Cyrl-RS"/>
        </w:rPr>
        <w:t xml:space="preserve"> 13</w:t>
      </w:r>
      <w:r w:rsidRPr="00F76F97">
        <w:rPr>
          <w:rFonts w:cs="Arial"/>
          <w:lang w:val="sr-Cyrl-RS"/>
        </w:rPr>
        <w:t>.</w:t>
      </w:r>
      <w:r w:rsidRPr="00F76F97">
        <w:rPr>
          <w:rFonts w:cs="Arial"/>
          <w:lang w:val="ru-RU"/>
        </w:rPr>
        <w:t xml:space="preserve"> представља одложни услов, тако да правно дејство овог уговора не настаје док се одложни услов не испуни.</w:t>
      </w:r>
    </w:p>
    <w:p w14:paraId="401CC5A2" w14:textId="77777777" w:rsidR="00AC36AB" w:rsidRDefault="00AC36AB" w:rsidP="00AC36AB">
      <w:pPr>
        <w:pStyle w:val="KDParagraf"/>
        <w:spacing w:before="0"/>
        <w:rPr>
          <w:rFonts w:cs="Arial"/>
          <w:lang w:val="sr-Cyrl-RS"/>
        </w:rPr>
      </w:pPr>
      <w:r w:rsidRPr="00F76F97">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F76F97">
        <w:rPr>
          <w:rFonts w:cs="Arial"/>
          <w:lang w:val="sr-Cyrl-RS"/>
        </w:rPr>
        <w:t>, осим уколико у наведеном року у потпуности није испунио своју уговорну обавезу.</w:t>
      </w:r>
    </w:p>
    <w:p w14:paraId="22D5258A" w14:textId="77777777" w:rsidR="00E963B3" w:rsidRPr="00F76F97" w:rsidRDefault="00E963B3" w:rsidP="00AC36AB">
      <w:pPr>
        <w:pStyle w:val="KDParagraf"/>
        <w:spacing w:before="0"/>
        <w:rPr>
          <w:rFonts w:cs="Arial"/>
          <w:lang w:val="ru-RU"/>
        </w:rPr>
      </w:pPr>
    </w:p>
    <w:p w14:paraId="72AE7F43" w14:textId="77777777" w:rsidR="00E963B3" w:rsidRPr="00BC1D16" w:rsidRDefault="00E963B3" w:rsidP="00E963B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2B5511AC" w14:textId="77777777" w:rsidR="00E963B3" w:rsidRPr="00BC1D16" w:rsidRDefault="00E963B3" w:rsidP="00E963B3">
      <w:pPr>
        <w:spacing w:before="0"/>
        <w:jc w:val="center"/>
        <w:rPr>
          <w:rFonts w:cs="Arial"/>
          <w:i/>
          <w:lang w:val="ru-RU"/>
        </w:rPr>
      </w:pPr>
    </w:p>
    <w:p w14:paraId="7993AF59" w14:textId="77777777" w:rsidR="00E963B3" w:rsidRPr="00BC1D16" w:rsidRDefault="00E963B3" w:rsidP="00E963B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31BAEE8E" w14:textId="77777777" w:rsidR="00E963B3" w:rsidRPr="00BC1D16" w:rsidRDefault="00E963B3" w:rsidP="00E963B3">
      <w:pPr>
        <w:pStyle w:val="KDParagraf"/>
        <w:spacing w:before="0"/>
        <w:rPr>
          <w:rFonts w:eastAsia="TimesNewRomanPSMT" w:cs="Arial"/>
          <w:i/>
          <w:iCs/>
          <w:lang w:val="ru-RU"/>
        </w:rPr>
      </w:pPr>
    </w:p>
    <w:p w14:paraId="6B5E95ED" w14:textId="77777777" w:rsidR="00E963B3" w:rsidRPr="00BC1D16" w:rsidRDefault="00E963B3" w:rsidP="00E963B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26AA84DC"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76B7A4CA"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7E39D469" w14:textId="77777777" w:rsidR="00E963B3" w:rsidRPr="00BC1D16" w:rsidRDefault="00E963B3" w:rsidP="00E963B3">
      <w:pPr>
        <w:numPr>
          <w:ilvl w:val="0"/>
          <w:numId w:val="11"/>
        </w:numPr>
        <w:ind w:left="1710"/>
        <w:rPr>
          <w:rFonts w:cs="Arial"/>
          <w:lang w:val="ru-RU"/>
        </w:rPr>
      </w:pPr>
      <w:r w:rsidRPr="00BC1D16">
        <w:rPr>
          <w:rFonts w:cs="Arial"/>
          <w:lang w:val="ru-RU"/>
        </w:rPr>
        <w:lastRenderedPageBreak/>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B96CA3E" w14:textId="77777777" w:rsidR="00E963B3" w:rsidRPr="00BC1D16" w:rsidRDefault="00E963B3" w:rsidP="00E963B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32D95702"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56EBC131"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D5F49FF"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A68345" w14:textId="77777777" w:rsidR="00E963B3" w:rsidRPr="00BC1D16" w:rsidRDefault="00E963B3" w:rsidP="00E963B3">
      <w:pPr>
        <w:pStyle w:val="KDParagraf"/>
        <w:numPr>
          <w:ilvl w:val="0"/>
          <w:numId w:val="35"/>
        </w:numPr>
        <w:spacing w:before="0"/>
        <w:rPr>
          <w:rFonts w:eastAsia="TimesNewRomanPSMT" w:cs="Arial"/>
          <w:iCs/>
        </w:rPr>
      </w:pPr>
      <w:r w:rsidRPr="00BC1D16">
        <w:rPr>
          <w:rFonts w:eastAsia="TimesNewRomanPSMT" w:cs="Arial"/>
          <w:iCs/>
        </w:rPr>
        <w:t>фотокопију ОП обрасца.</w:t>
      </w:r>
    </w:p>
    <w:p w14:paraId="7E06BA6A"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2A783B"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6F5355DC" w14:textId="77777777" w:rsidR="00E963B3" w:rsidRPr="00BC1D16" w:rsidRDefault="00E963B3" w:rsidP="00E963B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2AD6BB95" w14:textId="77777777" w:rsidR="00AC36AB" w:rsidRPr="00F76F97" w:rsidRDefault="00AC36AB" w:rsidP="00AC36AB">
      <w:pPr>
        <w:pStyle w:val="KDParagraf"/>
        <w:spacing w:before="0"/>
        <w:rPr>
          <w:rFonts w:cs="Arial"/>
          <w:lang w:val="ru-RU"/>
        </w:rPr>
      </w:pPr>
    </w:p>
    <w:p w14:paraId="5DF3576A" w14:textId="3EA57631" w:rsidR="00AC36AB" w:rsidRPr="00F76F97" w:rsidRDefault="00AC36AB" w:rsidP="001F27B3">
      <w:pPr>
        <w:spacing w:before="0"/>
        <w:jc w:val="center"/>
        <w:rPr>
          <w:rFonts w:cs="Arial"/>
          <w:b/>
          <w:lang w:val="ru-RU"/>
        </w:rPr>
      </w:pPr>
      <w:r w:rsidRPr="00F76F97">
        <w:rPr>
          <w:rFonts w:cs="Arial"/>
          <w:b/>
          <w:lang w:val="ru-RU"/>
        </w:rPr>
        <w:t>Члан 1</w:t>
      </w:r>
      <w:r w:rsidR="00E963B3">
        <w:rPr>
          <w:rFonts w:cs="Arial"/>
          <w:b/>
          <w:lang w:val="sr-Cyrl-RS"/>
        </w:rPr>
        <w:t>7</w:t>
      </w:r>
      <w:r w:rsidRPr="00F76F97">
        <w:rPr>
          <w:rFonts w:cs="Arial"/>
          <w:b/>
          <w:lang w:val="ru-RU"/>
        </w:rPr>
        <w:t>.</w:t>
      </w:r>
    </w:p>
    <w:p w14:paraId="72F7276F" w14:textId="7EEBF57D" w:rsidR="00AC36AB" w:rsidRPr="00F76F97" w:rsidRDefault="00AC36AB" w:rsidP="00AC36AB">
      <w:pPr>
        <w:rPr>
          <w:b/>
          <w:lang w:val="ru-RU"/>
        </w:rPr>
      </w:pPr>
      <w:r w:rsidRPr="00F76F97">
        <w:rPr>
          <w:b/>
          <w:lang w:val="ru-RU"/>
        </w:rPr>
        <w:t>ИЗВРШИОЦИ</w:t>
      </w:r>
      <w:r w:rsidR="003D5EA9" w:rsidRPr="00F76F97">
        <w:rPr>
          <w:b/>
          <w:lang w:val="ru-RU"/>
        </w:rPr>
        <w:t xml:space="preserve"> И МЕХАНИЗАЦИЈА</w:t>
      </w:r>
      <w:r w:rsidRPr="00F76F97">
        <w:rPr>
          <w:b/>
          <w:lang w:val="ru-RU"/>
        </w:rPr>
        <w:tab/>
      </w:r>
    </w:p>
    <w:p w14:paraId="3BE0A3B2" w14:textId="77777777" w:rsidR="00AC36AB" w:rsidRPr="00F76F97" w:rsidRDefault="00AC36AB" w:rsidP="00AC36AB">
      <w:pPr>
        <w:rPr>
          <w:lang w:val="ru-RU"/>
        </w:rPr>
      </w:pPr>
      <w:r w:rsidRPr="00F76F97">
        <w:rPr>
          <w:lang w:val="ru-RU"/>
        </w:rPr>
        <w:t>Извршиоци су ангажована лица од стране Пружаоца услуге.</w:t>
      </w:r>
    </w:p>
    <w:p w14:paraId="650CFCF4" w14:textId="3E50FFB2" w:rsidR="003D5EA9" w:rsidRPr="00F76F97" w:rsidRDefault="003D5EA9" w:rsidP="00AC36AB">
      <w:pPr>
        <w:rPr>
          <w:lang w:val="ru-RU"/>
        </w:rPr>
      </w:pPr>
      <w:r w:rsidRPr="00F76F97">
        <w:rPr>
          <w:lang w:val="ru-RU"/>
        </w:rPr>
        <w:t>Ангажована механизација је механозација чији је власник или Корисник Пружалац услуга</w:t>
      </w:r>
    </w:p>
    <w:p w14:paraId="4D8A2162" w14:textId="446E2E73" w:rsidR="00AC36AB" w:rsidRPr="00F76F97" w:rsidRDefault="00AC36AB" w:rsidP="00AC36AB">
      <w:pPr>
        <w:rPr>
          <w:lang w:val="ru-RU"/>
        </w:rPr>
      </w:pPr>
      <w:r w:rsidRPr="00F76F97">
        <w:rPr>
          <w:lang w:val="ru-RU"/>
        </w:rPr>
        <w:t>Пружалац услуге доставља Кориснику услуге:</w:t>
      </w:r>
    </w:p>
    <w:p w14:paraId="472F7F3F" w14:textId="77777777" w:rsidR="00AC36AB" w:rsidRPr="00F76F97" w:rsidRDefault="00AC36AB" w:rsidP="00AC36AB">
      <w:pPr>
        <w:rPr>
          <w:lang w:val="ru-RU"/>
        </w:rPr>
      </w:pPr>
      <w:r w:rsidRPr="00F76F97">
        <w:rPr>
          <w:lang w:val="ru-RU"/>
        </w:rPr>
        <w:t>-</w:t>
      </w:r>
      <w:r w:rsidRPr="00F76F97">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74CD83A2" w14:textId="77777777" w:rsidR="003D5EA9" w:rsidRPr="00F76F97" w:rsidRDefault="00AC36AB" w:rsidP="00AC36AB">
      <w:pPr>
        <w:rPr>
          <w:lang w:val="ru-RU"/>
        </w:rPr>
      </w:pPr>
      <w:r w:rsidRPr="00F76F97">
        <w:rPr>
          <w:lang w:val="ru-RU"/>
        </w:rPr>
        <w:t>-</w:t>
      </w:r>
      <w:r w:rsidRPr="00F76F97">
        <w:rPr>
          <w:lang w:val="ru-RU"/>
        </w:rPr>
        <w:tab/>
        <w:t xml:space="preserve">Резервни списак извршилаца са наведеним квалификацијама резервних извршилаца </w:t>
      </w:r>
    </w:p>
    <w:p w14:paraId="51F8C300" w14:textId="0B3FCA0D" w:rsidR="003D5EA9" w:rsidRPr="00F76F97" w:rsidRDefault="003D5EA9" w:rsidP="00AC36AB">
      <w:pPr>
        <w:rPr>
          <w:lang w:val="ru-RU"/>
        </w:rPr>
      </w:pPr>
      <w:r w:rsidRPr="00F76F97">
        <w:rPr>
          <w:lang w:val="ru-RU"/>
        </w:rPr>
        <w:t>- Списак механизације која ће бити ангажована</w:t>
      </w:r>
    </w:p>
    <w:p w14:paraId="608B8F35" w14:textId="77777777" w:rsidR="003D5EA9" w:rsidRPr="00F76F97" w:rsidRDefault="003D5EA9" w:rsidP="00AC36AB">
      <w:pPr>
        <w:rPr>
          <w:lang w:val="ru-RU"/>
        </w:rPr>
      </w:pPr>
    </w:p>
    <w:p w14:paraId="39A81058" w14:textId="0C35D974" w:rsidR="00AC36AB" w:rsidRPr="00F76F97" w:rsidRDefault="00AC36AB" w:rsidP="00AC36AB">
      <w:pPr>
        <w:rPr>
          <w:lang w:val="ru-RU"/>
        </w:rPr>
      </w:pPr>
      <w:r w:rsidRPr="00F76F97">
        <w:rPr>
          <w:lang w:val="ru-RU"/>
        </w:rPr>
        <w:lastRenderedPageBreak/>
        <w:t>Уколико се током извршења Услуге, појави оправдана потреба за заменом једног или више извршилаца,</w:t>
      </w:r>
      <w:r w:rsidR="003D5EA9" w:rsidRPr="00F76F97">
        <w:rPr>
          <w:lang w:val="ru-RU"/>
        </w:rPr>
        <w:t>односно механизације,</w:t>
      </w:r>
      <w:r w:rsidRPr="00F76F97">
        <w:rPr>
          <w:lang w:val="ru-RU"/>
        </w:rPr>
        <w:t xml:space="preserve">  као и на необразложен захтев Корисника услуге Пружалац услуге је дужан да извршиоца</w:t>
      </w:r>
      <w:r w:rsidR="005E6C31" w:rsidRPr="00F76F97">
        <w:rPr>
          <w:lang w:val="ru-RU"/>
        </w:rPr>
        <w:t>,односно механизацију</w:t>
      </w:r>
      <w:r w:rsidRPr="00F76F97">
        <w:rPr>
          <w:lang w:val="ru-RU"/>
        </w:rPr>
        <w:t xml:space="preserve"> замени другим извршиоцима</w:t>
      </w:r>
      <w:r w:rsidR="005E6C31" w:rsidRPr="00F76F97">
        <w:rPr>
          <w:lang w:val="ru-RU"/>
        </w:rPr>
        <w:t xml:space="preserve"> и механизацијом</w:t>
      </w:r>
      <w:r w:rsidRPr="00F76F97">
        <w:rPr>
          <w:lang w:val="ru-RU"/>
        </w:rPr>
        <w:t xml:space="preserve"> са најмање истим стручним квалитетима и квалификацијама</w:t>
      </w:r>
      <w:r w:rsidR="003D5EA9" w:rsidRPr="00F76F97">
        <w:rPr>
          <w:lang w:val="ru-RU"/>
        </w:rPr>
        <w:t xml:space="preserve"> и карактеристикама</w:t>
      </w:r>
      <w:r w:rsidRPr="00F76F97">
        <w:rPr>
          <w:lang w:val="ru-RU"/>
        </w:rPr>
        <w:t>, уз претходну писану сагласност Корисника услуге.</w:t>
      </w:r>
    </w:p>
    <w:p w14:paraId="7F87C486" w14:textId="5FF32B44" w:rsidR="00AC36AB" w:rsidRPr="00F76F97" w:rsidRDefault="00AC36AB" w:rsidP="00AC36AB">
      <w:pPr>
        <w:rPr>
          <w:lang w:val="ru-RU"/>
        </w:rPr>
      </w:pPr>
      <w:r w:rsidRPr="00F76F97">
        <w:rPr>
          <w:lang w:val="ru-RU"/>
        </w:rPr>
        <w:t>Ако Пружалац услуге мора да повуче или замени било ког извршиоца</w:t>
      </w:r>
      <w:r w:rsidR="003D5EA9" w:rsidRPr="00F76F97">
        <w:rPr>
          <w:lang w:val="ru-RU"/>
        </w:rPr>
        <w:t>;</w:t>
      </w:r>
      <w:r w:rsidRPr="00F76F97">
        <w:rPr>
          <w:lang w:val="ru-RU"/>
        </w:rPr>
        <w:t xml:space="preserve"> Услуге </w:t>
      </w:r>
      <w:r w:rsidR="003D5EA9" w:rsidRPr="00F76F97">
        <w:rPr>
          <w:lang w:val="ru-RU"/>
        </w:rPr>
        <w:t xml:space="preserve">односно механизацију </w:t>
      </w:r>
      <w:r w:rsidRPr="00F76F97">
        <w:rPr>
          <w:lang w:val="ru-RU"/>
        </w:rPr>
        <w:t>за време трајања овог Уговора, све трошкове који настану таквом заменом сноси Пружалац услуге.</w:t>
      </w:r>
    </w:p>
    <w:p w14:paraId="168B509A" w14:textId="5480A476" w:rsidR="00AC36AB" w:rsidRPr="00F76F97" w:rsidRDefault="00AC36AB" w:rsidP="00AC36AB">
      <w:pPr>
        <w:jc w:val="center"/>
        <w:rPr>
          <w:b/>
          <w:lang w:val="ru-RU"/>
        </w:rPr>
      </w:pPr>
      <w:r w:rsidRPr="00F76F97">
        <w:rPr>
          <w:b/>
          <w:lang w:val="ru-RU"/>
        </w:rPr>
        <w:t>Члан 1</w:t>
      </w:r>
      <w:r w:rsidR="00E963B3">
        <w:rPr>
          <w:b/>
          <w:lang w:val="sr-Cyrl-RS"/>
        </w:rPr>
        <w:t>8</w:t>
      </w:r>
      <w:r w:rsidRPr="00F76F97">
        <w:rPr>
          <w:b/>
          <w:lang w:val="ru-RU"/>
        </w:rPr>
        <w:t>.</w:t>
      </w:r>
    </w:p>
    <w:p w14:paraId="799FEA73" w14:textId="77777777" w:rsidR="00AC36AB" w:rsidRPr="00F76F97" w:rsidRDefault="00AC36AB" w:rsidP="00AC36AB">
      <w:pPr>
        <w:rPr>
          <w:lang w:val="ru-RU"/>
        </w:rPr>
      </w:pPr>
      <w:r w:rsidRPr="00F76F97">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6F23B10" w14:textId="77777777" w:rsidR="00AC36AB" w:rsidRPr="00F76F97" w:rsidRDefault="00AC36AB" w:rsidP="00AC36AB">
      <w:pPr>
        <w:rPr>
          <w:lang w:val="ru-RU"/>
        </w:rPr>
      </w:pPr>
      <w:r w:rsidRPr="00F76F97">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5D07CE7" w14:textId="77777777" w:rsidR="00AC36AB" w:rsidRPr="00F76F97" w:rsidRDefault="00AC36AB" w:rsidP="00AC36AB">
      <w:pPr>
        <w:rPr>
          <w:lang w:val="ru-RU"/>
        </w:rPr>
      </w:pPr>
    </w:p>
    <w:p w14:paraId="7A546435" w14:textId="77777777" w:rsidR="00AC36AB" w:rsidRPr="00F76F97" w:rsidRDefault="00AC36AB" w:rsidP="00AC36AB">
      <w:pPr>
        <w:rPr>
          <w:lang w:val="ru-RU"/>
        </w:rPr>
      </w:pPr>
      <w:r w:rsidRPr="00F76F97">
        <w:rPr>
          <w:lang w:val="ru-RU"/>
        </w:rPr>
        <w:t>Осигурања из става 1. овог члана, трајаће до завршетка пружања и/или извршења Услуга које су предмет овог Уговора.</w:t>
      </w:r>
    </w:p>
    <w:p w14:paraId="12955199" w14:textId="77777777" w:rsidR="00AC36AB" w:rsidRPr="00F76F97" w:rsidRDefault="00AC36AB" w:rsidP="00AC36AB">
      <w:pPr>
        <w:rPr>
          <w:lang w:val="ru-RU"/>
        </w:rPr>
      </w:pPr>
    </w:p>
    <w:p w14:paraId="0568164E" w14:textId="77777777" w:rsidR="00AC36AB" w:rsidRPr="00F76F97" w:rsidRDefault="00AC36AB" w:rsidP="00AC36AB">
      <w:pPr>
        <w:rPr>
          <w:b/>
          <w:lang w:val="ru-RU"/>
        </w:rPr>
      </w:pPr>
      <w:r w:rsidRPr="00F76F97">
        <w:rPr>
          <w:b/>
          <w:lang w:val="ru-RU"/>
        </w:rPr>
        <w:t xml:space="preserve">ЗАКЉУЧИВАЊЕ И СТУПАЊЕ НА СНАГУ </w:t>
      </w:r>
    </w:p>
    <w:p w14:paraId="115B29A1" w14:textId="2EB478B3" w:rsidR="00AC36AB" w:rsidRPr="00F76F97" w:rsidRDefault="00AC36AB" w:rsidP="00ED2E3F">
      <w:pPr>
        <w:jc w:val="center"/>
        <w:rPr>
          <w:b/>
          <w:lang w:val="ru-RU"/>
        </w:rPr>
      </w:pPr>
      <w:r w:rsidRPr="00F76F97">
        <w:rPr>
          <w:b/>
          <w:lang w:val="ru-RU"/>
        </w:rPr>
        <w:t>Члан 1</w:t>
      </w:r>
      <w:r w:rsidR="00E963B3">
        <w:rPr>
          <w:b/>
          <w:lang w:val="sr-Cyrl-RS"/>
        </w:rPr>
        <w:t>9</w:t>
      </w:r>
      <w:r w:rsidRPr="00F76F97">
        <w:rPr>
          <w:b/>
          <w:lang w:val="ru-RU"/>
        </w:rPr>
        <w:t>.</w:t>
      </w:r>
    </w:p>
    <w:p w14:paraId="726C5C88" w14:textId="73699A1D" w:rsidR="00AC36AB" w:rsidRPr="00F76F97" w:rsidRDefault="00AC36AB" w:rsidP="00AC36AB">
      <w:pPr>
        <w:rPr>
          <w:lang w:val="ru-RU"/>
        </w:rPr>
      </w:pPr>
      <w:r w:rsidRPr="00F76F97">
        <w:rPr>
          <w:lang w:val="ru-RU"/>
        </w:rPr>
        <w:t>Овај Уговор сматра се закљученим када га потпишу</w:t>
      </w:r>
      <w:r w:rsidR="004D4BE4" w:rsidRPr="00F76F97">
        <w:rPr>
          <w:lang w:val="ru-RU"/>
        </w:rPr>
        <w:t xml:space="preserve"> законски заступници/</w:t>
      </w:r>
      <w:r w:rsidRPr="00F76F97">
        <w:rPr>
          <w:lang w:val="ru-RU"/>
        </w:rPr>
        <w:t xml:space="preserve"> овлашћени представници Уговорних страна.</w:t>
      </w:r>
    </w:p>
    <w:p w14:paraId="4226BCAD" w14:textId="0F7DECA9" w:rsidR="00AC36AB" w:rsidRPr="00F76F97" w:rsidRDefault="00AC36AB" w:rsidP="00AC36AB">
      <w:pPr>
        <w:rPr>
          <w:lang w:val="ru-RU"/>
        </w:rPr>
      </w:pPr>
      <w:r w:rsidRPr="00F76F97">
        <w:rPr>
          <w:lang w:val="ru-RU"/>
        </w:rPr>
        <w:t xml:space="preserve">Овај Уговор ступа на снагу када Пружалац услуге </w:t>
      </w:r>
      <w:r w:rsidR="001F27B3" w:rsidRPr="00F76F97">
        <w:rPr>
          <w:lang w:val="ru-RU"/>
        </w:rPr>
        <w:t>у складу са роковима из члана 13</w:t>
      </w:r>
      <w:r w:rsidRPr="00F76F97">
        <w:rPr>
          <w:lang w:val="ru-RU"/>
        </w:rPr>
        <w:t xml:space="preserve">. овог Уговора достави средстава финансијског обезбеђења. </w:t>
      </w:r>
    </w:p>
    <w:p w14:paraId="632108A5" w14:textId="77777777" w:rsidR="00AC36AB" w:rsidRPr="00F76F97" w:rsidRDefault="00AC36AB" w:rsidP="00AC36AB">
      <w:pPr>
        <w:rPr>
          <w:lang w:val="ru-RU"/>
        </w:rPr>
      </w:pPr>
    </w:p>
    <w:p w14:paraId="3E0CBBB7" w14:textId="496D2CB9" w:rsidR="00AC36AB" w:rsidRPr="00F76F97" w:rsidRDefault="00E963B3" w:rsidP="009C72F8">
      <w:pPr>
        <w:jc w:val="center"/>
        <w:rPr>
          <w:b/>
          <w:lang w:val="ru-RU"/>
        </w:rPr>
      </w:pPr>
      <w:r>
        <w:rPr>
          <w:b/>
          <w:lang w:val="ru-RU"/>
        </w:rPr>
        <w:t>Члан 20</w:t>
      </w:r>
      <w:r w:rsidR="00AC36AB" w:rsidRPr="00F76F97">
        <w:rPr>
          <w:b/>
          <w:lang w:val="ru-RU"/>
        </w:rPr>
        <w:t>.</w:t>
      </w:r>
    </w:p>
    <w:p w14:paraId="12A8A4F1" w14:textId="45504C9F" w:rsidR="00AC36AB" w:rsidRPr="00F76F97" w:rsidRDefault="00AC36AB" w:rsidP="00AC36AB">
      <w:pPr>
        <w:rPr>
          <w:lang w:val="ru-RU"/>
        </w:rPr>
      </w:pPr>
      <w:r w:rsidRPr="00F76F97">
        <w:rPr>
          <w:lang w:val="ru-RU"/>
        </w:rPr>
        <w:t xml:space="preserve">Овај Уговор се закључује за период од </w:t>
      </w:r>
      <w:r w:rsidRPr="00F76F97">
        <w:rPr>
          <w:lang w:val="sr-Cyrl-RS"/>
        </w:rPr>
        <w:t>1</w:t>
      </w:r>
      <w:r w:rsidR="00E963B3">
        <w:rPr>
          <w:lang w:val="sr-Cyrl-RS"/>
        </w:rPr>
        <w:t>5</w:t>
      </w:r>
      <w:r w:rsidRPr="00F76F97">
        <w:rPr>
          <w:lang w:val="sr-Latn-RS"/>
        </w:rPr>
        <w:t xml:space="preserve"> </w:t>
      </w:r>
      <w:r w:rsidRPr="00F76F97">
        <w:rPr>
          <w:lang w:val="sr-Cyrl-RS"/>
        </w:rPr>
        <w:t>месеци</w:t>
      </w:r>
      <w:r w:rsidRPr="00F76F97">
        <w:rPr>
          <w:lang w:val="ru-RU"/>
        </w:rPr>
        <w:t xml:space="preserve"> (</w:t>
      </w:r>
      <w:r w:rsidR="00E963B3">
        <w:rPr>
          <w:lang w:val="ru-RU"/>
        </w:rPr>
        <w:t>петнаест</w:t>
      </w:r>
      <w:r w:rsidRPr="00F76F97">
        <w:rPr>
          <w:lang w:val="ru-RU"/>
        </w:rPr>
        <w:t>), односно до обостраног испуњења уговорених обавеза и/или до исцрпљења уговореног износа из члана 2. овог Уговора.</w:t>
      </w:r>
    </w:p>
    <w:p w14:paraId="41D046BC" w14:textId="2C722A5A" w:rsidR="00AC36AB" w:rsidRPr="00F76F97" w:rsidRDefault="00AC36AB" w:rsidP="00AC36AB">
      <w:pPr>
        <w:rPr>
          <w:lang w:val="ru-RU"/>
        </w:rPr>
      </w:pPr>
      <w:r w:rsidRPr="00F76F97">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318BCE3" w14:textId="77777777" w:rsidR="00E963B3" w:rsidRDefault="00E963B3" w:rsidP="009C72F8">
      <w:pPr>
        <w:jc w:val="center"/>
        <w:rPr>
          <w:b/>
          <w:lang w:val="ru-RU"/>
        </w:rPr>
      </w:pPr>
    </w:p>
    <w:p w14:paraId="3C2E9C13" w14:textId="494A15F8" w:rsidR="00AC36AB" w:rsidRPr="00F76F97" w:rsidRDefault="00AC36AB" w:rsidP="009C72F8">
      <w:pPr>
        <w:jc w:val="center"/>
        <w:rPr>
          <w:b/>
          <w:lang w:val="ru-RU"/>
        </w:rPr>
      </w:pPr>
      <w:r w:rsidRPr="00F76F97">
        <w:rPr>
          <w:b/>
          <w:lang w:val="ru-RU"/>
        </w:rPr>
        <w:t xml:space="preserve">Члан </w:t>
      </w:r>
      <w:r w:rsidR="00E963B3">
        <w:rPr>
          <w:b/>
          <w:lang w:val="sr-Latn-RS"/>
        </w:rPr>
        <w:t>21</w:t>
      </w:r>
      <w:r w:rsidRPr="00F76F97">
        <w:rPr>
          <w:b/>
          <w:lang w:val="ru-RU"/>
        </w:rPr>
        <w:t>.</w:t>
      </w:r>
    </w:p>
    <w:p w14:paraId="632656CC" w14:textId="3CDCC721" w:rsidR="00AC36AB" w:rsidRPr="00F76F97" w:rsidRDefault="00AC36AB" w:rsidP="00AC36AB">
      <w:pPr>
        <w:rPr>
          <w:lang w:val="ru-RU"/>
        </w:rPr>
      </w:pPr>
      <w:r w:rsidRPr="00F76F97">
        <w:rPr>
          <w:lang w:val="ru-RU"/>
        </w:rPr>
        <w:t>Овај Уговор и његов</w:t>
      </w:r>
      <w:r w:rsidR="001F27B3" w:rsidRPr="00F76F97">
        <w:rPr>
          <w:lang w:val="ru-RU"/>
        </w:rPr>
        <w:t>и Прилози  од 1 до 6 из члана 31</w:t>
      </w:r>
      <w:r w:rsidRPr="00F76F97">
        <w:rPr>
          <w:lang w:val="ru-RU"/>
        </w:rPr>
        <w:t xml:space="preserve">. овог Уговора, сачињени су на српском језику. </w:t>
      </w:r>
    </w:p>
    <w:p w14:paraId="3F815DA5" w14:textId="614F4F1D" w:rsidR="00AC36AB" w:rsidRPr="00F76F97" w:rsidRDefault="00AC36AB" w:rsidP="00AC36AB">
      <w:pPr>
        <w:rPr>
          <w:lang w:val="ru-RU"/>
        </w:rPr>
      </w:pPr>
      <w:r w:rsidRPr="00F76F97">
        <w:rPr>
          <w:lang w:val="ru-RU"/>
        </w:rPr>
        <w:t>На овај Уговор примењују се закони Републике Србије.</w:t>
      </w:r>
    </w:p>
    <w:p w14:paraId="60F24FD1" w14:textId="77777777" w:rsidR="00AC36AB" w:rsidRPr="00F76F97" w:rsidRDefault="00AC36AB" w:rsidP="00AC36AB">
      <w:pPr>
        <w:rPr>
          <w:lang w:val="ru-RU"/>
        </w:rPr>
      </w:pPr>
      <w:r w:rsidRPr="00F76F97">
        <w:rPr>
          <w:lang w:val="ru-RU"/>
        </w:rPr>
        <w:t xml:space="preserve">У случају спора меродавно право је право Републике Србије, а поступак се води на српском језику. </w:t>
      </w:r>
    </w:p>
    <w:p w14:paraId="55CAB27C" w14:textId="77777777" w:rsidR="006806EA" w:rsidRDefault="006806EA" w:rsidP="00AC36AB">
      <w:pPr>
        <w:rPr>
          <w:lang w:val="ru-RU"/>
        </w:rPr>
      </w:pPr>
    </w:p>
    <w:p w14:paraId="3498487A" w14:textId="77777777" w:rsidR="00E963B3" w:rsidRDefault="00E963B3" w:rsidP="00AC36AB">
      <w:pPr>
        <w:rPr>
          <w:lang w:val="ru-RU"/>
        </w:rPr>
      </w:pPr>
    </w:p>
    <w:p w14:paraId="51214C8E" w14:textId="77777777" w:rsidR="00E963B3" w:rsidRDefault="00E963B3" w:rsidP="00AC36AB">
      <w:pPr>
        <w:rPr>
          <w:lang w:val="ru-RU"/>
        </w:rPr>
      </w:pPr>
    </w:p>
    <w:p w14:paraId="0582D46F" w14:textId="77777777" w:rsidR="00E963B3" w:rsidRDefault="00E963B3" w:rsidP="00AC36AB">
      <w:pPr>
        <w:rPr>
          <w:lang w:val="ru-RU"/>
        </w:rPr>
      </w:pPr>
    </w:p>
    <w:p w14:paraId="071C4892" w14:textId="77777777" w:rsidR="00E963B3" w:rsidRPr="00F76F97" w:rsidRDefault="00E963B3" w:rsidP="00AC36AB">
      <w:pPr>
        <w:rPr>
          <w:lang w:val="ru-RU"/>
        </w:rPr>
      </w:pPr>
    </w:p>
    <w:p w14:paraId="31AB186E" w14:textId="6A28DDD8" w:rsidR="00AC36AB" w:rsidRPr="00F76F97" w:rsidRDefault="00AC36AB" w:rsidP="00AC36AB">
      <w:pPr>
        <w:rPr>
          <w:b/>
          <w:lang w:val="ru-RU"/>
        </w:rPr>
      </w:pPr>
      <w:r w:rsidRPr="00F76F97">
        <w:rPr>
          <w:b/>
          <w:lang w:val="ru-RU"/>
        </w:rPr>
        <w:t>ОВЛАШЋЕНИ ПРЕДСТАВНИЦИ ЗА ПРАЋЕЊЕ УГОВОРА</w:t>
      </w:r>
    </w:p>
    <w:p w14:paraId="0BD4FB39" w14:textId="4F03874F" w:rsidR="00AC36AB" w:rsidRPr="00F76F97" w:rsidRDefault="00AC36AB" w:rsidP="00AC36AB">
      <w:pPr>
        <w:jc w:val="center"/>
        <w:rPr>
          <w:b/>
          <w:lang w:val="ru-RU"/>
        </w:rPr>
      </w:pPr>
      <w:r w:rsidRPr="00F76F97">
        <w:rPr>
          <w:b/>
          <w:lang w:val="ru-RU"/>
        </w:rPr>
        <w:t xml:space="preserve">Члан </w:t>
      </w:r>
      <w:r w:rsidRPr="00F76F97">
        <w:rPr>
          <w:b/>
          <w:lang w:val="sr-Latn-RS"/>
        </w:rPr>
        <w:t>2</w:t>
      </w:r>
      <w:r w:rsidR="00E963B3">
        <w:rPr>
          <w:b/>
          <w:lang w:val="sr-Cyrl-RS"/>
        </w:rPr>
        <w:t>2</w:t>
      </w:r>
      <w:r w:rsidRPr="00F76F97">
        <w:rPr>
          <w:b/>
          <w:lang w:val="ru-RU"/>
        </w:rPr>
        <w:t>.</w:t>
      </w:r>
    </w:p>
    <w:p w14:paraId="04B66339" w14:textId="77777777" w:rsidR="00AC36AB" w:rsidRPr="00F76F97" w:rsidRDefault="00AC36AB" w:rsidP="00AC36AB">
      <w:pPr>
        <w:rPr>
          <w:lang w:val="ru-RU"/>
        </w:rPr>
      </w:pPr>
      <w:r w:rsidRPr="00F76F97">
        <w:rPr>
          <w:lang w:val="ru-RU"/>
        </w:rPr>
        <w:t xml:space="preserve">Овлашћени представници за праћење реализације Услуге из члана 1. овог Уговора су: </w:t>
      </w:r>
    </w:p>
    <w:p w14:paraId="640926F2" w14:textId="77777777" w:rsidR="00AC36AB" w:rsidRPr="00F76F97" w:rsidRDefault="00AC36AB" w:rsidP="00AC36AB">
      <w:pPr>
        <w:rPr>
          <w:lang w:val="ru-RU"/>
        </w:rPr>
      </w:pPr>
    </w:p>
    <w:p w14:paraId="4E27F651" w14:textId="77777777" w:rsidR="00AC36AB" w:rsidRPr="00F76F97" w:rsidRDefault="00AC36AB" w:rsidP="00AC36AB">
      <w:pPr>
        <w:rPr>
          <w:lang w:val="ru-RU"/>
        </w:rPr>
      </w:pPr>
      <w:r w:rsidRPr="00F76F97">
        <w:rPr>
          <w:lang w:val="ru-RU"/>
        </w:rPr>
        <w:tab/>
        <w:t xml:space="preserve">- за Корисника услуге: </w:t>
      </w:r>
      <w:r w:rsidRPr="00F76F97">
        <w:rPr>
          <w:lang w:val="ru-RU"/>
        </w:rPr>
        <w:tab/>
        <w:t>________________________________</w:t>
      </w:r>
    </w:p>
    <w:p w14:paraId="6E216A8C" w14:textId="77777777" w:rsidR="00AC36AB" w:rsidRPr="00F76F97" w:rsidRDefault="00AC36AB" w:rsidP="00AC36AB">
      <w:pPr>
        <w:rPr>
          <w:lang w:val="ru-RU"/>
        </w:rPr>
      </w:pPr>
      <w:r w:rsidRPr="00F76F97">
        <w:rPr>
          <w:lang w:val="ru-RU"/>
        </w:rPr>
        <w:tab/>
        <w:t xml:space="preserve">- за Пружаоца услуге: </w:t>
      </w:r>
      <w:r w:rsidRPr="00F76F97">
        <w:rPr>
          <w:lang w:val="ru-RU"/>
        </w:rPr>
        <w:tab/>
        <w:t>________________________________</w:t>
      </w:r>
    </w:p>
    <w:p w14:paraId="130176FF" w14:textId="77777777" w:rsidR="00AC36AB" w:rsidRPr="00F76F97" w:rsidRDefault="00AC36AB" w:rsidP="00AC36AB">
      <w:pPr>
        <w:rPr>
          <w:lang w:val="ru-RU"/>
        </w:rPr>
      </w:pPr>
    </w:p>
    <w:p w14:paraId="3A3ECAF6" w14:textId="77777777" w:rsidR="00AC36AB" w:rsidRPr="00F76F97" w:rsidRDefault="00AC36AB" w:rsidP="00AC36AB">
      <w:pPr>
        <w:rPr>
          <w:lang w:val="ru-RU"/>
        </w:rPr>
      </w:pPr>
      <w:r w:rsidRPr="00F76F97">
        <w:rPr>
          <w:lang w:val="ru-RU"/>
        </w:rPr>
        <w:t>Овлашћења и дужности овлашћених представника  за праћење реализације овог Уговора су да:</w:t>
      </w:r>
    </w:p>
    <w:p w14:paraId="15FD0D4C" w14:textId="77777777" w:rsidR="00AC36AB" w:rsidRPr="00F76F97" w:rsidRDefault="00AC36AB" w:rsidP="00AC36AB">
      <w:pPr>
        <w:rPr>
          <w:lang w:val="ru-RU"/>
        </w:rPr>
      </w:pPr>
    </w:p>
    <w:p w14:paraId="27F3CC7E" w14:textId="77777777" w:rsidR="00AC36AB" w:rsidRPr="00F76F97" w:rsidRDefault="00AC36AB" w:rsidP="00AC36AB">
      <w:pPr>
        <w:rPr>
          <w:lang w:val="ru-RU"/>
        </w:rPr>
      </w:pPr>
      <w:r w:rsidRPr="00F76F97">
        <w:rPr>
          <w:lang w:val="ru-RU"/>
        </w:rPr>
        <w:t>-</w:t>
      </w:r>
      <w:r w:rsidRPr="00F76F97">
        <w:rPr>
          <w:lang w:val="ru-RU"/>
        </w:rPr>
        <w:tab/>
        <w:t>примају месечне извештаје и изјашњавају се поводом истих ( сагласност односно примедбе на извештај );</w:t>
      </w:r>
    </w:p>
    <w:p w14:paraId="4EF8B3DF" w14:textId="77777777" w:rsidR="00AC36AB" w:rsidRPr="00F76F97" w:rsidRDefault="00AC36AB" w:rsidP="00AC36AB">
      <w:pPr>
        <w:rPr>
          <w:lang w:val="ru-RU"/>
        </w:rPr>
      </w:pPr>
      <w:r w:rsidRPr="00F76F97">
        <w:rPr>
          <w:lang w:val="ru-RU"/>
        </w:rPr>
        <w:t>-</w:t>
      </w:r>
      <w:r w:rsidRPr="00F76F97">
        <w:rPr>
          <w:lang w:val="ru-RU"/>
        </w:rPr>
        <w:tab/>
        <w:t xml:space="preserve">исти доставе другој Уговорној страни и да прате поступање по примедбама; </w:t>
      </w:r>
    </w:p>
    <w:p w14:paraId="36195165" w14:textId="77777777" w:rsidR="00AC36AB" w:rsidRPr="00F76F97" w:rsidRDefault="00AC36AB" w:rsidP="00AC36AB">
      <w:pPr>
        <w:rPr>
          <w:lang w:val="ru-RU"/>
        </w:rPr>
      </w:pPr>
      <w:r w:rsidRPr="00F76F97">
        <w:rPr>
          <w:lang w:val="ru-RU"/>
        </w:rPr>
        <w:t>-           Да сачине, потпишу и верификују Записник о квалитативном пријему услуга (без примедби);</w:t>
      </w:r>
    </w:p>
    <w:p w14:paraId="0454724D" w14:textId="77777777" w:rsidR="00AC36AB" w:rsidRPr="00F76F97" w:rsidRDefault="00AC36AB" w:rsidP="00AC36AB">
      <w:pPr>
        <w:rPr>
          <w:lang w:val="ru-RU"/>
        </w:rPr>
      </w:pPr>
      <w:r w:rsidRPr="00F76F97">
        <w:rPr>
          <w:lang w:val="ru-RU"/>
        </w:rPr>
        <w:t>-</w:t>
      </w:r>
      <w:r w:rsidRPr="00F76F97">
        <w:rPr>
          <w:lang w:val="ru-RU"/>
        </w:rPr>
        <w:tab/>
        <w:t>благовремено приме Коначан извештај  о извршеној услузи и изјасне се поводом истог у писменој форми;</w:t>
      </w:r>
    </w:p>
    <w:p w14:paraId="36B1A8F3" w14:textId="77777777" w:rsidR="00AC36AB" w:rsidRPr="00F76F97" w:rsidRDefault="00AC36AB" w:rsidP="00AC36AB">
      <w:pPr>
        <w:rPr>
          <w:lang w:val="ru-RU"/>
        </w:rPr>
      </w:pPr>
      <w:r w:rsidRPr="00F76F97">
        <w:rPr>
          <w:lang w:val="ru-RU"/>
        </w:rPr>
        <w:t>-</w:t>
      </w:r>
      <w:r w:rsidRPr="00F76F97">
        <w:rPr>
          <w:lang w:val="ru-RU"/>
        </w:rPr>
        <w:tab/>
        <w:t>извршавају и друге дужности везане за реализацију предмета овог Уговора, по потреби.</w:t>
      </w:r>
    </w:p>
    <w:p w14:paraId="58AB35DD" w14:textId="77777777" w:rsidR="00AC36AB" w:rsidRPr="00F76F97" w:rsidRDefault="00AC36AB" w:rsidP="00AC36AB">
      <w:pPr>
        <w:rPr>
          <w:lang w:val="ru-RU"/>
        </w:rPr>
      </w:pPr>
    </w:p>
    <w:p w14:paraId="3B3E32FB" w14:textId="77777777" w:rsidR="00AC36AB" w:rsidRPr="00F76F97" w:rsidRDefault="00AC36AB" w:rsidP="00AC36AB">
      <w:pPr>
        <w:rPr>
          <w:b/>
          <w:lang w:val="ru-RU"/>
        </w:rPr>
      </w:pPr>
      <w:r w:rsidRPr="00F76F97">
        <w:rPr>
          <w:b/>
          <w:lang w:val="ru-RU"/>
        </w:rPr>
        <w:t xml:space="preserve">КВАЛИТАТИВНИ И КВАНТИТАТИВНИ ПРИЈЕМ </w:t>
      </w:r>
    </w:p>
    <w:p w14:paraId="5C369CE6" w14:textId="7A6471E8" w:rsidR="00AC36AB" w:rsidRPr="00F76F97" w:rsidRDefault="00AC36AB" w:rsidP="00AC36AB">
      <w:pPr>
        <w:jc w:val="center"/>
        <w:rPr>
          <w:b/>
          <w:lang w:val="ru-RU"/>
        </w:rPr>
      </w:pPr>
      <w:r w:rsidRPr="00F76F97">
        <w:rPr>
          <w:b/>
          <w:lang w:val="ru-RU"/>
        </w:rPr>
        <w:t>Члан 2</w:t>
      </w:r>
      <w:r w:rsidR="00E963B3">
        <w:rPr>
          <w:b/>
          <w:lang w:val="sr-Cyrl-RS"/>
        </w:rPr>
        <w:t>3</w:t>
      </w:r>
      <w:r w:rsidRPr="00F76F97">
        <w:rPr>
          <w:b/>
          <w:lang w:val="ru-RU"/>
        </w:rPr>
        <w:t>.</w:t>
      </w:r>
    </w:p>
    <w:p w14:paraId="362E1BF7" w14:textId="77777777" w:rsidR="00AC36AB" w:rsidRPr="00F76F97" w:rsidRDefault="00AC36AB" w:rsidP="00AC36AB">
      <w:pPr>
        <w:rPr>
          <w:lang w:val="ru-RU"/>
        </w:rPr>
      </w:pPr>
    </w:p>
    <w:p w14:paraId="21F3A89A" w14:textId="77777777" w:rsidR="00AC36AB" w:rsidRPr="00F76F97" w:rsidRDefault="00AC36AB" w:rsidP="00AC36AB">
      <w:pPr>
        <w:rPr>
          <w:lang w:val="ru-RU"/>
        </w:rPr>
      </w:pPr>
      <w:r w:rsidRPr="00F76F97">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1B97D591" w14:textId="77777777" w:rsidR="00AC36AB" w:rsidRPr="00F76F97" w:rsidRDefault="00AC36AB" w:rsidP="00AC36AB">
      <w:pPr>
        <w:rPr>
          <w:lang w:val="ru-RU"/>
        </w:rPr>
      </w:pPr>
      <w:r w:rsidRPr="00F76F97">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2AE8E94E" w14:textId="77777777" w:rsidR="00AC36AB" w:rsidRPr="00F76F97" w:rsidRDefault="00AC36AB" w:rsidP="00AC36AB">
      <w:pPr>
        <w:rPr>
          <w:lang w:val="ru-RU"/>
        </w:rPr>
      </w:pPr>
      <w:r w:rsidRPr="00F76F97">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444B0FB5" w14:textId="77777777" w:rsidR="00AC36AB" w:rsidRPr="00F76F97" w:rsidRDefault="00AC36AB" w:rsidP="00AC36AB">
      <w:pPr>
        <w:rPr>
          <w:lang w:val="ru-RU"/>
        </w:rPr>
      </w:pPr>
    </w:p>
    <w:p w14:paraId="0EA65957" w14:textId="77777777" w:rsidR="00AC36AB" w:rsidRPr="00F76F97" w:rsidRDefault="00AC36AB" w:rsidP="00AC36AB">
      <w:pPr>
        <w:rPr>
          <w:b/>
          <w:lang w:val="ru-RU"/>
        </w:rPr>
      </w:pPr>
      <w:r w:rsidRPr="00F76F97">
        <w:rPr>
          <w:b/>
          <w:lang w:val="ru-RU"/>
        </w:rPr>
        <w:t>ВИША СИЛА</w:t>
      </w:r>
    </w:p>
    <w:p w14:paraId="7D63BA50" w14:textId="1F5D3082" w:rsidR="00AC36AB" w:rsidRPr="00F76F97" w:rsidRDefault="00AC36AB" w:rsidP="009C72F8">
      <w:pPr>
        <w:jc w:val="center"/>
        <w:rPr>
          <w:b/>
          <w:lang w:val="ru-RU"/>
        </w:rPr>
      </w:pPr>
      <w:r w:rsidRPr="00F76F97">
        <w:rPr>
          <w:b/>
          <w:lang w:val="ru-RU"/>
        </w:rPr>
        <w:t>Члан 2</w:t>
      </w:r>
      <w:r w:rsidR="00E963B3">
        <w:rPr>
          <w:b/>
          <w:lang w:val="sr-Cyrl-RS"/>
        </w:rPr>
        <w:t>4</w:t>
      </w:r>
      <w:r w:rsidRPr="00F76F97">
        <w:rPr>
          <w:b/>
          <w:lang w:val="ru-RU"/>
        </w:rPr>
        <w:t>.</w:t>
      </w:r>
    </w:p>
    <w:p w14:paraId="036BE90A" w14:textId="3A9AE779" w:rsidR="00AC36AB" w:rsidRPr="00F76F97" w:rsidRDefault="00AC36AB" w:rsidP="00AC36AB">
      <w:pPr>
        <w:rPr>
          <w:lang w:val="ru-RU"/>
        </w:rPr>
      </w:pPr>
      <w:r w:rsidRPr="00F76F97">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BBB8528" w14:textId="471E1A30" w:rsidR="00AC36AB" w:rsidRPr="00F76F97" w:rsidRDefault="00AC36AB" w:rsidP="00AC36AB">
      <w:pPr>
        <w:rPr>
          <w:lang w:val="ru-RU"/>
        </w:rPr>
      </w:pPr>
      <w:r w:rsidRPr="00F76F97">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D72019A" w14:textId="3C046657" w:rsidR="00ED2E3F" w:rsidRPr="00F76F97" w:rsidRDefault="00AC36AB" w:rsidP="00AC36AB">
      <w:pPr>
        <w:rPr>
          <w:lang w:val="ru-RU"/>
        </w:rPr>
      </w:pPr>
      <w:r w:rsidRPr="00F76F97">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328C5A9" w14:textId="68DF7C27" w:rsidR="00AC36AB" w:rsidRPr="00F76F97" w:rsidRDefault="00AC36AB" w:rsidP="00AC36AB">
      <w:pPr>
        <w:rPr>
          <w:lang w:val="ru-RU"/>
        </w:rPr>
      </w:pPr>
      <w:r w:rsidRPr="00F76F97">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FD6E263" w14:textId="77777777" w:rsidR="001F27B3" w:rsidRPr="00F76F97" w:rsidRDefault="001F27B3" w:rsidP="00AC36AB">
      <w:pPr>
        <w:rPr>
          <w:b/>
          <w:lang w:val="ru-RU"/>
        </w:rPr>
      </w:pPr>
    </w:p>
    <w:p w14:paraId="2E33D7DC" w14:textId="77777777" w:rsidR="00AC36AB" w:rsidRPr="00F76F97" w:rsidRDefault="00AC36AB" w:rsidP="00AC36AB">
      <w:pPr>
        <w:rPr>
          <w:b/>
          <w:lang w:val="ru-RU"/>
        </w:rPr>
      </w:pPr>
      <w:r w:rsidRPr="00F76F97">
        <w:rPr>
          <w:b/>
          <w:lang w:val="ru-RU"/>
        </w:rPr>
        <w:t>НАКНАДА ШТЕТЕ</w:t>
      </w:r>
    </w:p>
    <w:p w14:paraId="3CBCAC97" w14:textId="7963EFC4" w:rsidR="00AC36AB" w:rsidRPr="00F76F97" w:rsidRDefault="00AC36AB" w:rsidP="00ED2E3F">
      <w:pPr>
        <w:jc w:val="center"/>
        <w:rPr>
          <w:b/>
          <w:lang w:val="ru-RU"/>
        </w:rPr>
      </w:pPr>
      <w:r w:rsidRPr="00F76F97">
        <w:rPr>
          <w:b/>
          <w:lang w:val="ru-RU"/>
        </w:rPr>
        <w:t>Члан 2</w:t>
      </w:r>
      <w:r w:rsidR="00E963B3">
        <w:rPr>
          <w:b/>
          <w:lang w:val="sr-Cyrl-RS"/>
        </w:rPr>
        <w:t>5</w:t>
      </w:r>
      <w:r w:rsidRPr="00F76F97">
        <w:rPr>
          <w:b/>
          <w:lang w:val="ru-RU"/>
        </w:rPr>
        <w:t>.</w:t>
      </w:r>
    </w:p>
    <w:p w14:paraId="2D35F81F" w14:textId="77777777" w:rsidR="00AC36AB" w:rsidRPr="00F76F97" w:rsidRDefault="00AC36AB" w:rsidP="00AC36AB">
      <w:pPr>
        <w:rPr>
          <w:lang w:val="ru-RU"/>
        </w:rPr>
      </w:pPr>
      <w:r w:rsidRPr="00F76F97">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610EE" w14:textId="60AAC067" w:rsidR="00AC36AB" w:rsidRPr="00F76F97" w:rsidRDefault="00AC36AB" w:rsidP="00AC36AB">
      <w:pPr>
        <w:rPr>
          <w:lang w:val="ru-RU"/>
        </w:rPr>
      </w:pPr>
      <w:r w:rsidRPr="00F76F97">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80F0705" w14:textId="11A42043" w:rsidR="00AC36AB" w:rsidRPr="00F76F97" w:rsidRDefault="00AC36AB" w:rsidP="00AC36AB">
      <w:pPr>
        <w:rPr>
          <w:lang w:val="ru-RU"/>
        </w:rPr>
      </w:pPr>
      <w:r w:rsidRPr="00F76F97">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3A82D8C" w14:textId="607672F2" w:rsidR="00AC36AB" w:rsidRDefault="00AC36AB" w:rsidP="00AC36AB">
      <w:pPr>
        <w:rPr>
          <w:lang w:val="ru-RU"/>
        </w:rPr>
      </w:pPr>
      <w:r w:rsidRPr="00F76F97">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E196946" w14:textId="77777777" w:rsidR="00E963B3" w:rsidRPr="00F76F97" w:rsidRDefault="00E963B3" w:rsidP="00AC36AB">
      <w:pPr>
        <w:rPr>
          <w:lang w:val="ru-RU"/>
        </w:rPr>
      </w:pPr>
    </w:p>
    <w:p w14:paraId="05E82888" w14:textId="77777777" w:rsidR="00AC36AB" w:rsidRPr="00F76F97" w:rsidRDefault="00AC36AB" w:rsidP="00AC36AB">
      <w:pPr>
        <w:rPr>
          <w:b/>
          <w:lang w:val="ru-RU"/>
        </w:rPr>
      </w:pPr>
      <w:r w:rsidRPr="00F76F97">
        <w:rPr>
          <w:b/>
          <w:lang w:val="ru-RU"/>
        </w:rPr>
        <w:t>УГОВОРНА КАЗНА</w:t>
      </w:r>
    </w:p>
    <w:p w14:paraId="41700AF6" w14:textId="2B061738" w:rsidR="00AC36AB" w:rsidRPr="00F76F97" w:rsidRDefault="00AC36AB" w:rsidP="009C72F8">
      <w:pPr>
        <w:jc w:val="center"/>
        <w:rPr>
          <w:lang w:val="ru-RU"/>
        </w:rPr>
      </w:pPr>
      <w:r w:rsidRPr="00F76F97">
        <w:rPr>
          <w:b/>
          <w:lang w:val="ru-RU"/>
        </w:rPr>
        <w:t>Члан 2</w:t>
      </w:r>
      <w:r w:rsidR="00E963B3">
        <w:rPr>
          <w:b/>
          <w:lang w:val="ru-RU"/>
        </w:rPr>
        <w:t>6</w:t>
      </w:r>
      <w:r w:rsidRPr="00F76F97">
        <w:rPr>
          <w:lang w:val="ru-RU"/>
        </w:rPr>
        <w:t>.</w:t>
      </w:r>
    </w:p>
    <w:p w14:paraId="6BCA965F" w14:textId="082A189B" w:rsidR="00AC36AB" w:rsidRPr="00F76F97" w:rsidRDefault="00AC36AB" w:rsidP="00AC36AB">
      <w:pPr>
        <w:rPr>
          <w:lang w:val="ru-RU"/>
        </w:rPr>
      </w:pPr>
      <w:r w:rsidRPr="00F76F97">
        <w:rPr>
          <w:lang w:val="ru-RU"/>
        </w:rPr>
        <w:t>У случају да Пружалац услуге, својом кривицом, не изврши/ не пружи о року уговорене Услуге, Пружалац услуге је дужан да плати Кориснику услуге уговорне</w:t>
      </w:r>
      <w:r w:rsidR="00E963B3">
        <w:rPr>
          <w:lang w:val="ru-RU"/>
        </w:rPr>
        <w:t xml:space="preserve"> пенале, у износу од 0,5</w:t>
      </w:r>
      <w:r w:rsidRPr="00F76F97">
        <w:rPr>
          <w:lang w:val="ru-RU"/>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A083B13" w14:textId="432465A6" w:rsidR="00AC36AB" w:rsidRPr="00F76F97" w:rsidRDefault="00AC36AB" w:rsidP="00AC36AB">
      <w:pPr>
        <w:rPr>
          <w:lang w:val="ru-RU"/>
        </w:rPr>
      </w:pPr>
      <w:r w:rsidRPr="00F76F97">
        <w:rPr>
          <w:lang w:val="ru-RU"/>
        </w:rPr>
        <w:t xml:space="preserve">Плаћање пенала у складу са претходним ставом доспева у року од </w:t>
      </w:r>
      <w:r w:rsidR="00E963B3">
        <w:rPr>
          <w:lang w:val="ru-RU"/>
        </w:rPr>
        <w:t>8</w:t>
      </w:r>
      <w:r w:rsidRPr="00F76F97">
        <w:rPr>
          <w:lang w:val="ru-RU"/>
        </w:rPr>
        <w:t xml:space="preserve"> (словима: </w:t>
      </w:r>
      <w:r w:rsidR="00E963B3">
        <w:rPr>
          <w:lang w:val="ru-RU"/>
        </w:rPr>
        <w:t>осам</w:t>
      </w:r>
      <w:r w:rsidRPr="00F76F97">
        <w:rPr>
          <w:lang w:val="ru-RU"/>
        </w:rPr>
        <w:t>) дана од дана издавања рачуна од стране Корисника услуге за уговорне пенале.</w:t>
      </w:r>
    </w:p>
    <w:p w14:paraId="48CF06B1" w14:textId="77777777" w:rsidR="00AC36AB" w:rsidRDefault="00AC36AB" w:rsidP="00AC36AB">
      <w:pPr>
        <w:rPr>
          <w:lang w:val="ru-RU"/>
        </w:rPr>
      </w:pPr>
      <w:r w:rsidRPr="00F76F97">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65C7256" w14:textId="77777777" w:rsidR="00E963B3" w:rsidRDefault="00E963B3" w:rsidP="00AC36AB">
      <w:pPr>
        <w:rPr>
          <w:lang w:val="ru-RU"/>
        </w:rPr>
      </w:pPr>
    </w:p>
    <w:p w14:paraId="039B2FB4" w14:textId="77777777" w:rsidR="00E963B3" w:rsidRDefault="00E963B3" w:rsidP="00AC36AB">
      <w:pPr>
        <w:rPr>
          <w:lang w:val="ru-RU"/>
        </w:rPr>
      </w:pPr>
    </w:p>
    <w:p w14:paraId="7381B36D" w14:textId="77777777" w:rsidR="00E963B3" w:rsidRDefault="00E963B3" w:rsidP="00AC36AB">
      <w:pPr>
        <w:rPr>
          <w:lang w:val="ru-RU"/>
        </w:rPr>
      </w:pPr>
    </w:p>
    <w:p w14:paraId="51CD4ECA" w14:textId="77777777" w:rsidR="00E963B3" w:rsidRDefault="00E963B3" w:rsidP="00AC36AB">
      <w:pPr>
        <w:rPr>
          <w:lang w:val="ru-RU"/>
        </w:rPr>
      </w:pPr>
    </w:p>
    <w:p w14:paraId="4C546E54" w14:textId="77777777" w:rsidR="00E963B3" w:rsidRPr="00F76F97" w:rsidRDefault="00E963B3" w:rsidP="00AC36AB">
      <w:pPr>
        <w:rPr>
          <w:lang w:val="ru-RU"/>
        </w:rPr>
      </w:pPr>
    </w:p>
    <w:p w14:paraId="49409662" w14:textId="77777777" w:rsidR="00AC36AB" w:rsidRPr="00F76F97" w:rsidRDefault="00AC36AB" w:rsidP="00AC36AB">
      <w:pPr>
        <w:rPr>
          <w:b/>
          <w:lang w:val="ru-RU"/>
        </w:rPr>
      </w:pPr>
      <w:r w:rsidRPr="00F76F97">
        <w:rPr>
          <w:b/>
          <w:lang w:val="ru-RU"/>
        </w:rPr>
        <w:t>РАСКИД УГОВОРА</w:t>
      </w:r>
    </w:p>
    <w:p w14:paraId="25923B1D" w14:textId="69F63B0F" w:rsidR="00AC36AB" w:rsidRPr="00F76F97" w:rsidRDefault="00AC36AB" w:rsidP="009C72F8">
      <w:pPr>
        <w:jc w:val="center"/>
        <w:rPr>
          <w:b/>
          <w:lang w:val="ru-RU"/>
        </w:rPr>
      </w:pPr>
      <w:r w:rsidRPr="00F76F97">
        <w:rPr>
          <w:b/>
          <w:lang w:val="ru-RU"/>
        </w:rPr>
        <w:t>Члан 2</w:t>
      </w:r>
      <w:r w:rsidR="00E963B3">
        <w:rPr>
          <w:b/>
          <w:lang w:val="sr-Cyrl-RS"/>
        </w:rPr>
        <w:t>7</w:t>
      </w:r>
      <w:r w:rsidRPr="00F76F97">
        <w:rPr>
          <w:b/>
          <w:lang w:val="ru-RU"/>
        </w:rPr>
        <w:t>.</w:t>
      </w:r>
    </w:p>
    <w:p w14:paraId="76D560AD" w14:textId="2D89FF30" w:rsidR="00AC36AB" w:rsidRPr="00F76F97" w:rsidRDefault="00AC36AB" w:rsidP="00AC36AB">
      <w:pPr>
        <w:rPr>
          <w:lang w:val="ru-RU"/>
        </w:rPr>
      </w:pPr>
      <w:r w:rsidRPr="00F76F97">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EABC1D" w14:textId="77777777" w:rsidR="00AC36AB" w:rsidRPr="00F76F97" w:rsidRDefault="00AC36AB" w:rsidP="00AC36AB">
      <w:pPr>
        <w:rPr>
          <w:lang w:val="ru-RU"/>
        </w:rPr>
      </w:pPr>
      <w:r w:rsidRPr="00F76F97">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23F9AB3" w14:textId="77777777" w:rsidR="00AC36AB" w:rsidRPr="00F76F97" w:rsidRDefault="00AC36AB" w:rsidP="00AC36AB">
      <w:pPr>
        <w:rPr>
          <w:lang w:val="ru-RU"/>
        </w:rPr>
      </w:pPr>
    </w:p>
    <w:p w14:paraId="4D1E89BC" w14:textId="77777777" w:rsidR="00AC36AB" w:rsidRPr="00F76F97" w:rsidRDefault="00AC36AB" w:rsidP="00AC36AB">
      <w:pPr>
        <w:rPr>
          <w:lang w:val="ru-RU"/>
        </w:rPr>
      </w:pPr>
      <w:r w:rsidRPr="00F76F97">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F76F97">
        <w:rPr>
          <w:lang w:val="sr-Latn-RS"/>
        </w:rPr>
        <w:t>6</w:t>
      </w:r>
      <w:r w:rsidRPr="00F76F97">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796E0CB" w14:textId="77777777" w:rsidR="00AC36AB" w:rsidRPr="00F76F97" w:rsidRDefault="00AC36AB" w:rsidP="00AC36AB">
      <w:pPr>
        <w:rPr>
          <w:lang w:val="ru-RU"/>
        </w:rPr>
      </w:pPr>
    </w:p>
    <w:p w14:paraId="623A8A02" w14:textId="77777777" w:rsidR="00AC36AB" w:rsidRPr="00F76F97" w:rsidRDefault="00AC36AB" w:rsidP="00AC36AB">
      <w:pPr>
        <w:rPr>
          <w:b/>
          <w:lang w:val="ru-RU"/>
        </w:rPr>
      </w:pPr>
      <w:r w:rsidRPr="00F76F97">
        <w:rPr>
          <w:b/>
          <w:lang w:val="ru-RU"/>
        </w:rPr>
        <w:t>ЗАВРШНЕ ОДРЕДБЕ</w:t>
      </w:r>
    </w:p>
    <w:p w14:paraId="35D215E2" w14:textId="2EA04B62" w:rsidR="00AC36AB" w:rsidRPr="00F76F97" w:rsidRDefault="00AC36AB" w:rsidP="009C72F8">
      <w:pPr>
        <w:jc w:val="center"/>
        <w:rPr>
          <w:b/>
          <w:lang w:val="ru-RU"/>
        </w:rPr>
      </w:pPr>
      <w:r w:rsidRPr="00F76F97">
        <w:rPr>
          <w:b/>
          <w:lang w:val="ru-RU"/>
        </w:rPr>
        <w:t>Члан 2</w:t>
      </w:r>
      <w:r w:rsidR="00E963B3">
        <w:rPr>
          <w:b/>
          <w:lang w:val="sr-Cyrl-RS"/>
        </w:rPr>
        <w:t>8</w:t>
      </w:r>
      <w:r w:rsidRPr="00F76F97">
        <w:rPr>
          <w:b/>
          <w:lang w:val="ru-RU"/>
        </w:rPr>
        <w:t>.</w:t>
      </w:r>
    </w:p>
    <w:p w14:paraId="7162203D" w14:textId="1C28A92F" w:rsidR="00AC36AB" w:rsidRPr="00F76F97" w:rsidRDefault="00AC36AB" w:rsidP="00AC36AB">
      <w:pPr>
        <w:rPr>
          <w:lang w:val="ru-RU"/>
        </w:rPr>
      </w:pPr>
      <w:r w:rsidRPr="00F76F97">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C7BA531" w14:textId="70E83D27" w:rsidR="00AC36AB" w:rsidRPr="00F76F97" w:rsidRDefault="00AC36AB" w:rsidP="00AC36AB">
      <w:pPr>
        <w:jc w:val="center"/>
        <w:rPr>
          <w:b/>
          <w:lang w:val="ru-RU"/>
        </w:rPr>
      </w:pPr>
      <w:r w:rsidRPr="00F76F97">
        <w:rPr>
          <w:b/>
          <w:lang w:val="ru-RU"/>
        </w:rPr>
        <w:t>Члан 2</w:t>
      </w:r>
      <w:r w:rsidR="00E963B3">
        <w:rPr>
          <w:b/>
          <w:lang w:val="sr-Cyrl-RS"/>
        </w:rPr>
        <w:t>9</w:t>
      </w:r>
      <w:r w:rsidRPr="00F76F97">
        <w:rPr>
          <w:b/>
          <w:lang w:val="ru-RU"/>
        </w:rPr>
        <w:t>.</w:t>
      </w:r>
    </w:p>
    <w:p w14:paraId="0E7D2B56" w14:textId="77777777" w:rsidR="00AC36AB" w:rsidRPr="00F76F97" w:rsidRDefault="00AC36AB" w:rsidP="00AC36AB">
      <w:pPr>
        <w:jc w:val="center"/>
        <w:rPr>
          <w:b/>
          <w:lang w:val="ru-RU"/>
        </w:rPr>
      </w:pPr>
    </w:p>
    <w:p w14:paraId="1CEBCEF5" w14:textId="5EEF38C1" w:rsidR="00AC36AB" w:rsidRPr="00F76F97" w:rsidRDefault="00AC36AB" w:rsidP="00AC36AB">
      <w:pPr>
        <w:rPr>
          <w:lang w:val="ru-RU"/>
        </w:rPr>
      </w:pPr>
      <w:r w:rsidRPr="00F76F97">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4D20943" w14:textId="5B2AEDD8" w:rsidR="00AC36AB" w:rsidRPr="00F76F97" w:rsidRDefault="00E963B3" w:rsidP="009C72F8">
      <w:pPr>
        <w:jc w:val="center"/>
        <w:rPr>
          <w:b/>
          <w:lang w:val="ru-RU"/>
        </w:rPr>
      </w:pPr>
      <w:r>
        <w:rPr>
          <w:b/>
          <w:lang w:val="ru-RU"/>
        </w:rPr>
        <w:t>Члан 30</w:t>
      </w:r>
      <w:r w:rsidR="00AC36AB" w:rsidRPr="00F76F97">
        <w:rPr>
          <w:b/>
          <w:lang w:val="ru-RU"/>
        </w:rPr>
        <w:t>.</w:t>
      </w:r>
    </w:p>
    <w:p w14:paraId="18BA31E0" w14:textId="77777777" w:rsidR="00AC36AB" w:rsidRPr="00F76F97" w:rsidRDefault="00AC36AB" w:rsidP="00AC36AB">
      <w:pPr>
        <w:rPr>
          <w:lang w:val="ru-RU"/>
        </w:rPr>
      </w:pPr>
      <w:r w:rsidRPr="00F76F97">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79FD34F" w14:textId="4B57A04A" w:rsidR="00AC36AB" w:rsidRPr="00F76F97" w:rsidRDefault="00AC36AB" w:rsidP="009C72F8">
      <w:pPr>
        <w:jc w:val="center"/>
        <w:rPr>
          <w:b/>
          <w:lang w:val="sr-Cyrl-RS"/>
        </w:rPr>
      </w:pPr>
      <w:r w:rsidRPr="00F76F97">
        <w:rPr>
          <w:b/>
          <w:lang w:val="ru-RU"/>
        </w:rPr>
        <w:t xml:space="preserve">Члан </w:t>
      </w:r>
      <w:r w:rsidR="00E963B3">
        <w:rPr>
          <w:b/>
          <w:lang w:val="sr-Latn-RS"/>
        </w:rPr>
        <w:t>31</w:t>
      </w:r>
      <w:r w:rsidRPr="00F76F97">
        <w:rPr>
          <w:b/>
          <w:lang w:val="sr-Cyrl-RS"/>
        </w:rPr>
        <w:t>.</w:t>
      </w:r>
    </w:p>
    <w:p w14:paraId="597A5105" w14:textId="77777777" w:rsidR="00AC36AB" w:rsidRPr="00F76F97" w:rsidRDefault="00AC36AB" w:rsidP="00AC36AB">
      <w:pPr>
        <w:rPr>
          <w:lang w:val="ru-RU"/>
        </w:rPr>
      </w:pPr>
      <w:r w:rsidRPr="00F76F97">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718C2DBC" w14:textId="56799A6A" w:rsidR="00AC36AB" w:rsidRPr="00F76F97" w:rsidRDefault="00AC36AB" w:rsidP="009C72F8">
      <w:pPr>
        <w:jc w:val="center"/>
        <w:rPr>
          <w:b/>
          <w:lang w:val="ru-RU"/>
        </w:rPr>
      </w:pPr>
      <w:r w:rsidRPr="00F76F97">
        <w:rPr>
          <w:b/>
          <w:lang w:val="ru-RU"/>
        </w:rPr>
        <w:t xml:space="preserve">Члан </w:t>
      </w:r>
      <w:r w:rsidR="00E963B3">
        <w:rPr>
          <w:b/>
          <w:lang w:val="sr-Latn-RS"/>
        </w:rPr>
        <w:t>32</w:t>
      </w:r>
      <w:r w:rsidRPr="00F76F97">
        <w:rPr>
          <w:b/>
          <w:lang w:val="ru-RU"/>
        </w:rPr>
        <w:t>.</w:t>
      </w:r>
    </w:p>
    <w:p w14:paraId="29C37FA8" w14:textId="77777777" w:rsidR="00AC36AB" w:rsidRDefault="00AC36AB" w:rsidP="00AC36AB">
      <w:pPr>
        <w:rPr>
          <w:lang w:val="ru-RU"/>
        </w:rPr>
      </w:pPr>
      <w:r w:rsidRPr="00F76F97">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225B8C4" w14:textId="77777777" w:rsidR="00E963B3" w:rsidRDefault="00E963B3" w:rsidP="00AC36AB">
      <w:pPr>
        <w:rPr>
          <w:lang w:val="ru-RU"/>
        </w:rPr>
      </w:pPr>
    </w:p>
    <w:p w14:paraId="4C2DEC07" w14:textId="77777777" w:rsidR="00E963B3" w:rsidRDefault="00E963B3" w:rsidP="00AC36AB">
      <w:pPr>
        <w:rPr>
          <w:lang w:val="ru-RU"/>
        </w:rPr>
      </w:pPr>
    </w:p>
    <w:p w14:paraId="18C4A48F" w14:textId="77777777" w:rsidR="00E963B3" w:rsidRPr="00F76F97" w:rsidRDefault="00E963B3" w:rsidP="00AC36AB">
      <w:pPr>
        <w:rPr>
          <w:lang w:val="ru-RU"/>
        </w:rPr>
      </w:pPr>
    </w:p>
    <w:p w14:paraId="4C051B55" w14:textId="033264A7" w:rsidR="00AC36AB" w:rsidRPr="00F76F97" w:rsidRDefault="00AC36AB" w:rsidP="00AC36AB">
      <w:pPr>
        <w:jc w:val="center"/>
        <w:rPr>
          <w:b/>
          <w:lang w:val="ru-RU"/>
        </w:rPr>
      </w:pPr>
      <w:r w:rsidRPr="00F76F97">
        <w:rPr>
          <w:b/>
          <w:lang w:val="ru-RU"/>
        </w:rPr>
        <w:t>Члан 3</w:t>
      </w:r>
      <w:r w:rsidR="00E963B3">
        <w:rPr>
          <w:b/>
          <w:lang w:val="sr-Cyrl-RS"/>
        </w:rPr>
        <w:t>3</w:t>
      </w:r>
      <w:r w:rsidRPr="00F76F97">
        <w:rPr>
          <w:b/>
          <w:lang w:val="ru-RU"/>
        </w:rPr>
        <w:t>.</w:t>
      </w:r>
    </w:p>
    <w:p w14:paraId="7AF67AC5" w14:textId="77777777" w:rsidR="00AC36AB" w:rsidRPr="00F76F97" w:rsidRDefault="00AC36AB" w:rsidP="00AC36AB">
      <w:pPr>
        <w:rPr>
          <w:lang w:val="ru-RU"/>
        </w:rPr>
      </w:pPr>
      <w:r w:rsidRPr="00F76F97">
        <w:rPr>
          <w:lang w:val="ru-RU"/>
        </w:rPr>
        <w:t>Саставни део овог Уговора чине:</w:t>
      </w:r>
    </w:p>
    <w:p w14:paraId="5CD0D12C" w14:textId="77777777" w:rsidR="00AC36AB" w:rsidRPr="00F76F97" w:rsidRDefault="00AC36AB" w:rsidP="00AC36AB">
      <w:pPr>
        <w:rPr>
          <w:lang w:val="ru-RU"/>
        </w:rPr>
      </w:pPr>
      <w:r w:rsidRPr="00F76F97">
        <w:rPr>
          <w:lang w:val="ru-RU"/>
        </w:rPr>
        <w:t>Прилог број 1</w:t>
      </w:r>
      <w:r w:rsidRPr="00F76F97">
        <w:rPr>
          <w:lang w:val="ru-RU"/>
        </w:rPr>
        <w:tab/>
        <w:t xml:space="preserve"> понуда;</w:t>
      </w:r>
      <w:r w:rsidRPr="00F76F97">
        <w:rPr>
          <w:lang w:val="ru-RU"/>
        </w:rPr>
        <w:tab/>
      </w:r>
    </w:p>
    <w:p w14:paraId="51F57DB1" w14:textId="77777777" w:rsidR="00AC36AB" w:rsidRPr="00F76F97" w:rsidRDefault="00AC36AB" w:rsidP="00AC36AB">
      <w:pPr>
        <w:rPr>
          <w:lang w:val="ru-RU"/>
        </w:rPr>
      </w:pPr>
      <w:r w:rsidRPr="00F76F97">
        <w:rPr>
          <w:lang w:val="ru-RU"/>
        </w:rPr>
        <w:t>Прилог број 2</w:t>
      </w:r>
      <w:r w:rsidRPr="00F76F97">
        <w:rPr>
          <w:lang w:val="ru-RU"/>
        </w:rPr>
        <w:tab/>
        <w:t xml:space="preserve"> опис и врста услуге техничка спецификација;</w:t>
      </w:r>
    </w:p>
    <w:p w14:paraId="51E3E10B" w14:textId="77777777" w:rsidR="00AC36AB" w:rsidRPr="00F76F97" w:rsidRDefault="00AC36AB" w:rsidP="00AC36AB">
      <w:pPr>
        <w:rPr>
          <w:lang w:val="ru-RU"/>
        </w:rPr>
      </w:pPr>
      <w:r w:rsidRPr="00F76F97">
        <w:rPr>
          <w:lang w:val="ru-RU"/>
        </w:rPr>
        <w:t>Прилог број 3</w:t>
      </w:r>
      <w:r w:rsidRPr="00F76F97">
        <w:rPr>
          <w:lang w:val="ru-RU"/>
        </w:rPr>
        <w:tab/>
        <w:t xml:space="preserve"> структура цене из Понуде;</w:t>
      </w:r>
    </w:p>
    <w:p w14:paraId="2E3D327F" w14:textId="77777777" w:rsidR="00AC36AB" w:rsidRPr="00F76F97" w:rsidRDefault="00AC36AB" w:rsidP="00AC36AB">
      <w:pPr>
        <w:rPr>
          <w:lang w:val="ru-RU"/>
        </w:rPr>
      </w:pPr>
      <w:r w:rsidRPr="00F76F97">
        <w:rPr>
          <w:lang w:val="ru-RU"/>
        </w:rPr>
        <w:t>Прилог број 4</w:t>
      </w:r>
      <w:r w:rsidRPr="00F76F97">
        <w:rPr>
          <w:lang w:val="ru-RU"/>
        </w:rPr>
        <w:tab/>
        <w:t xml:space="preserve"> безбедност и здравље на раду; </w:t>
      </w:r>
    </w:p>
    <w:p w14:paraId="7CC70142" w14:textId="77777777" w:rsidR="00AC36AB" w:rsidRPr="00F76F97" w:rsidRDefault="00AC36AB" w:rsidP="00AC36AB">
      <w:pPr>
        <w:rPr>
          <w:lang w:val="sr-Latn-CS"/>
        </w:rPr>
      </w:pPr>
      <w:r w:rsidRPr="00F76F97">
        <w:rPr>
          <w:lang w:val="ru-RU"/>
        </w:rPr>
        <w:t xml:space="preserve">Прилог број 5 </w:t>
      </w:r>
      <w:r w:rsidRPr="00F76F97">
        <w:rPr>
          <w:lang w:val="sr-Cyrl-CS"/>
        </w:rPr>
        <w:t>с</w:t>
      </w:r>
      <w:r w:rsidRPr="00F76F97">
        <w:rPr>
          <w:lang w:val="ru-RU"/>
        </w:rPr>
        <w:t>поразум о заједничком извршењу услуге</w:t>
      </w:r>
    </w:p>
    <w:p w14:paraId="7A255FDF" w14:textId="1CCC253D" w:rsidR="00AC36AB" w:rsidRPr="00F76F97" w:rsidRDefault="00AC36AB" w:rsidP="00AC36AB">
      <w:pPr>
        <w:rPr>
          <w:lang w:val="ru-RU"/>
        </w:rPr>
      </w:pPr>
      <w:r w:rsidRPr="00F76F97">
        <w:rPr>
          <w:lang w:val="ru-RU"/>
        </w:rPr>
        <w:t xml:space="preserve">Прилог број 6 средство финансијског обезбеђења </w:t>
      </w:r>
    </w:p>
    <w:p w14:paraId="015A5844" w14:textId="77777777" w:rsidR="00ED2E3F" w:rsidRPr="00F76F97" w:rsidRDefault="00ED2E3F" w:rsidP="00AC36AB">
      <w:pPr>
        <w:rPr>
          <w:lang w:val="ru-RU"/>
        </w:rPr>
      </w:pPr>
    </w:p>
    <w:p w14:paraId="06DBDA70" w14:textId="63AAB468" w:rsidR="00AC36AB" w:rsidRPr="00F76F97" w:rsidRDefault="00AC36AB" w:rsidP="00AC36AB">
      <w:pPr>
        <w:jc w:val="center"/>
        <w:rPr>
          <w:lang w:val="ru-RU"/>
        </w:rPr>
      </w:pPr>
      <w:r w:rsidRPr="00F76F97">
        <w:rPr>
          <w:b/>
          <w:lang w:val="ru-RU"/>
        </w:rPr>
        <w:t>Члан 3</w:t>
      </w:r>
      <w:r w:rsidR="00E963B3">
        <w:rPr>
          <w:b/>
          <w:lang w:val="sr-Cyrl-RS"/>
        </w:rPr>
        <w:t>4</w:t>
      </w:r>
      <w:r w:rsidRPr="00F76F97">
        <w:rPr>
          <w:lang w:val="ru-RU"/>
        </w:rPr>
        <w:t>.</w:t>
      </w:r>
    </w:p>
    <w:p w14:paraId="3B57A7DF" w14:textId="77777777" w:rsidR="00AC36AB" w:rsidRPr="00F76F97" w:rsidRDefault="00AC36AB" w:rsidP="00AC36AB">
      <w:pPr>
        <w:jc w:val="center"/>
        <w:rPr>
          <w:lang w:val="ru-RU"/>
        </w:rPr>
      </w:pPr>
    </w:p>
    <w:p w14:paraId="2CCFDDCB" w14:textId="77777777" w:rsidR="00AC36AB" w:rsidRPr="00F76F97" w:rsidRDefault="00AC36AB" w:rsidP="00AC36AB">
      <w:pPr>
        <w:pStyle w:val="KDParagraf"/>
        <w:rPr>
          <w:rFonts w:cs="Arial"/>
          <w:noProof/>
          <w:lang w:val="ru-RU"/>
        </w:rPr>
      </w:pPr>
      <w:r w:rsidRPr="00F76F97">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7C8F09" w14:textId="77777777" w:rsidR="00AC36AB" w:rsidRPr="00F76F97" w:rsidRDefault="00AC36AB" w:rsidP="00AC36AB">
      <w:pPr>
        <w:rPr>
          <w:rFonts w:cs="Arial"/>
          <w:b/>
          <w:lang w:val="sr-Cyrl-RS"/>
        </w:rPr>
      </w:pPr>
      <w:r w:rsidRPr="00F76F97">
        <w:rPr>
          <w:lang w:val="ru-RU"/>
        </w:rPr>
        <w:t xml:space="preserve">      </w:t>
      </w:r>
    </w:p>
    <w:p w14:paraId="6E882163" w14:textId="77777777" w:rsidR="00AC36AB" w:rsidRPr="00F76F97" w:rsidRDefault="00AC36AB" w:rsidP="00AC36AB">
      <w:pPr>
        <w:pStyle w:val="KDParagraf"/>
        <w:spacing w:before="0"/>
        <w:rPr>
          <w:rFonts w:cs="Arial"/>
          <w:lang w:val="ru-RU"/>
        </w:rPr>
      </w:pPr>
    </w:p>
    <w:p w14:paraId="7775B9FD" w14:textId="77777777" w:rsidR="00AC36AB" w:rsidRPr="00F76F97" w:rsidRDefault="00AC36AB" w:rsidP="00AC36AB">
      <w:pPr>
        <w:pStyle w:val="KDParagraf"/>
        <w:tabs>
          <w:tab w:val="left" w:pos="6360"/>
        </w:tabs>
        <w:spacing w:before="0"/>
        <w:rPr>
          <w:rFonts w:eastAsia="Arial" w:cs="Arial"/>
          <w:b/>
          <w:lang w:val="sr-Cyrl-CS"/>
        </w:rPr>
      </w:pPr>
    </w:p>
    <w:p w14:paraId="7A6D15D1" w14:textId="77777777" w:rsidR="00AC36AB" w:rsidRPr="00F76F97" w:rsidRDefault="00AC36AB" w:rsidP="00AC36AB">
      <w:pPr>
        <w:pStyle w:val="KDParagraf"/>
        <w:tabs>
          <w:tab w:val="left" w:pos="6360"/>
        </w:tabs>
        <w:spacing w:before="0"/>
        <w:rPr>
          <w:rFonts w:eastAsia="Arial" w:cs="Arial"/>
          <w:b/>
          <w:lang w:val="ru-RU"/>
        </w:rPr>
      </w:pPr>
      <w:r w:rsidRPr="00F76F97">
        <w:rPr>
          <w:rFonts w:eastAsia="Arial" w:cs="Arial"/>
          <w:b/>
          <w:lang w:val="sr-Cyrl-CS"/>
        </w:rPr>
        <w:t xml:space="preserve">                   </w:t>
      </w:r>
      <w:r w:rsidRPr="00F76F97">
        <w:rPr>
          <w:rFonts w:cs="Arial"/>
          <w:b/>
          <w:lang w:val="sr-Cyrl-RS"/>
        </w:rPr>
        <w:t xml:space="preserve">КОРИСНИК УСЛУГЕ                                            </w:t>
      </w:r>
      <w:r w:rsidRPr="00F76F97">
        <w:rPr>
          <w:rFonts w:eastAsia="Arial" w:cs="Arial"/>
          <w:b/>
          <w:lang w:val="ru-RU"/>
        </w:rPr>
        <w:t>ПРУЖАЛАЦ УСЛУГЕ</w:t>
      </w:r>
    </w:p>
    <w:p w14:paraId="45EAFD51" w14:textId="77777777" w:rsidR="00AC36AB" w:rsidRPr="00F76F97" w:rsidRDefault="00AC36AB" w:rsidP="00AC36AB">
      <w:pPr>
        <w:pStyle w:val="KDParagraf"/>
        <w:tabs>
          <w:tab w:val="left" w:pos="6360"/>
        </w:tabs>
        <w:spacing w:before="0"/>
        <w:rPr>
          <w:rFonts w:cs="Arial"/>
          <w:b/>
          <w:noProof/>
          <w:lang w:val="sr-Cyrl-RS"/>
        </w:rPr>
      </w:pPr>
      <w:r w:rsidRPr="00F76F97">
        <w:rPr>
          <w:rFonts w:eastAsia="Arial" w:cs="Arial"/>
          <w:b/>
          <w:lang w:val="ru-RU"/>
        </w:rPr>
        <w:t xml:space="preserve">                                                                                                            </w:t>
      </w:r>
      <w:r w:rsidRPr="00F76F97">
        <w:rPr>
          <w:rFonts w:cs="Arial"/>
          <w:b/>
          <w:noProof/>
          <w:lang w:val="sr-Cyrl-RS"/>
        </w:rPr>
        <w:t>Назив</w:t>
      </w:r>
      <w:r w:rsidRPr="00F76F97">
        <w:rPr>
          <w:rFonts w:cs="Arial"/>
          <w:b/>
          <w:sz w:val="24"/>
          <w:szCs w:val="24"/>
          <w:lang w:val="sr-Cyrl-RS"/>
        </w:rPr>
        <w:t xml:space="preserve">           </w:t>
      </w:r>
      <w:r w:rsidRPr="00F76F97">
        <w:rPr>
          <w:rFonts w:cs="Arial"/>
          <w:b/>
          <w:sz w:val="24"/>
          <w:szCs w:val="24"/>
          <w:lang w:val="sr-Cyrl-RS"/>
        </w:rPr>
        <w:tab/>
      </w:r>
    </w:p>
    <w:p w14:paraId="6304F925" w14:textId="77777777" w:rsidR="00AC36AB" w:rsidRPr="00F76F97" w:rsidRDefault="00AC36AB" w:rsidP="00AC36AB">
      <w:pPr>
        <w:rPr>
          <w:rFonts w:cs="Arial"/>
          <w:noProof/>
          <w:lang w:val="sr-Cyrl-RS"/>
        </w:rPr>
      </w:pPr>
      <w:r w:rsidRPr="00F76F97">
        <w:rPr>
          <w:rFonts w:cs="Arial"/>
          <w:noProof/>
          <w:lang w:val="sr-Cyrl-RS"/>
        </w:rPr>
        <w:t xml:space="preserve">ЕЛЕКТРОПРИВРЕДА СРБИЈЕ БЕОГРАД   </w:t>
      </w:r>
    </w:p>
    <w:p w14:paraId="50D6EFC9" w14:textId="77777777" w:rsidR="00AC36AB" w:rsidRPr="00F76F97" w:rsidRDefault="00AC36AB" w:rsidP="00AC36AB">
      <w:pPr>
        <w:rPr>
          <w:rFonts w:cs="Arial"/>
          <w:noProof/>
          <w:lang w:val="sr-Cyrl-RS"/>
        </w:rPr>
      </w:pPr>
      <w:r w:rsidRPr="00F76F97">
        <w:rPr>
          <w:rFonts w:cs="Arial"/>
          <w:noProof/>
          <w:lang w:val="sr-Cyrl-RS"/>
        </w:rPr>
        <w:t xml:space="preserve">               ЈАВНО ПРЕДУЗЕЋЕ</w:t>
      </w:r>
    </w:p>
    <w:p w14:paraId="60B9C8B6" w14:textId="77777777" w:rsidR="00AC36AB" w:rsidRPr="00F76F97" w:rsidRDefault="00AC36AB" w:rsidP="00AC36AB">
      <w:pPr>
        <w:pStyle w:val="KDParagraf"/>
        <w:tabs>
          <w:tab w:val="left" w:pos="2190"/>
          <w:tab w:val="left" w:pos="6675"/>
        </w:tabs>
        <w:spacing w:before="0"/>
        <w:rPr>
          <w:rFonts w:cs="Arial"/>
          <w:lang w:val="sr-Cyrl-CS"/>
        </w:rPr>
      </w:pPr>
      <w:r w:rsidRPr="00F76F97">
        <w:rPr>
          <w:rFonts w:cs="Arial"/>
          <w:noProof/>
          <w:lang w:val="sr-Cyrl-RS"/>
        </w:rPr>
        <w:t xml:space="preserve">                     </w:t>
      </w:r>
    </w:p>
    <w:p w14:paraId="5255CE06" w14:textId="77777777" w:rsidR="00AC36AB" w:rsidRPr="00F76F97" w:rsidRDefault="00AC36AB" w:rsidP="00AC36AB">
      <w:pPr>
        <w:pStyle w:val="KDParagraf"/>
        <w:tabs>
          <w:tab w:val="left" w:pos="2190"/>
        </w:tabs>
        <w:spacing w:before="0"/>
        <w:rPr>
          <w:rFonts w:cs="Arial"/>
          <w:b/>
          <w:lang w:val="sr-Cyrl-RS"/>
        </w:rPr>
      </w:pPr>
    </w:p>
    <w:p w14:paraId="40CDA933" w14:textId="77777777" w:rsidR="00AC36AB" w:rsidRPr="00F76F97" w:rsidRDefault="00AC36AB" w:rsidP="00AC36AB">
      <w:pPr>
        <w:pStyle w:val="KDParagraf"/>
        <w:tabs>
          <w:tab w:val="left" w:pos="2190"/>
          <w:tab w:val="left" w:pos="5760"/>
        </w:tabs>
        <w:spacing w:before="0"/>
        <w:rPr>
          <w:rFonts w:cs="Arial"/>
          <w:b/>
          <w:lang w:val="sr-Cyrl-RS"/>
        </w:rPr>
      </w:pPr>
      <w:r w:rsidRPr="00F76F97">
        <w:rPr>
          <w:rFonts w:cs="Arial"/>
          <w:b/>
          <w:lang w:val="sr-Latn-RS"/>
        </w:rPr>
        <w:t xml:space="preserve">                                                                        </w:t>
      </w:r>
      <w:r w:rsidRPr="00F76F97">
        <w:rPr>
          <w:rFonts w:cs="Arial"/>
          <w:b/>
          <w:lang w:val="sr-Cyrl-RS"/>
        </w:rPr>
        <w:t>М.П</w:t>
      </w:r>
      <w:r w:rsidRPr="00F76F97">
        <w:rPr>
          <w:rFonts w:cs="Arial"/>
          <w:b/>
          <w:lang w:val="sr-Latn-RS"/>
        </w:rPr>
        <w:t xml:space="preserve">          </w:t>
      </w:r>
      <w:r w:rsidRPr="00F76F97">
        <w:rPr>
          <w:rFonts w:cs="Arial"/>
          <w:b/>
          <w:lang w:val="sr-Cyrl-RS"/>
        </w:rPr>
        <w:t>_________________________________</w:t>
      </w:r>
      <w:r w:rsidRPr="00F76F97">
        <w:rPr>
          <w:rFonts w:cs="Arial"/>
          <w:b/>
          <w:lang w:val="sr-Cyrl-RS"/>
        </w:rPr>
        <w:tab/>
        <w:t>________________________</w:t>
      </w:r>
    </w:p>
    <w:p w14:paraId="2CE0EE62" w14:textId="77777777" w:rsidR="00AC36AB" w:rsidRPr="00F76F97" w:rsidRDefault="00AC36AB" w:rsidP="00AC36AB">
      <w:pPr>
        <w:pStyle w:val="KDParagraf"/>
        <w:tabs>
          <w:tab w:val="left" w:pos="2190"/>
          <w:tab w:val="left" w:pos="5760"/>
        </w:tabs>
        <w:spacing w:before="0"/>
        <w:rPr>
          <w:rFonts w:cs="Arial"/>
          <w:lang w:val="sr-Cyrl-RS"/>
        </w:rPr>
      </w:pPr>
      <w:r w:rsidRPr="00F76F97">
        <w:rPr>
          <w:rFonts w:cs="Arial"/>
          <w:lang w:val="sr-Cyrl-RS"/>
        </w:rPr>
        <w:t xml:space="preserve">                                                                                                 име и презиме</w:t>
      </w:r>
    </w:p>
    <w:p w14:paraId="4C25EBCF" w14:textId="77777777" w:rsidR="00AC36AB" w:rsidRPr="00F76F97" w:rsidRDefault="00AC36AB" w:rsidP="00AC36AB">
      <w:pPr>
        <w:pStyle w:val="KDParagraf"/>
        <w:tabs>
          <w:tab w:val="left" w:pos="2190"/>
          <w:tab w:val="left" w:pos="5760"/>
        </w:tabs>
        <w:spacing w:before="0"/>
        <w:rPr>
          <w:rFonts w:cs="Arial"/>
          <w:lang w:val="sr-Cyrl-RS"/>
        </w:rPr>
      </w:pPr>
      <w:r w:rsidRPr="00F76F97">
        <w:rPr>
          <w:rFonts w:cs="Arial"/>
          <w:lang w:val="sr-Cyrl-RS"/>
        </w:rPr>
        <w:t xml:space="preserve">                                                                                                      функција</w:t>
      </w:r>
    </w:p>
    <w:p w14:paraId="65D4459B" w14:textId="77777777" w:rsidR="00AC36AB" w:rsidRPr="00F76F97" w:rsidRDefault="00AC36AB" w:rsidP="00AC36AB">
      <w:pPr>
        <w:pStyle w:val="KDParagraf"/>
        <w:tabs>
          <w:tab w:val="left" w:pos="2190"/>
          <w:tab w:val="left" w:pos="5760"/>
        </w:tabs>
        <w:spacing w:before="0"/>
        <w:rPr>
          <w:rFonts w:cs="Arial"/>
          <w:b/>
          <w:lang w:val="sr-Cyrl-RS"/>
        </w:rPr>
      </w:pPr>
      <w:r w:rsidRPr="00F76F97">
        <w:rPr>
          <w:rFonts w:cs="Arial"/>
          <w:b/>
          <w:lang w:val="sr-Cyrl-RS"/>
        </w:rPr>
        <w:t xml:space="preserve">                 </w:t>
      </w:r>
      <w:r w:rsidRPr="00F76F97">
        <w:rPr>
          <w:rFonts w:cs="&quot;Arial&quot;"/>
          <w:lang w:val="ru-RU"/>
        </w:rPr>
        <w:t>Милан Лаковић</w:t>
      </w:r>
    </w:p>
    <w:p w14:paraId="1B7F2A3F" w14:textId="77777777" w:rsidR="00AC36AB" w:rsidRPr="00F76F97" w:rsidRDefault="00AC36AB" w:rsidP="00AC36AB">
      <w:pPr>
        <w:autoSpaceDE w:val="0"/>
        <w:autoSpaceDN w:val="0"/>
        <w:adjustRightInd w:val="0"/>
        <w:rPr>
          <w:rFonts w:cs="&quot;Arial&quot;"/>
          <w:lang w:val="ru-RU"/>
        </w:rPr>
      </w:pPr>
      <w:r w:rsidRPr="00F76F97">
        <w:rPr>
          <w:rFonts w:cs="&quot;Arial&quot;"/>
          <w:lang w:val="ru-RU"/>
        </w:rPr>
        <w:t xml:space="preserve">            Финансијски директор</w:t>
      </w:r>
    </w:p>
    <w:p w14:paraId="78846BAE" w14:textId="77777777" w:rsidR="00AC36AB" w:rsidRPr="00F76F97" w:rsidRDefault="00AC36AB" w:rsidP="00AC36AB">
      <w:pPr>
        <w:autoSpaceDE w:val="0"/>
        <w:autoSpaceDN w:val="0"/>
        <w:adjustRightInd w:val="0"/>
        <w:rPr>
          <w:rFonts w:cs="Arial"/>
          <w:lang w:val="ru-RU"/>
        </w:rPr>
      </w:pPr>
      <w:r w:rsidRPr="00F76F97">
        <w:rPr>
          <w:rFonts w:cs="&quot;Arial&quot;"/>
          <w:lang w:val="ru-RU"/>
        </w:rPr>
        <w:t xml:space="preserve">                ТЕ-КО  Костолац</w:t>
      </w:r>
    </w:p>
    <w:p w14:paraId="0B23E647" w14:textId="77777777" w:rsidR="00AC36AB" w:rsidRPr="00F76F97" w:rsidRDefault="00AC36AB" w:rsidP="00AC36AB">
      <w:pPr>
        <w:pStyle w:val="KDParagraf"/>
        <w:spacing w:before="0"/>
        <w:rPr>
          <w:rFonts w:cs="Arial"/>
          <w:lang w:val="ru-RU"/>
        </w:rPr>
      </w:pPr>
    </w:p>
    <w:p w14:paraId="5BFE0B81" w14:textId="77777777" w:rsidR="00AC36AB" w:rsidRPr="00F76F97" w:rsidRDefault="00AC36AB" w:rsidP="003B4EB9">
      <w:pPr>
        <w:tabs>
          <w:tab w:val="left" w:pos="567"/>
        </w:tabs>
        <w:rPr>
          <w:lang w:val="ru-RU"/>
        </w:rPr>
      </w:pPr>
    </w:p>
    <w:p w14:paraId="3C0C2E9A" w14:textId="77777777" w:rsidR="00AC36AB" w:rsidRPr="00F76F97" w:rsidRDefault="00AC36AB" w:rsidP="003B4EB9">
      <w:pPr>
        <w:tabs>
          <w:tab w:val="left" w:pos="567"/>
        </w:tabs>
        <w:rPr>
          <w:lang w:val="ru-RU"/>
        </w:rPr>
      </w:pPr>
    </w:p>
    <w:p w14:paraId="3A64A283" w14:textId="77777777" w:rsidR="00AC36AB" w:rsidRPr="00F76F97" w:rsidRDefault="00AC36AB" w:rsidP="003B4EB9">
      <w:pPr>
        <w:tabs>
          <w:tab w:val="left" w:pos="567"/>
        </w:tabs>
        <w:rPr>
          <w:lang w:val="ru-RU"/>
        </w:rPr>
      </w:pPr>
    </w:p>
    <w:p w14:paraId="41BB49E4" w14:textId="77777777" w:rsidR="00AC36AB" w:rsidRPr="00F76F97" w:rsidRDefault="00AC36AB" w:rsidP="003B4EB9">
      <w:pPr>
        <w:tabs>
          <w:tab w:val="left" w:pos="567"/>
        </w:tabs>
        <w:rPr>
          <w:lang w:val="ru-RU"/>
        </w:rPr>
      </w:pPr>
    </w:p>
    <w:p w14:paraId="490E828C" w14:textId="77777777" w:rsidR="00AC36AB" w:rsidRPr="00F76F97" w:rsidRDefault="00AC36AB" w:rsidP="003B4EB9">
      <w:pPr>
        <w:tabs>
          <w:tab w:val="left" w:pos="567"/>
        </w:tabs>
        <w:rPr>
          <w:lang w:val="ru-RU"/>
        </w:rPr>
      </w:pPr>
    </w:p>
    <w:p w14:paraId="4CB32314" w14:textId="77777777" w:rsidR="00AC36AB" w:rsidRPr="00F76F97" w:rsidRDefault="00AC36AB" w:rsidP="003B4EB9">
      <w:pPr>
        <w:tabs>
          <w:tab w:val="left" w:pos="567"/>
        </w:tabs>
        <w:rPr>
          <w:lang w:val="ru-RU"/>
        </w:rPr>
      </w:pPr>
    </w:p>
    <w:p w14:paraId="0F559787" w14:textId="77777777" w:rsidR="00AC36AB" w:rsidRPr="00F76F97" w:rsidRDefault="00AC36AB" w:rsidP="003B4EB9">
      <w:pPr>
        <w:tabs>
          <w:tab w:val="left" w:pos="567"/>
        </w:tabs>
        <w:rPr>
          <w:lang w:val="ru-RU"/>
        </w:rPr>
      </w:pPr>
    </w:p>
    <w:p w14:paraId="61A2C0AD" w14:textId="77777777" w:rsidR="00AC36AB" w:rsidRPr="00F76F97" w:rsidRDefault="00AC36AB" w:rsidP="003B4EB9">
      <w:pPr>
        <w:tabs>
          <w:tab w:val="left" w:pos="567"/>
        </w:tabs>
        <w:rPr>
          <w:lang w:val="ru-RU"/>
        </w:rPr>
      </w:pPr>
    </w:p>
    <w:p w14:paraId="3BC69440" w14:textId="77777777" w:rsidR="00AC36AB" w:rsidRPr="00F76F97" w:rsidRDefault="00AC36AB" w:rsidP="003B4EB9">
      <w:pPr>
        <w:tabs>
          <w:tab w:val="left" w:pos="567"/>
        </w:tabs>
        <w:rPr>
          <w:lang w:val="ru-RU"/>
        </w:rPr>
      </w:pPr>
    </w:p>
    <w:p w14:paraId="01564F49" w14:textId="77777777" w:rsidR="003D5EA9" w:rsidRPr="00F76F97" w:rsidRDefault="003D5EA9" w:rsidP="009C72F8">
      <w:pPr>
        <w:rPr>
          <w:rFonts w:eastAsia="Arial Unicode MS"/>
          <w:lang w:val="ru-RU"/>
        </w:rPr>
      </w:pPr>
    </w:p>
    <w:p w14:paraId="583C1571" w14:textId="6924A55D" w:rsidR="00E963B3" w:rsidRPr="00F76F97" w:rsidRDefault="00E963B3" w:rsidP="00E963B3">
      <w:pPr>
        <w:rPr>
          <w:b/>
          <w:lang w:val="ru-RU"/>
        </w:rPr>
      </w:pPr>
      <w:r w:rsidRPr="00F76F97">
        <w:rPr>
          <w:rFonts w:eastAsia="Arial Unicode MS"/>
          <w:b/>
          <w:lang w:val="ru-RU"/>
        </w:rPr>
        <w:lastRenderedPageBreak/>
        <w:t xml:space="preserve">8. </w:t>
      </w:r>
      <w:r w:rsidRPr="00F76F97">
        <w:rPr>
          <w:b/>
          <w:lang w:val="ru-RU"/>
        </w:rPr>
        <w:t xml:space="preserve">МОДЕЛ УГОВОРА- </w:t>
      </w:r>
      <w:r>
        <w:rPr>
          <w:lang w:val="ru-RU"/>
        </w:rPr>
        <w:t>партија 2</w:t>
      </w:r>
    </w:p>
    <w:p w14:paraId="140F7309" w14:textId="77777777" w:rsidR="00E963B3" w:rsidRPr="00F76F97" w:rsidRDefault="00E963B3" w:rsidP="00E963B3">
      <w:pPr>
        <w:rPr>
          <w:lang w:val="ru-RU"/>
        </w:rPr>
      </w:pPr>
      <w:r w:rsidRPr="00F76F97">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BCD1B9" w14:textId="77777777" w:rsidR="00E963B3" w:rsidRPr="00F76F97" w:rsidRDefault="00E963B3" w:rsidP="00E963B3">
      <w:pPr>
        <w:rPr>
          <w:lang w:val="ru-RU"/>
        </w:rPr>
      </w:pPr>
    </w:p>
    <w:p w14:paraId="79C67B8C" w14:textId="77777777" w:rsidR="00E963B3" w:rsidRPr="00F76F97" w:rsidRDefault="00E963B3" w:rsidP="00E963B3">
      <w:pPr>
        <w:rPr>
          <w:lang w:val="ru-RU"/>
        </w:rPr>
      </w:pPr>
      <w:r w:rsidRPr="00F76F97">
        <w:rPr>
          <w:lang w:val="ru-RU"/>
        </w:rPr>
        <w:t>Уговорне стране:</w:t>
      </w:r>
    </w:p>
    <w:p w14:paraId="4E7EA5CA" w14:textId="77777777" w:rsidR="00E963B3" w:rsidRPr="00F76F97" w:rsidRDefault="00E963B3" w:rsidP="00E963B3">
      <w:pPr>
        <w:rPr>
          <w:lang w:val="ru-RU"/>
        </w:rPr>
      </w:pPr>
    </w:p>
    <w:p w14:paraId="6BAB2101" w14:textId="77777777" w:rsidR="00E963B3" w:rsidRPr="00F76F97" w:rsidRDefault="00E963B3" w:rsidP="00E963B3">
      <w:pPr>
        <w:rPr>
          <w:lang w:val="ru-RU"/>
        </w:rPr>
      </w:pPr>
      <w:r w:rsidRPr="00F76F97">
        <w:rPr>
          <w:b/>
          <w:lang w:val="ru-RU"/>
        </w:rPr>
        <w:t>КОРИСНИК УСЛУГЕ</w:t>
      </w:r>
      <w:r w:rsidRPr="00F76F97">
        <w:rPr>
          <w:lang w:val="ru-RU"/>
        </w:rPr>
        <w:t xml:space="preserve">: </w:t>
      </w:r>
    </w:p>
    <w:p w14:paraId="1F1E0F6A" w14:textId="77777777" w:rsidR="00E963B3" w:rsidRPr="00F76F97" w:rsidRDefault="00E963B3" w:rsidP="00E963B3">
      <w:pPr>
        <w:rPr>
          <w:lang w:val="ru-RU"/>
        </w:rPr>
      </w:pPr>
    </w:p>
    <w:p w14:paraId="5F420649" w14:textId="77777777" w:rsidR="00E963B3" w:rsidRPr="00F76F97" w:rsidRDefault="00E963B3" w:rsidP="00E963B3">
      <w:pPr>
        <w:rPr>
          <w:lang w:val="sr-Cyrl-CS"/>
        </w:rPr>
      </w:pPr>
      <w:r w:rsidRPr="00F76F97">
        <w:rPr>
          <w:rFonts w:cs="Arial"/>
          <w:lang w:val="sr-Cyrl-RS"/>
        </w:rPr>
        <w:t>ЈАВНО ПРЕДУЗЕЋЕ ЕЛЕКТРОПРИВРЕДА СРБИЈЕ БЕОГРАД</w:t>
      </w:r>
      <w:r w:rsidRPr="00F76F97">
        <w:rPr>
          <w:rFonts w:cs="Arial"/>
          <w:lang w:val="sr-Latn-RS"/>
        </w:rPr>
        <w:t xml:space="preserve"> из Београда, улица: </w:t>
      </w:r>
      <w:r w:rsidRPr="00F76F97">
        <w:rPr>
          <w:rFonts w:cs="Arial"/>
          <w:lang w:val="sr-Cyrl-CS"/>
        </w:rPr>
        <w:t>Балканска</w:t>
      </w:r>
      <w:r w:rsidRPr="00F76F97">
        <w:rPr>
          <w:rFonts w:cs="Arial"/>
          <w:lang w:val="sr-Latn-RS"/>
        </w:rPr>
        <w:t xml:space="preserve"> бр. </w:t>
      </w:r>
      <w:r w:rsidRPr="00F76F97">
        <w:rPr>
          <w:rFonts w:cs="Arial"/>
          <w:lang w:val="sr-Cyrl-CS"/>
        </w:rPr>
        <w:t>13</w:t>
      </w:r>
      <w:r w:rsidRPr="00F76F97">
        <w:rPr>
          <w:rFonts w:cs="Arial"/>
          <w:lang w:val="sr-Cyrl-RS"/>
        </w:rPr>
        <w:t>, матични број 20053658, ПИБ 103920327, текући рачун 160-</w:t>
      </w:r>
      <w:r w:rsidRPr="00F76F97">
        <w:rPr>
          <w:rFonts w:cs="Arial"/>
          <w:lang w:val="ru-RU"/>
        </w:rPr>
        <w:t>8982</w:t>
      </w:r>
      <w:r w:rsidRPr="00F76F97">
        <w:rPr>
          <w:rFonts w:cs="Arial"/>
          <w:lang w:val="sr-Cyrl-RS"/>
        </w:rPr>
        <w:t>-</w:t>
      </w:r>
      <w:r w:rsidRPr="00F76F97">
        <w:rPr>
          <w:rFonts w:cs="Arial"/>
          <w:lang w:val="ru-RU"/>
        </w:rPr>
        <w:t>96</w:t>
      </w:r>
      <w:r w:rsidRPr="00F76F97">
        <w:rPr>
          <w:rFonts w:cs="Arial"/>
          <w:lang w:val="sr-Cyrl-RS"/>
        </w:rPr>
        <w:t xml:space="preserve"> Banka Intesа које заступа законски заступник Милорад Грчић,в.д. директора</w:t>
      </w:r>
      <w:r w:rsidRPr="00F76F97">
        <w:rPr>
          <w:rFonts w:cs="Arial"/>
          <w:lang w:val="sr-Cyrl-CS"/>
        </w:rPr>
        <w:t xml:space="preserve">, </w:t>
      </w:r>
      <w:r w:rsidRPr="00F76F97">
        <w:rPr>
          <w:rFonts w:cs="Arial"/>
          <w:lang w:val="sr-Cyrl-RS"/>
        </w:rPr>
        <w:t xml:space="preserve">а по Пуномоћју ЈП ЕПС број: </w:t>
      </w:r>
      <w:r w:rsidRPr="00F76F97">
        <w:rPr>
          <w:rFonts w:cs="Arial"/>
          <w:lang w:val="ru-RU"/>
        </w:rPr>
        <w:t>12.01</w:t>
      </w:r>
      <w:r w:rsidRPr="00F76F97">
        <w:rPr>
          <w:rFonts w:cs="Arial"/>
          <w:lang w:val="sr-Cyrl-RS"/>
        </w:rPr>
        <w:t>-40958/</w:t>
      </w:r>
      <w:r w:rsidRPr="00F76F97">
        <w:rPr>
          <w:rFonts w:cs="Arial"/>
          <w:lang w:val="ru-RU"/>
        </w:rPr>
        <w:t>8-1</w:t>
      </w:r>
      <w:r w:rsidRPr="00F76F97">
        <w:rPr>
          <w:rFonts w:cs="Arial"/>
          <w:lang w:val="sr-Cyrl-RS"/>
        </w:rPr>
        <w:t>6 од 02.06</w:t>
      </w:r>
      <w:r w:rsidRPr="00F76F97">
        <w:rPr>
          <w:rFonts w:cs="Arial"/>
          <w:lang w:val="ru-RU"/>
        </w:rPr>
        <w:t xml:space="preserve">.2016. </w:t>
      </w:r>
      <w:r w:rsidRPr="00F76F9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F76F97">
        <w:rPr>
          <w:rFonts w:cs="Arial"/>
          <w:lang w:val="ru-RU"/>
        </w:rPr>
        <w:t xml:space="preserve">, улица: Николе Тесле бр.5-7, Костолац </w:t>
      </w:r>
      <w:r w:rsidRPr="00F76F97">
        <w:rPr>
          <w:lang w:val="ru-RU"/>
        </w:rPr>
        <w:t xml:space="preserve"> (у даљем тексту: Корисник услуге)  </w:t>
      </w:r>
    </w:p>
    <w:p w14:paraId="02F801E1" w14:textId="77777777" w:rsidR="00E963B3" w:rsidRPr="00F76F97" w:rsidRDefault="00E963B3" w:rsidP="00E963B3">
      <w:pPr>
        <w:rPr>
          <w:lang w:val="ru-RU"/>
        </w:rPr>
      </w:pPr>
      <w:r w:rsidRPr="00F76F97">
        <w:rPr>
          <w:lang w:val="ru-RU"/>
        </w:rPr>
        <w:t>и</w:t>
      </w:r>
    </w:p>
    <w:p w14:paraId="7F6CC2AA" w14:textId="77777777" w:rsidR="00E963B3" w:rsidRPr="00F76F97" w:rsidRDefault="00E963B3" w:rsidP="00E963B3">
      <w:pPr>
        <w:spacing w:before="0"/>
        <w:rPr>
          <w:rFonts w:cs="Arial"/>
          <w:lang w:val="sr-Cyrl-RS" w:eastAsia="sr-Latn-RS"/>
        </w:rPr>
      </w:pPr>
    </w:p>
    <w:p w14:paraId="0A75013A" w14:textId="77777777" w:rsidR="00E963B3" w:rsidRPr="00F76F97" w:rsidRDefault="00E963B3" w:rsidP="00E963B3">
      <w:pPr>
        <w:rPr>
          <w:b/>
          <w:lang w:val="ru-RU"/>
        </w:rPr>
      </w:pPr>
      <w:r w:rsidRPr="00F76F97">
        <w:rPr>
          <w:b/>
          <w:lang w:val="ru-RU"/>
        </w:rPr>
        <w:t xml:space="preserve">ПРУЖАЛАЦ УСЛУГЕ:  </w:t>
      </w:r>
    </w:p>
    <w:p w14:paraId="45BCD63A" w14:textId="77777777" w:rsidR="00E963B3" w:rsidRPr="00F76F97" w:rsidRDefault="00E963B3" w:rsidP="00E963B3">
      <w:pPr>
        <w:rPr>
          <w:lang w:val="ru-RU"/>
        </w:rPr>
      </w:pPr>
    </w:p>
    <w:p w14:paraId="787345D6" w14:textId="77777777" w:rsidR="00E963B3" w:rsidRPr="00F76F97" w:rsidRDefault="00E963B3" w:rsidP="00E963B3">
      <w:pPr>
        <w:rPr>
          <w:lang w:val="ru-RU"/>
        </w:rPr>
      </w:pPr>
      <w:r w:rsidRPr="00F76F97">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94B099E" w14:textId="77777777" w:rsidR="00E963B3" w:rsidRPr="00F76F97" w:rsidRDefault="00E963B3" w:rsidP="00E963B3">
      <w:pPr>
        <w:rPr>
          <w:lang w:val="ru-RU"/>
        </w:rPr>
      </w:pPr>
      <w:r w:rsidRPr="00F76F97">
        <w:rPr>
          <w:lang w:val="ru-RU"/>
        </w:rPr>
        <w:tab/>
      </w:r>
    </w:p>
    <w:p w14:paraId="4EBCDB5F" w14:textId="77777777" w:rsidR="00E963B3" w:rsidRPr="00F76F97" w:rsidRDefault="00E963B3" w:rsidP="00E963B3">
      <w:pPr>
        <w:rPr>
          <w:lang w:val="ru-RU"/>
        </w:rPr>
      </w:pPr>
      <w:r w:rsidRPr="00F76F97">
        <w:rPr>
          <w:lang w:val="ru-RU"/>
        </w:rPr>
        <w:t>а)________________________________________из</w:t>
      </w:r>
      <w:r w:rsidRPr="00F76F97">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3E38B7C9" w14:textId="77777777" w:rsidR="00E963B3" w:rsidRPr="00F76F97" w:rsidRDefault="00E963B3" w:rsidP="00E963B3">
      <w:pPr>
        <w:rPr>
          <w:lang w:val="ru-RU"/>
        </w:rPr>
      </w:pPr>
    </w:p>
    <w:p w14:paraId="20EF5F8E" w14:textId="77777777" w:rsidR="00E963B3" w:rsidRPr="00F76F97" w:rsidRDefault="00E963B3" w:rsidP="00E963B3">
      <w:pPr>
        <w:rPr>
          <w:lang w:val="ru-RU"/>
        </w:rPr>
      </w:pPr>
      <w:r w:rsidRPr="00F76F97">
        <w:rPr>
          <w:lang w:val="ru-RU"/>
        </w:rPr>
        <w:t>б)_______________________________________из</w:t>
      </w:r>
      <w:r w:rsidRPr="00F76F97">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1A3193A5" w14:textId="77777777" w:rsidR="00E963B3" w:rsidRPr="00F76F97" w:rsidRDefault="00E963B3" w:rsidP="00E963B3">
      <w:pPr>
        <w:rPr>
          <w:lang w:val="ru-RU"/>
        </w:rPr>
      </w:pPr>
    </w:p>
    <w:p w14:paraId="7AF9D83C" w14:textId="77777777" w:rsidR="00E963B3" w:rsidRPr="00F76F97" w:rsidRDefault="00E963B3" w:rsidP="00E963B3">
      <w:pPr>
        <w:rPr>
          <w:lang w:val="ru-RU"/>
        </w:rPr>
      </w:pPr>
      <w:r w:rsidRPr="00F76F97">
        <w:rPr>
          <w:lang w:val="ru-RU"/>
        </w:rPr>
        <w:t>У случају да је поднета понуда заједничка понуда:</w:t>
      </w:r>
    </w:p>
    <w:p w14:paraId="5DE977F2" w14:textId="77777777" w:rsidR="00E963B3" w:rsidRPr="00F76F97" w:rsidRDefault="00E963B3" w:rsidP="00E963B3">
      <w:pPr>
        <w:rPr>
          <w:lang w:val="ru-RU"/>
        </w:rPr>
      </w:pPr>
      <w:r w:rsidRPr="00F76F97">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0AB6C62" w14:textId="77777777" w:rsidR="00E963B3" w:rsidRPr="00F76F97" w:rsidRDefault="00E963B3" w:rsidP="00E963B3">
      <w:pPr>
        <w:rPr>
          <w:lang w:val="ru-RU"/>
        </w:rPr>
      </w:pPr>
      <w:r w:rsidRPr="00F76F97">
        <w:rPr>
          <w:lang w:val="ru-RU"/>
        </w:rPr>
        <w:t>Понуђачи из групе понуђача  одговарају неограничено солидарно према Кориснику услуге.</w:t>
      </w:r>
    </w:p>
    <w:p w14:paraId="2B69D3E7" w14:textId="77777777" w:rsidR="00E963B3" w:rsidRPr="00F76F97" w:rsidRDefault="00E963B3" w:rsidP="00E963B3">
      <w:pPr>
        <w:rPr>
          <w:lang w:val="ru-RU"/>
        </w:rPr>
      </w:pPr>
      <w:r w:rsidRPr="00F76F97">
        <w:rPr>
          <w:lang w:val="ru-RU"/>
        </w:rPr>
        <w:t>Споразум о заједничком извршењу јавне набавке бр..... је саставни део овог уговора.</w:t>
      </w:r>
    </w:p>
    <w:p w14:paraId="15F318C4" w14:textId="77777777" w:rsidR="00E963B3" w:rsidRPr="00F76F97" w:rsidRDefault="00E963B3" w:rsidP="00E963B3">
      <w:pPr>
        <w:rPr>
          <w:lang w:val="ru-RU"/>
        </w:rPr>
      </w:pPr>
    </w:p>
    <w:p w14:paraId="2A09D47F" w14:textId="77777777" w:rsidR="00E963B3" w:rsidRPr="00F76F97" w:rsidRDefault="00E963B3" w:rsidP="00E963B3">
      <w:pPr>
        <w:rPr>
          <w:lang w:val="ru-RU"/>
        </w:rPr>
      </w:pPr>
    </w:p>
    <w:p w14:paraId="5629D5F1" w14:textId="77777777" w:rsidR="00E963B3" w:rsidRPr="00F76F97" w:rsidRDefault="00E963B3" w:rsidP="00E963B3">
      <w:pPr>
        <w:rPr>
          <w:lang w:val="ru-RU"/>
        </w:rPr>
      </w:pPr>
      <w:r w:rsidRPr="00F76F97">
        <w:rPr>
          <w:lang w:val="ru-RU"/>
        </w:rPr>
        <w:lastRenderedPageBreak/>
        <w:t>У случају да је поднета понуда са подизвођачем:</w:t>
      </w:r>
    </w:p>
    <w:p w14:paraId="1E01552C" w14:textId="77777777" w:rsidR="00E963B3" w:rsidRPr="00F76F97" w:rsidRDefault="00E963B3" w:rsidP="00E963B3">
      <w:pPr>
        <w:rPr>
          <w:lang w:val="ru-RU"/>
        </w:rPr>
      </w:pPr>
      <w:r w:rsidRPr="00F76F97">
        <w:rPr>
          <w:lang w:val="ru-RU"/>
        </w:rPr>
        <w:t>Пружалац услуге је део набавке која је предмет овог уговора и то ...........................................................(навести део предмета набавке који ће извршити подизвођач)</w:t>
      </w:r>
    </w:p>
    <w:p w14:paraId="342D2B90" w14:textId="77777777" w:rsidR="00E963B3" w:rsidRPr="00F76F97" w:rsidRDefault="00E963B3" w:rsidP="00E963B3">
      <w:pPr>
        <w:rPr>
          <w:lang w:val="ru-RU"/>
        </w:rPr>
      </w:pPr>
      <w:r w:rsidRPr="00F76F97">
        <w:rPr>
          <w:lang w:val="ru-RU"/>
        </w:rPr>
        <w:t>поверио подизвођачу  ...............................................(навести скраћено пословно име подизвођача)</w:t>
      </w:r>
    </w:p>
    <w:p w14:paraId="43ECFE17" w14:textId="77777777" w:rsidR="00E963B3" w:rsidRPr="00F76F97" w:rsidRDefault="00E963B3" w:rsidP="00E963B3">
      <w:pPr>
        <w:rPr>
          <w:lang w:val="ru-RU"/>
        </w:rPr>
      </w:pPr>
      <w:r w:rsidRPr="00F76F97">
        <w:rPr>
          <w:lang w:val="ru-RU"/>
        </w:rPr>
        <w:t xml:space="preserve"> а која чини ................% од укупне вредности набавке.</w:t>
      </w:r>
    </w:p>
    <w:p w14:paraId="75DC9CD5" w14:textId="77777777" w:rsidR="00E963B3" w:rsidRPr="00F76F97" w:rsidRDefault="00E963B3" w:rsidP="00E963B3">
      <w:pPr>
        <w:rPr>
          <w:lang w:val="ru-RU"/>
        </w:rPr>
      </w:pPr>
      <w:r w:rsidRPr="00F76F97">
        <w:rPr>
          <w:lang w:val="ru-RU"/>
        </w:rPr>
        <w:t>Пружалац услуге одговара Кориснику за уредно извршење дела набавке који је поверио подизвођачу.</w:t>
      </w:r>
    </w:p>
    <w:p w14:paraId="2B798779" w14:textId="77777777" w:rsidR="00E963B3" w:rsidRPr="00F76F97" w:rsidRDefault="00E963B3" w:rsidP="00E963B3">
      <w:pPr>
        <w:rPr>
          <w:lang w:val="ru-RU"/>
        </w:rPr>
      </w:pPr>
    </w:p>
    <w:p w14:paraId="704EFC9A" w14:textId="77777777" w:rsidR="00E963B3" w:rsidRPr="00F76F97" w:rsidRDefault="00E963B3" w:rsidP="00E963B3">
      <w:pPr>
        <w:rPr>
          <w:lang w:val="ru-RU"/>
        </w:rPr>
      </w:pPr>
      <w:r w:rsidRPr="00F76F97">
        <w:rPr>
          <w:lang w:val="ru-RU"/>
        </w:rPr>
        <w:t>(у даљем тексту заједно: Уговорне стране)</w:t>
      </w:r>
    </w:p>
    <w:p w14:paraId="213DA35F" w14:textId="77777777" w:rsidR="00E963B3" w:rsidRPr="00F76F97" w:rsidRDefault="00E963B3" w:rsidP="00E963B3">
      <w:pPr>
        <w:rPr>
          <w:lang w:val="ru-RU"/>
        </w:rPr>
      </w:pPr>
    </w:p>
    <w:p w14:paraId="54B13E10" w14:textId="77777777" w:rsidR="00E963B3" w:rsidRPr="00F76F97" w:rsidRDefault="00E963B3" w:rsidP="00E963B3">
      <w:pPr>
        <w:rPr>
          <w:lang w:val="ru-RU"/>
        </w:rPr>
      </w:pPr>
      <w:r w:rsidRPr="00F76F97">
        <w:rPr>
          <w:lang w:val="ru-RU"/>
        </w:rPr>
        <w:t xml:space="preserve">закључиле су </w:t>
      </w:r>
    </w:p>
    <w:p w14:paraId="2EA6E1C0" w14:textId="77777777" w:rsidR="00E963B3" w:rsidRPr="00F76F97" w:rsidRDefault="00E963B3" w:rsidP="00E963B3">
      <w:pPr>
        <w:rPr>
          <w:lang w:val="ru-RU"/>
        </w:rPr>
      </w:pPr>
    </w:p>
    <w:p w14:paraId="532F58D7" w14:textId="77777777" w:rsidR="00E963B3" w:rsidRPr="00F76F97" w:rsidRDefault="00E963B3" w:rsidP="00E963B3">
      <w:pPr>
        <w:jc w:val="center"/>
        <w:rPr>
          <w:b/>
          <w:lang w:val="ru-RU"/>
        </w:rPr>
      </w:pPr>
      <w:r w:rsidRPr="00F76F97">
        <w:rPr>
          <w:b/>
          <w:lang w:val="ru-RU"/>
        </w:rPr>
        <w:t>УГОВОР О ПРУЖАЊУ УСЛУГЕ</w:t>
      </w:r>
    </w:p>
    <w:p w14:paraId="5A7024FE" w14:textId="77777777" w:rsidR="00E963B3" w:rsidRDefault="00E963B3" w:rsidP="00E963B3">
      <w:pPr>
        <w:jc w:val="center"/>
        <w:rPr>
          <w:b/>
          <w:lang w:val="sr-Cyrl-RS"/>
        </w:rPr>
      </w:pPr>
      <w:r>
        <w:rPr>
          <w:b/>
          <w:lang w:val="ru-RU"/>
        </w:rPr>
        <w:t>ЈН/3100/0193/2019</w:t>
      </w:r>
      <w:r>
        <w:rPr>
          <w:b/>
          <w:lang w:val="sr-Latn-RS"/>
        </w:rPr>
        <w:t xml:space="preserve"> </w:t>
      </w:r>
      <w:r>
        <w:rPr>
          <w:b/>
          <w:lang w:val="sr-Cyrl-RS"/>
        </w:rPr>
        <w:t>ЈН 196/2019</w:t>
      </w:r>
    </w:p>
    <w:p w14:paraId="1B480BE7" w14:textId="77777777" w:rsidR="00E963B3" w:rsidRPr="00ED56C9" w:rsidRDefault="00E963B3" w:rsidP="00E963B3">
      <w:pPr>
        <w:jc w:val="center"/>
        <w:rPr>
          <w:b/>
          <w:lang w:val="sr-Cyrl-RS"/>
        </w:rPr>
      </w:pPr>
      <w:r>
        <w:rPr>
          <w:b/>
          <w:lang w:val="sr-Cyrl-RS"/>
        </w:rPr>
        <w:t>ЈАНА 2395/2019</w:t>
      </w:r>
    </w:p>
    <w:p w14:paraId="35FD5869" w14:textId="77777777" w:rsidR="00E963B3" w:rsidRPr="00F76F97" w:rsidRDefault="00E963B3" w:rsidP="00E963B3">
      <w:pPr>
        <w:rPr>
          <w:b/>
          <w:lang w:val="ru-RU"/>
        </w:rPr>
      </w:pPr>
      <w:r w:rsidRPr="00F76F97">
        <w:rPr>
          <w:b/>
          <w:lang w:val="ru-RU"/>
        </w:rPr>
        <w:t>УВОДНЕ ОДРЕДБЕ</w:t>
      </w:r>
    </w:p>
    <w:p w14:paraId="53359686" w14:textId="77777777" w:rsidR="00E963B3" w:rsidRPr="00F76F97" w:rsidRDefault="00E963B3" w:rsidP="00E963B3">
      <w:pPr>
        <w:rPr>
          <w:lang w:val="ru-RU"/>
        </w:rPr>
      </w:pPr>
    </w:p>
    <w:p w14:paraId="49DC7F7A" w14:textId="77777777" w:rsidR="00E963B3" w:rsidRPr="00F76F97" w:rsidRDefault="00E963B3" w:rsidP="00E963B3">
      <w:pPr>
        <w:rPr>
          <w:lang w:val="ru-RU"/>
        </w:rPr>
      </w:pPr>
      <w:r w:rsidRPr="00F76F97">
        <w:rPr>
          <w:lang w:val="ru-RU"/>
        </w:rPr>
        <w:t xml:space="preserve">Имајући у виду:  </w:t>
      </w:r>
    </w:p>
    <w:p w14:paraId="2B133B45" w14:textId="0C8CDD57" w:rsidR="00E963B3" w:rsidRPr="00722B25" w:rsidRDefault="00E963B3" w:rsidP="00722B25">
      <w:pPr>
        <w:rPr>
          <w:rFonts w:cs="Arial"/>
          <w:b/>
          <w:lang w:val="sr-Cyrl-CS"/>
        </w:rPr>
      </w:pPr>
      <w:r w:rsidRPr="00F76F97">
        <w:rPr>
          <w:lang w:val="ru-RU"/>
        </w:rPr>
        <w:t>•</w:t>
      </w:r>
      <w:r w:rsidRPr="00F76F97">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 </w:t>
      </w:r>
      <w:r>
        <w:rPr>
          <w:rFonts w:cs="Arial"/>
          <w:b/>
          <w:lang w:val="ru-RU"/>
        </w:rPr>
        <w:t>СЕРВИС ЛАБОРАТОРИЈСКИХ УРЕЂАЈА У ХПВ-У - Партија 2</w:t>
      </w:r>
      <w:r w:rsidRPr="00F76F97">
        <w:rPr>
          <w:rFonts w:cs="Arial"/>
          <w:b/>
          <w:lang w:val="ru-RU"/>
        </w:rPr>
        <w:t xml:space="preserve"> </w:t>
      </w:r>
      <w:r w:rsidRPr="00F76F97">
        <w:rPr>
          <w:rFonts w:cs="Arial"/>
          <w:lang w:val="ru-RU"/>
        </w:rPr>
        <w:t xml:space="preserve">– </w:t>
      </w:r>
      <w:r w:rsidR="00722B25" w:rsidRPr="00722B25">
        <w:rPr>
          <w:rFonts w:cs="Arial"/>
          <w:b/>
          <w:lang w:val="sr-Cyrl-CS"/>
        </w:rPr>
        <w:t>Сервис и еталонирање лабораторијских</w:t>
      </w:r>
      <w:r w:rsidR="00722B25">
        <w:rPr>
          <w:rFonts w:cs="Arial"/>
          <w:b/>
          <w:lang w:val="sr-Cyrl-CS"/>
        </w:rPr>
        <w:t xml:space="preserve"> </w:t>
      </w:r>
      <w:r w:rsidR="00722B25" w:rsidRPr="00722B25">
        <w:rPr>
          <w:rFonts w:cs="Arial"/>
          <w:b/>
          <w:lang w:val="sr-Cyrl-CS"/>
        </w:rPr>
        <w:t>уређаја у ХПВ-у (вискозиметра PETROTEST INSTRUMENTS TV40E)</w:t>
      </w:r>
      <w:r w:rsidRPr="00F76F97">
        <w:rPr>
          <w:b/>
          <w:lang w:val="ru-RU"/>
        </w:rPr>
        <w:t>,</w:t>
      </w:r>
      <w:r w:rsidRPr="00F76F97">
        <w:rPr>
          <w:lang w:val="ru-RU"/>
        </w:rPr>
        <w:t xml:space="preserve">   (у даљем тексту: Услуга), број јавне набавке: </w:t>
      </w:r>
      <w:r>
        <w:rPr>
          <w:lang w:val="ru-RU"/>
        </w:rPr>
        <w:t>ЈН/3100/0193/2019</w:t>
      </w:r>
      <w:r w:rsidRPr="00F76F97">
        <w:rPr>
          <w:lang w:val="ru-RU"/>
        </w:rPr>
        <w:t>,</w:t>
      </w:r>
    </w:p>
    <w:p w14:paraId="1BD598A4" w14:textId="77777777" w:rsidR="00E963B3" w:rsidRPr="00F76F97" w:rsidRDefault="00E963B3" w:rsidP="00E963B3">
      <w:pPr>
        <w:rPr>
          <w:lang w:val="ru-RU"/>
        </w:rPr>
      </w:pPr>
      <w:r w:rsidRPr="00F76F97">
        <w:rPr>
          <w:lang w:val="ru-RU"/>
        </w:rPr>
        <w:t>•</w:t>
      </w:r>
      <w:r w:rsidRPr="00F76F97">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C4D857F" w14:textId="77777777" w:rsidR="00E963B3" w:rsidRPr="00F76F97" w:rsidRDefault="00E963B3" w:rsidP="00E963B3">
      <w:pPr>
        <w:rPr>
          <w:lang w:val="ru-RU"/>
        </w:rPr>
      </w:pPr>
      <w:r w:rsidRPr="00F76F97">
        <w:rPr>
          <w:lang w:val="ru-RU"/>
        </w:rPr>
        <w:t>•</w:t>
      </w:r>
      <w:r w:rsidRPr="00F76F97">
        <w:rPr>
          <w:lang w:val="ru-RU"/>
        </w:rPr>
        <w:tab/>
        <w:t xml:space="preserve">да Понуда Понуђача (у даљем тексту: Пружалац услуге) у отвореном поступку за ЈН број </w:t>
      </w:r>
      <w:r>
        <w:rPr>
          <w:lang w:val="ru-RU"/>
        </w:rPr>
        <w:t>ЈН/3100/0193/2019</w:t>
      </w:r>
      <w:r w:rsidRPr="00F76F97">
        <w:rPr>
          <w:lang w:val="ru-RU"/>
        </w:rPr>
        <w:t xml:space="preserve">, која је заведена код Корисника услуге под ЈП ЕПС  бројем ________________ од _____________. године у потпуности одговара захтеву Корисника услуге из позива за подношење понуда и Конкурсној документацији ; </w:t>
      </w:r>
    </w:p>
    <w:p w14:paraId="32943777" w14:textId="01C16ABD" w:rsidR="00E963B3" w:rsidRPr="00F76F97" w:rsidRDefault="00E963B3" w:rsidP="00E963B3">
      <w:pPr>
        <w:rPr>
          <w:lang w:val="ru-RU"/>
        </w:rPr>
      </w:pPr>
      <w:r w:rsidRPr="00F76F97">
        <w:rPr>
          <w:lang w:val="ru-RU"/>
        </w:rPr>
        <w:t>•</w:t>
      </w:r>
      <w:r w:rsidRPr="00F76F97">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Pr>
          <w:lang w:val="ru-RU"/>
        </w:rPr>
        <w:t>ЈН/3100/0193/2019</w:t>
      </w:r>
      <w:r w:rsidR="00722B25">
        <w:rPr>
          <w:lang w:val="ru-RU"/>
        </w:rPr>
        <w:t>.</w:t>
      </w:r>
    </w:p>
    <w:p w14:paraId="7B209862" w14:textId="77777777" w:rsidR="00E963B3" w:rsidRPr="00F76F97" w:rsidRDefault="00E963B3" w:rsidP="00E963B3">
      <w:pPr>
        <w:rPr>
          <w:b/>
          <w:lang w:val="ru-RU"/>
        </w:rPr>
      </w:pPr>
      <w:r w:rsidRPr="00F76F97">
        <w:rPr>
          <w:b/>
          <w:lang w:val="ru-RU"/>
        </w:rPr>
        <w:t>ПРЕДМЕТ УГОВОРА</w:t>
      </w:r>
    </w:p>
    <w:p w14:paraId="2C82E4BC" w14:textId="77777777" w:rsidR="00E963B3" w:rsidRPr="00F76F97" w:rsidRDefault="00E963B3" w:rsidP="00E963B3">
      <w:pPr>
        <w:jc w:val="center"/>
        <w:rPr>
          <w:lang w:val="ru-RU"/>
        </w:rPr>
      </w:pPr>
      <w:r w:rsidRPr="00F76F97">
        <w:rPr>
          <w:b/>
          <w:lang w:val="ru-RU"/>
        </w:rPr>
        <w:t>Члан 1</w:t>
      </w:r>
      <w:r w:rsidRPr="00F76F97">
        <w:rPr>
          <w:lang w:val="ru-RU"/>
        </w:rPr>
        <w:t>.</w:t>
      </w:r>
    </w:p>
    <w:p w14:paraId="348DC0F6" w14:textId="77777777" w:rsidR="00E963B3" w:rsidRPr="00F76F97" w:rsidRDefault="00E963B3" w:rsidP="00E963B3">
      <w:pPr>
        <w:rPr>
          <w:lang w:val="ru-RU"/>
        </w:rPr>
      </w:pPr>
    </w:p>
    <w:p w14:paraId="3D306DD7" w14:textId="273347D0" w:rsidR="00E963B3" w:rsidRPr="00ED56C9" w:rsidRDefault="00E963B3" w:rsidP="00E963B3">
      <w:pPr>
        <w:rPr>
          <w:rFonts w:cs="Arial"/>
          <w:b/>
        </w:rPr>
      </w:pPr>
      <w:r w:rsidRPr="00F76F97">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Pr>
          <w:rFonts w:cs="Arial"/>
          <w:b/>
          <w:lang w:val="ru-RU"/>
        </w:rPr>
        <w:t>СЕРВИС ЛАБОРАТОРИЈСКИХ УРЕЂАЈА У ХПВ-У</w:t>
      </w:r>
      <w:r w:rsidR="00722B25">
        <w:rPr>
          <w:rFonts w:cs="Arial"/>
          <w:b/>
          <w:lang w:val="ru-RU"/>
        </w:rPr>
        <w:t xml:space="preserve"> - Партија 2</w:t>
      </w:r>
      <w:r w:rsidRPr="00F76F97">
        <w:rPr>
          <w:rFonts w:cs="Arial"/>
          <w:b/>
          <w:lang w:val="ru-RU"/>
        </w:rPr>
        <w:t xml:space="preserve"> </w:t>
      </w:r>
      <w:r w:rsidRPr="00F76F97">
        <w:rPr>
          <w:rFonts w:cs="Arial"/>
          <w:lang w:val="ru-RU"/>
        </w:rPr>
        <w:t xml:space="preserve">– </w:t>
      </w:r>
      <w:r w:rsidR="00722B25" w:rsidRPr="00722B25">
        <w:rPr>
          <w:rFonts w:cs="Arial"/>
          <w:b/>
          <w:lang w:val="sr-Cyrl-CS"/>
        </w:rPr>
        <w:t xml:space="preserve">Сервис и еталонирање лабораторијских уређаја у ХПВ-у (вискозиметра PETROTEST INSTRUMENTS </w:t>
      </w:r>
      <w:r w:rsidR="00722B25" w:rsidRPr="00722B25">
        <w:rPr>
          <w:rFonts w:cs="Arial"/>
          <w:b/>
          <w:lang w:val="sr-Cyrl-CS"/>
        </w:rPr>
        <w:lastRenderedPageBreak/>
        <w:t>TV40E)</w:t>
      </w:r>
      <w:r w:rsidRPr="00F76F97">
        <w:rPr>
          <w:b/>
          <w:lang w:val="ru-RU"/>
        </w:rPr>
        <w:t>,</w:t>
      </w:r>
      <w:r w:rsidRPr="00F76F97">
        <w:rPr>
          <w:lang w:val="ru-RU"/>
        </w:rPr>
        <w:t xml:space="preserve">  (у даљем тексту: Услуга) у свему према Понуди Пружаоца услуге, образцу Структуре цене, Техничкој спецификацији конкурсне документације за јавну набавку бр. </w:t>
      </w:r>
      <w:r>
        <w:rPr>
          <w:lang w:val="ru-RU"/>
        </w:rPr>
        <w:t>ЈН/3100/0193</w:t>
      </w:r>
      <w:r w:rsidRPr="00F76F97">
        <w:rPr>
          <w:lang w:val="ru-RU"/>
        </w:rPr>
        <w:t>/201</w:t>
      </w:r>
      <w:r>
        <w:rPr>
          <w:lang w:val="ru-RU"/>
        </w:rPr>
        <w:t>9</w:t>
      </w:r>
      <w:r w:rsidRPr="00F76F97">
        <w:rPr>
          <w:lang w:val="ru-RU"/>
        </w:rPr>
        <w:t>, који чине саставни део уговора.</w:t>
      </w:r>
    </w:p>
    <w:p w14:paraId="05F2AE18" w14:textId="77777777" w:rsidR="00E963B3" w:rsidRPr="00F76F97" w:rsidRDefault="00E963B3" w:rsidP="00E963B3">
      <w:pPr>
        <w:rPr>
          <w:lang w:val="ru-RU"/>
        </w:rPr>
      </w:pPr>
    </w:p>
    <w:p w14:paraId="4A0D9227" w14:textId="77777777" w:rsidR="00E963B3" w:rsidRPr="00F76F97" w:rsidRDefault="00E963B3" w:rsidP="00E963B3">
      <w:pPr>
        <w:rPr>
          <w:b/>
          <w:lang w:val="ru-RU"/>
        </w:rPr>
      </w:pPr>
      <w:r w:rsidRPr="00F76F97">
        <w:rPr>
          <w:b/>
          <w:lang w:val="ru-RU"/>
        </w:rPr>
        <w:t>ЦЕНА</w:t>
      </w:r>
    </w:p>
    <w:p w14:paraId="05ACCE4B" w14:textId="77777777" w:rsidR="00E963B3" w:rsidRPr="00F76F97" w:rsidRDefault="00E963B3" w:rsidP="00E963B3">
      <w:pPr>
        <w:jc w:val="center"/>
        <w:rPr>
          <w:b/>
          <w:lang w:val="ru-RU"/>
        </w:rPr>
      </w:pPr>
      <w:r w:rsidRPr="00F76F97">
        <w:rPr>
          <w:b/>
          <w:lang w:val="ru-RU"/>
        </w:rPr>
        <w:t>Члан 2.</w:t>
      </w:r>
    </w:p>
    <w:p w14:paraId="5172CAD8" w14:textId="77777777" w:rsidR="00E963B3" w:rsidRPr="00F76F97" w:rsidRDefault="00E963B3" w:rsidP="00E963B3">
      <w:pPr>
        <w:rPr>
          <w:lang w:val="ru-RU"/>
        </w:rPr>
      </w:pPr>
      <w:r w:rsidRPr="00F76F97">
        <w:rPr>
          <w:lang w:val="ru-RU"/>
        </w:rPr>
        <w:t xml:space="preserve"> Цена Услуге из члана 1. овог Уговора износи __________________ (словима: ________________________) </w:t>
      </w:r>
      <w:r w:rsidRPr="00F76F97">
        <w:t>RSD</w:t>
      </w:r>
      <w:r w:rsidRPr="00F76F97">
        <w:rPr>
          <w:lang w:val="ru-RU"/>
        </w:rPr>
        <w:t>, без пореза на додату вредност.</w:t>
      </w:r>
    </w:p>
    <w:p w14:paraId="3BDC91C4" w14:textId="77777777" w:rsidR="00E963B3" w:rsidRPr="00F76F97" w:rsidRDefault="00E963B3" w:rsidP="00E963B3">
      <w:pPr>
        <w:rPr>
          <w:lang w:val="ru-RU"/>
        </w:rPr>
      </w:pPr>
    </w:p>
    <w:p w14:paraId="17D0E91E" w14:textId="77777777" w:rsidR="00E963B3" w:rsidRPr="00F76F97" w:rsidRDefault="00E963B3" w:rsidP="00E963B3">
      <w:pPr>
        <w:rPr>
          <w:lang w:val="ru-RU"/>
        </w:rPr>
      </w:pPr>
      <w:r w:rsidRPr="00F76F97">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448BE05E" w14:textId="77777777" w:rsidR="00E963B3" w:rsidRPr="00F76F97" w:rsidRDefault="00E963B3" w:rsidP="00E963B3">
      <w:pPr>
        <w:rPr>
          <w:lang w:val="ru-RU"/>
        </w:rPr>
      </w:pPr>
      <w:r w:rsidRPr="00F76F97">
        <w:rPr>
          <w:lang w:val="ru-RU"/>
        </w:rPr>
        <w:t xml:space="preserve">У цену су урачунати сви трошкови везани за реализацију Услуге. </w:t>
      </w:r>
    </w:p>
    <w:p w14:paraId="452B4007" w14:textId="77777777" w:rsidR="00E963B3" w:rsidRPr="00F76F97" w:rsidRDefault="00E963B3" w:rsidP="00E963B3">
      <w:pPr>
        <w:pStyle w:val="KDParagraf"/>
        <w:spacing w:before="0"/>
        <w:rPr>
          <w:rFonts w:cs="Arial"/>
          <w:lang w:val="ru-RU"/>
        </w:rPr>
      </w:pPr>
      <w:r w:rsidRPr="00F76F97">
        <w:rPr>
          <w:rFonts w:cs="Arial"/>
          <w:lang w:val="ru-RU"/>
        </w:rPr>
        <w:t xml:space="preserve">Цена је фиксна односно не може се мењати за све време извршења Услуге. </w:t>
      </w:r>
    </w:p>
    <w:p w14:paraId="27442A21" w14:textId="77777777" w:rsidR="00E963B3" w:rsidRPr="00F76F97" w:rsidRDefault="00E963B3" w:rsidP="00E963B3">
      <w:pPr>
        <w:rPr>
          <w:lang w:val="ru-RU"/>
        </w:rPr>
      </w:pPr>
    </w:p>
    <w:p w14:paraId="7D1108CE" w14:textId="77777777" w:rsidR="00E963B3" w:rsidRPr="00F76F97" w:rsidRDefault="00E963B3" w:rsidP="00E963B3">
      <w:pPr>
        <w:rPr>
          <w:b/>
          <w:lang w:val="ru-RU"/>
        </w:rPr>
      </w:pPr>
      <w:r w:rsidRPr="00F76F97">
        <w:rPr>
          <w:b/>
          <w:lang w:val="ru-RU"/>
        </w:rPr>
        <w:t>НАЧИН ПЛАЋАЊА</w:t>
      </w:r>
    </w:p>
    <w:p w14:paraId="118BB85B" w14:textId="77777777" w:rsidR="00E963B3" w:rsidRPr="00F76F97" w:rsidRDefault="00E963B3" w:rsidP="00E963B3">
      <w:pPr>
        <w:jc w:val="center"/>
        <w:rPr>
          <w:b/>
          <w:lang w:val="sr-Cyrl-RS"/>
        </w:rPr>
      </w:pPr>
      <w:r w:rsidRPr="00F76F97">
        <w:rPr>
          <w:b/>
          <w:lang w:val="sr-Cyrl-RS"/>
        </w:rPr>
        <w:t>Члан 3.</w:t>
      </w:r>
    </w:p>
    <w:p w14:paraId="382C35BA" w14:textId="77777777" w:rsidR="00E963B3" w:rsidRPr="00F76F97" w:rsidRDefault="00E963B3" w:rsidP="00E963B3">
      <w:pPr>
        <w:rPr>
          <w:lang w:val="ru-RU"/>
        </w:rPr>
      </w:pPr>
      <w:r w:rsidRPr="00F76F97">
        <w:rPr>
          <w:lang w:val="ru-RU"/>
        </w:rPr>
        <w:t>Корисник услуге се обавезује да Пружаоцу услуга плати извршену Услугу динарском дознаком , на следећи начин:</w:t>
      </w:r>
    </w:p>
    <w:p w14:paraId="13160307" w14:textId="77777777" w:rsidR="00E963B3" w:rsidRPr="00F76F97" w:rsidRDefault="00E963B3" w:rsidP="00E963B3">
      <w:pPr>
        <w:pStyle w:val="KDParagraf"/>
        <w:spacing w:before="0"/>
        <w:rPr>
          <w:rFonts w:eastAsia="Calibri" w:cs="Arial"/>
          <w:lang w:val="sr-Cyrl-RS"/>
        </w:rPr>
      </w:pPr>
      <w:r w:rsidRPr="00F76F97">
        <w:rPr>
          <w:rFonts w:eastAsia="Calibri" w:cs="Arial"/>
          <w:lang w:val="sr-Cyrl-CS"/>
        </w:rPr>
        <w:t>Плаћање се врши сукцесивно</w:t>
      </w:r>
      <w:r w:rsidRPr="00F76F97">
        <w:rPr>
          <w:rFonts w:eastAsia="Calibri" w:cs="Arial"/>
          <w:lang w:val="ru-RU"/>
        </w:rPr>
        <w:t xml:space="preserve">, у зависности од извршења уговорених услуга у једном месецу, 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4E7EF0F1" w14:textId="77777777" w:rsidR="00E963B3" w:rsidRPr="00F76F97" w:rsidRDefault="00E963B3" w:rsidP="00E963B3">
      <w:pPr>
        <w:autoSpaceDE w:val="0"/>
        <w:autoSpaceDN w:val="0"/>
        <w:adjustRightInd w:val="0"/>
        <w:rPr>
          <w:rFonts w:cs="Arial"/>
          <w:noProof/>
          <w:lang w:val="sr-Cyrl-CS"/>
        </w:rPr>
      </w:pPr>
    </w:p>
    <w:p w14:paraId="76EE3FBD" w14:textId="77777777" w:rsidR="00E963B3" w:rsidRPr="00F76F97" w:rsidRDefault="00E963B3" w:rsidP="00E963B3">
      <w:pPr>
        <w:rPr>
          <w:b/>
          <w:lang w:val="ru-RU"/>
        </w:rPr>
      </w:pPr>
      <w:r w:rsidRPr="00F76F97">
        <w:rPr>
          <w:b/>
          <w:lang w:val="ru-RU"/>
        </w:rPr>
        <w:t>ИЗВЕШТАЈИ И КОРЕСПОНДЕНЦИЈА</w:t>
      </w:r>
    </w:p>
    <w:p w14:paraId="2D102EF8" w14:textId="77777777" w:rsidR="00E963B3" w:rsidRPr="00F76F97" w:rsidRDefault="00E963B3" w:rsidP="00E963B3">
      <w:pPr>
        <w:jc w:val="center"/>
        <w:rPr>
          <w:b/>
          <w:lang w:val="ru-RU"/>
        </w:rPr>
      </w:pPr>
      <w:r w:rsidRPr="00F76F97">
        <w:rPr>
          <w:b/>
          <w:lang w:val="ru-RU"/>
        </w:rPr>
        <w:t>Члан 4.</w:t>
      </w:r>
    </w:p>
    <w:p w14:paraId="60E6BCEE" w14:textId="77777777" w:rsidR="00E963B3" w:rsidRPr="00F76F97" w:rsidRDefault="00E963B3" w:rsidP="00E963B3">
      <w:pPr>
        <w:rPr>
          <w:lang w:val="ru-RU"/>
        </w:rPr>
      </w:pPr>
      <w:r w:rsidRPr="00F76F97">
        <w:rPr>
          <w:lang w:val="ru-RU"/>
        </w:rPr>
        <w:t>Пружалац услуге се обавезује да Кориснику услуге у току реализације овог Уговора, достави следеће:</w:t>
      </w:r>
    </w:p>
    <w:p w14:paraId="0EEAD254" w14:textId="77777777" w:rsidR="00E963B3" w:rsidRPr="00F76F97" w:rsidRDefault="00E963B3" w:rsidP="00E963B3">
      <w:pPr>
        <w:rPr>
          <w:lang w:val="ru-RU"/>
        </w:rPr>
      </w:pPr>
    </w:p>
    <w:p w14:paraId="61938827" w14:textId="77777777" w:rsidR="00E963B3" w:rsidRPr="00F76F97" w:rsidRDefault="00E963B3" w:rsidP="00E963B3">
      <w:pPr>
        <w:rPr>
          <w:lang w:val="ru-RU"/>
        </w:rPr>
      </w:pPr>
      <w:r w:rsidRPr="00F76F97">
        <w:rPr>
          <w:lang w:val="ru-RU"/>
        </w:rPr>
        <w:t>-</w:t>
      </w:r>
      <w:r w:rsidRPr="00F76F97">
        <w:rPr>
          <w:lang w:val="ru-RU"/>
        </w:rPr>
        <w:tab/>
        <w:t xml:space="preserve">месечни извештај и месечни рачун </w:t>
      </w:r>
    </w:p>
    <w:p w14:paraId="73DB1D60" w14:textId="77777777" w:rsidR="00E963B3" w:rsidRPr="00F76F97" w:rsidRDefault="00E963B3" w:rsidP="00E963B3">
      <w:pPr>
        <w:rPr>
          <w:lang w:val="ru-RU"/>
        </w:rPr>
      </w:pPr>
      <w:r w:rsidRPr="00F76F97">
        <w:rPr>
          <w:lang w:val="ru-RU"/>
        </w:rPr>
        <w:t>-</w:t>
      </w:r>
      <w:r w:rsidRPr="00F76F97">
        <w:rPr>
          <w:lang w:val="ru-RU"/>
        </w:rPr>
        <w:tab/>
        <w:t xml:space="preserve">коначни извештај и њему припадајући рачун </w:t>
      </w:r>
    </w:p>
    <w:p w14:paraId="3802EA94" w14:textId="77777777" w:rsidR="00E963B3" w:rsidRPr="00F76F97" w:rsidRDefault="00E963B3" w:rsidP="00E963B3">
      <w:pPr>
        <w:rPr>
          <w:lang w:val="ru-RU"/>
        </w:rPr>
      </w:pPr>
      <w:r w:rsidRPr="00F76F97">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2 и 3 уз овај Уговор.</w:t>
      </w:r>
    </w:p>
    <w:p w14:paraId="62EE0F99" w14:textId="77777777" w:rsidR="00E963B3" w:rsidRPr="00F76F97" w:rsidRDefault="00E963B3" w:rsidP="00E963B3">
      <w:pPr>
        <w:rPr>
          <w:lang w:val="ru-RU"/>
        </w:rPr>
      </w:pPr>
      <w:r w:rsidRPr="00F76F97">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61D946A2" w14:textId="77777777" w:rsidR="00E963B3" w:rsidRPr="00F76F97" w:rsidRDefault="00E963B3" w:rsidP="00E963B3">
      <w:pPr>
        <w:rPr>
          <w:lang w:val="ru-RU"/>
        </w:rPr>
      </w:pPr>
      <w:r w:rsidRPr="00F76F97">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67779DD3" w14:textId="77777777" w:rsidR="00E963B3" w:rsidRPr="00F76F97" w:rsidRDefault="00E963B3" w:rsidP="00E963B3">
      <w:pPr>
        <w:rPr>
          <w:lang w:val="ru-RU"/>
        </w:rPr>
      </w:pPr>
      <w:r w:rsidRPr="00F76F97">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72EE93D9" w14:textId="77777777" w:rsidR="00E963B3" w:rsidRPr="00F76F97" w:rsidRDefault="00E963B3" w:rsidP="00E963B3">
      <w:pPr>
        <w:rPr>
          <w:lang w:val="ru-RU"/>
        </w:rPr>
      </w:pPr>
      <w:r w:rsidRPr="00F76F97">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5AAD0C3" w14:textId="77777777" w:rsidR="00E963B3" w:rsidRPr="00F76F97" w:rsidRDefault="00E963B3" w:rsidP="00E963B3">
      <w:pPr>
        <w:jc w:val="center"/>
        <w:rPr>
          <w:b/>
          <w:lang w:val="ru-RU"/>
        </w:rPr>
      </w:pPr>
      <w:r w:rsidRPr="00F76F97">
        <w:rPr>
          <w:b/>
          <w:lang w:val="ru-RU"/>
        </w:rPr>
        <w:lastRenderedPageBreak/>
        <w:t>Члан 5.</w:t>
      </w:r>
    </w:p>
    <w:p w14:paraId="45179617" w14:textId="77777777" w:rsidR="00E963B3" w:rsidRPr="00F76F97" w:rsidRDefault="00E963B3" w:rsidP="00E963B3">
      <w:pPr>
        <w:rPr>
          <w:lang w:val="ru-RU"/>
        </w:rPr>
      </w:pPr>
    </w:p>
    <w:p w14:paraId="34E5D49C" w14:textId="77777777" w:rsidR="00E963B3" w:rsidRPr="00F76F97" w:rsidRDefault="00E963B3" w:rsidP="00E963B3">
      <w:pPr>
        <w:rPr>
          <w:lang w:val="ru-RU"/>
        </w:rPr>
      </w:pPr>
      <w:r w:rsidRPr="00F76F97">
        <w:rPr>
          <w:lang w:val="ru-RU"/>
        </w:rPr>
        <w:t>Након реализације Услуге  утврђене чланом 1. овог Уговора Пружалац услуге доставља Кориснику услуге Коначни извештај.</w:t>
      </w:r>
    </w:p>
    <w:p w14:paraId="701A3FDB" w14:textId="77777777" w:rsidR="00E963B3" w:rsidRPr="00F76F97" w:rsidRDefault="00E963B3" w:rsidP="00E963B3">
      <w:pPr>
        <w:rPr>
          <w:lang w:val="ru-RU"/>
        </w:rPr>
      </w:pPr>
      <w:r w:rsidRPr="00F76F97">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A10B6EF" w14:textId="77777777" w:rsidR="00E963B3" w:rsidRPr="00F76F97" w:rsidRDefault="00E963B3" w:rsidP="00E963B3">
      <w:pPr>
        <w:rPr>
          <w:lang w:val="ru-RU"/>
        </w:rPr>
      </w:pPr>
      <w:r w:rsidRPr="00F76F97">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E46CAC3" w14:textId="77777777" w:rsidR="00E963B3" w:rsidRPr="00F76F97" w:rsidRDefault="00E963B3" w:rsidP="00E963B3">
      <w:pPr>
        <w:rPr>
          <w:lang w:val="ru-RU"/>
        </w:rPr>
      </w:pPr>
      <w:r w:rsidRPr="00F76F97">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6CDD6FCE" w14:textId="77777777" w:rsidR="00E963B3" w:rsidRPr="00F76F97" w:rsidRDefault="00E963B3" w:rsidP="00E963B3">
      <w:pPr>
        <w:rPr>
          <w:lang w:val="ru-RU"/>
        </w:rPr>
      </w:pPr>
      <w:r w:rsidRPr="00F76F97">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617314B" w14:textId="77777777" w:rsidR="00E963B3" w:rsidRPr="00F76F97" w:rsidRDefault="00E963B3" w:rsidP="00E963B3">
      <w:pPr>
        <w:rPr>
          <w:lang w:val="ru-RU"/>
        </w:rPr>
      </w:pPr>
      <w:r w:rsidRPr="00F76F97">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2CABCAC" w14:textId="77777777" w:rsidR="00E963B3" w:rsidRPr="00F76F97" w:rsidRDefault="00E963B3" w:rsidP="00E963B3">
      <w:pPr>
        <w:rPr>
          <w:lang w:val="ru-RU"/>
        </w:rPr>
      </w:pPr>
      <w:r w:rsidRPr="00F76F97">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6B4F5B0" w14:textId="77777777" w:rsidR="00E963B3" w:rsidRPr="00F76F97" w:rsidRDefault="00E963B3" w:rsidP="00E963B3">
      <w:pPr>
        <w:rPr>
          <w:lang w:val="ru-RU"/>
        </w:rPr>
      </w:pPr>
    </w:p>
    <w:p w14:paraId="17424DA9" w14:textId="77777777" w:rsidR="00E963B3" w:rsidRPr="00F76F97" w:rsidRDefault="00E963B3" w:rsidP="00E963B3">
      <w:pPr>
        <w:jc w:val="center"/>
        <w:rPr>
          <w:b/>
          <w:lang w:val="ru-RU"/>
        </w:rPr>
      </w:pPr>
      <w:r w:rsidRPr="00F76F97">
        <w:rPr>
          <w:b/>
          <w:lang w:val="ru-RU"/>
        </w:rPr>
        <w:t>Члан 6.</w:t>
      </w:r>
    </w:p>
    <w:p w14:paraId="65AA1573" w14:textId="77777777" w:rsidR="00E963B3" w:rsidRPr="00F76F97" w:rsidRDefault="00E963B3" w:rsidP="00E963B3">
      <w:pPr>
        <w:rPr>
          <w:lang w:val="ru-RU"/>
        </w:rPr>
      </w:pPr>
      <w:r w:rsidRPr="00F76F97">
        <w:rPr>
          <w:lang w:val="ru-RU"/>
        </w:rPr>
        <w:t>Адресе Уговорних страна за пријем писмена и поште, су следеће:</w:t>
      </w:r>
    </w:p>
    <w:p w14:paraId="4905BA70" w14:textId="77777777" w:rsidR="00E963B3" w:rsidRPr="00F76F97" w:rsidRDefault="00E963B3" w:rsidP="00E963B3">
      <w:pPr>
        <w:rPr>
          <w:lang w:val="ru-RU"/>
        </w:rPr>
      </w:pPr>
    </w:p>
    <w:p w14:paraId="7BCE3679" w14:textId="77777777" w:rsidR="00E963B3" w:rsidRPr="00F76F97" w:rsidRDefault="00E963B3" w:rsidP="00E963B3">
      <w:pPr>
        <w:rPr>
          <w:lang w:val="ru-RU"/>
        </w:rPr>
      </w:pPr>
      <w:r w:rsidRPr="00F76F97">
        <w:rPr>
          <w:lang w:val="ru-RU"/>
        </w:rPr>
        <w:t>Корисник услуге:</w:t>
      </w:r>
      <w:r w:rsidRPr="00F76F97">
        <w:rPr>
          <w:lang w:val="ru-RU"/>
        </w:rPr>
        <w:tab/>
        <w:t>Јавно предузеће „Електропривреда Србије“ Београд – огранак ТЕ-КО Костолац, Улица Николе Тесле број 5-7, 12208 Костолац.</w:t>
      </w:r>
    </w:p>
    <w:p w14:paraId="310CAD5B"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p>
    <w:p w14:paraId="4E633707" w14:textId="77777777" w:rsidR="00E963B3" w:rsidRPr="00F76F97" w:rsidRDefault="00E963B3" w:rsidP="00E963B3">
      <w:pPr>
        <w:rPr>
          <w:lang w:val="ru-RU"/>
        </w:rPr>
      </w:pPr>
      <w:r w:rsidRPr="00F76F97">
        <w:rPr>
          <w:lang w:val="ru-RU"/>
        </w:rPr>
        <w:t>Пружалац услуге:</w:t>
      </w:r>
      <w:r w:rsidRPr="00F76F97">
        <w:rPr>
          <w:lang w:val="ru-RU"/>
        </w:rPr>
        <w:tab/>
        <w:t>__________________________________________</w:t>
      </w:r>
    </w:p>
    <w:p w14:paraId="4F42DF82"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53856181"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3EFA858E"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r w:rsidRPr="00F76F97">
        <w:rPr>
          <w:lang w:val="ru-RU"/>
        </w:rPr>
        <w:tab/>
        <w:t xml:space="preserve">__________________________________________  </w:t>
      </w:r>
    </w:p>
    <w:p w14:paraId="2BE25D72" w14:textId="77777777" w:rsidR="00E963B3" w:rsidRPr="00F76F97" w:rsidRDefault="00E963B3" w:rsidP="00E963B3">
      <w:pPr>
        <w:rPr>
          <w:lang w:val="ru-RU"/>
        </w:rPr>
      </w:pPr>
    </w:p>
    <w:p w14:paraId="2627B57C" w14:textId="77777777" w:rsidR="00E963B3" w:rsidRPr="00F76F97" w:rsidRDefault="00E963B3" w:rsidP="00E963B3">
      <w:pPr>
        <w:rPr>
          <w:lang w:val="ru-RU"/>
        </w:rPr>
      </w:pPr>
      <w:r w:rsidRPr="00F76F97">
        <w:rPr>
          <w:lang w:val="ru-RU"/>
        </w:rPr>
        <w:t xml:space="preserve">Подизвођач: </w:t>
      </w:r>
      <w:r w:rsidRPr="00F76F97">
        <w:rPr>
          <w:lang w:val="ru-RU"/>
        </w:rPr>
        <w:tab/>
      </w:r>
      <w:r w:rsidRPr="00F76F97">
        <w:rPr>
          <w:lang w:val="ru-RU"/>
        </w:rPr>
        <w:tab/>
        <w:t xml:space="preserve">_________________________________________ </w:t>
      </w:r>
    </w:p>
    <w:p w14:paraId="5C6A0C12"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p>
    <w:p w14:paraId="6B5DE6F4" w14:textId="77777777" w:rsidR="00E963B3" w:rsidRDefault="00E963B3" w:rsidP="00E963B3">
      <w:pPr>
        <w:rPr>
          <w:lang w:val="ru-RU"/>
        </w:rPr>
      </w:pPr>
    </w:p>
    <w:p w14:paraId="77A24DC3" w14:textId="77777777" w:rsidR="00722B25" w:rsidRDefault="00722B25" w:rsidP="00E963B3">
      <w:pPr>
        <w:rPr>
          <w:lang w:val="ru-RU"/>
        </w:rPr>
      </w:pPr>
    </w:p>
    <w:p w14:paraId="288E2861" w14:textId="77777777" w:rsidR="00722B25" w:rsidRDefault="00722B25" w:rsidP="00E963B3">
      <w:pPr>
        <w:rPr>
          <w:lang w:val="ru-RU"/>
        </w:rPr>
      </w:pPr>
    </w:p>
    <w:p w14:paraId="70AFD280" w14:textId="77777777" w:rsidR="00722B25" w:rsidRPr="00F76F97" w:rsidRDefault="00722B25" w:rsidP="00E963B3">
      <w:pPr>
        <w:rPr>
          <w:lang w:val="ru-RU"/>
        </w:rPr>
      </w:pPr>
    </w:p>
    <w:p w14:paraId="0C72055F" w14:textId="77777777" w:rsidR="00E963B3" w:rsidRPr="00F76F97" w:rsidRDefault="00E963B3" w:rsidP="00E963B3">
      <w:pPr>
        <w:rPr>
          <w:b/>
          <w:lang w:val="ru-RU"/>
        </w:rPr>
      </w:pPr>
      <w:r w:rsidRPr="00F76F97">
        <w:rPr>
          <w:b/>
          <w:lang w:val="ru-RU"/>
        </w:rPr>
        <w:lastRenderedPageBreak/>
        <w:t xml:space="preserve">ОБАВЕЗЕ КОРИСНИКА УСЛУГЕ </w:t>
      </w:r>
    </w:p>
    <w:p w14:paraId="0D44C231" w14:textId="77777777" w:rsidR="00E963B3" w:rsidRPr="00F76F97" w:rsidRDefault="00E963B3" w:rsidP="00E963B3">
      <w:pPr>
        <w:jc w:val="center"/>
        <w:rPr>
          <w:b/>
          <w:lang w:val="ru-RU"/>
        </w:rPr>
      </w:pPr>
      <w:r w:rsidRPr="00F76F97">
        <w:rPr>
          <w:b/>
          <w:lang w:val="ru-RU"/>
        </w:rPr>
        <w:t>Члан 7.</w:t>
      </w:r>
    </w:p>
    <w:p w14:paraId="21DA7984" w14:textId="77777777" w:rsidR="00E963B3" w:rsidRPr="00F76F97" w:rsidRDefault="00E963B3" w:rsidP="00E963B3">
      <w:pPr>
        <w:jc w:val="center"/>
        <w:rPr>
          <w:b/>
          <w:lang w:val="ru-RU"/>
        </w:rPr>
      </w:pPr>
    </w:p>
    <w:p w14:paraId="55747AC5" w14:textId="77777777" w:rsidR="00E963B3" w:rsidRPr="00F76F97" w:rsidRDefault="00E963B3" w:rsidP="00E963B3">
      <w:pPr>
        <w:rPr>
          <w:lang w:val="ru-RU"/>
        </w:rPr>
      </w:pPr>
      <w:r w:rsidRPr="00F76F97">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7096ABC8" w14:textId="77777777" w:rsidR="00E963B3" w:rsidRPr="00F76F97" w:rsidRDefault="00E963B3" w:rsidP="00E963B3">
      <w:pPr>
        <w:rPr>
          <w:lang w:val="ru-RU"/>
        </w:rPr>
      </w:pPr>
    </w:p>
    <w:p w14:paraId="5F491E27" w14:textId="77777777" w:rsidR="00E963B3" w:rsidRPr="00F76F97" w:rsidRDefault="00E963B3" w:rsidP="00E963B3">
      <w:pPr>
        <w:rPr>
          <w:lang w:val="ru-RU"/>
        </w:rPr>
      </w:pPr>
      <w:r w:rsidRPr="00F76F97">
        <w:rPr>
          <w:lang w:val="ru-RU"/>
        </w:rPr>
        <w:t xml:space="preserve">Све исплате по основу овог Уговора биће извршене на рачун Пружаоца услуге: </w:t>
      </w:r>
      <w:r w:rsidRPr="00F76F97">
        <w:rPr>
          <w:lang w:val="ru-RU"/>
        </w:rPr>
        <w:tab/>
      </w:r>
    </w:p>
    <w:p w14:paraId="131699CF" w14:textId="77777777" w:rsidR="00E963B3" w:rsidRPr="00F76F97" w:rsidRDefault="00E963B3" w:rsidP="00E963B3">
      <w:pPr>
        <w:rPr>
          <w:lang w:val="ru-RU"/>
        </w:rPr>
      </w:pPr>
      <w:r w:rsidRPr="00F76F97">
        <w:rPr>
          <w:lang w:val="ru-RU"/>
        </w:rPr>
        <w:t xml:space="preserve">бр рачуна: _____________________________ код банке:____________ </w:t>
      </w:r>
    </w:p>
    <w:p w14:paraId="6517534B" w14:textId="77777777" w:rsidR="00E963B3" w:rsidRPr="00F76F97" w:rsidRDefault="00E963B3" w:rsidP="00E963B3">
      <w:pPr>
        <w:rPr>
          <w:lang w:val="ru-RU"/>
        </w:rPr>
      </w:pPr>
    </w:p>
    <w:p w14:paraId="4AE34DD2" w14:textId="77777777" w:rsidR="00E963B3" w:rsidRPr="00F76F97" w:rsidRDefault="00E963B3" w:rsidP="00E963B3">
      <w:pPr>
        <w:jc w:val="center"/>
        <w:rPr>
          <w:b/>
          <w:lang w:val="ru-RU"/>
        </w:rPr>
      </w:pPr>
      <w:r w:rsidRPr="00F76F97">
        <w:rPr>
          <w:b/>
          <w:lang w:val="ru-RU"/>
        </w:rPr>
        <w:t>Члан 8.</w:t>
      </w:r>
    </w:p>
    <w:p w14:paraId="0D2D4882" w14:textId="77777777" w:rsidR="00E963B3" w:rsidRPr="00F76F97" w:rsidRDefault="00E963B3" w:rsidP="00E963B3">
      <w:pPr>
        <w:rPr>
          <w:lang w:val="ru-RU"/>
        </w:rPr>
      </w:pPr>
    </w:p>
    <w:p w14:paraId="1D436730" w14:textId="77777777" w:rsidR="00E963B3" w:rsidRPr="00F76F97" w:rsidRDefault="00E963B3" w:rsidP="00E963B3">
      <w:pPr>
        <w:rPr>
          <w:lang w:val="ru-RU"/>
        </w:rPr>
      </w:pPr>
      <w:r w:rsidRPr="00F76F97">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DA6C9C" w14:textId="77777777" w:rsidR="00E963B3" w:rsidRPr="00F76F97" w:rsidRDefault="00E963B3" w:rsidP="00E963B3">
      <w:pPr>
        <w:rPr>
          <w:lang w:val="ru-RU"/>
        </w:rPr>
      </w:pPr>
      <w:r w:rsidRPr="00F76F97">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F858425" w14:textId="77777777" w:rsidR="00E963B3" w:rsidRPr="00F76F97" w:rsidRDefault="00E963B3" w:rsidP="00E963B3">
      <w:pPr>
        <w:jc w:val="center"/>
        <w:rPr>
          <w:b/>
          <w:lang w:val="ru-RU"/>
        </w:rPr>
      </w:pPr>
      <w:r w:rsidRPr="00F76F97">
        <w:rPr>
          <w:b/>
          <w:lang w:val="ru-RU"/>
        </w:rPr>
        <w:t>Члан 9.</w:t>
      </w:r>
    </w:p>
    <w:p w14:paraId="402B79BA" w14:textId="77777777" w:rsidR="00E963B3" w:rsidRPr="00F76F97" w:rsidRDefault="00E963B3" w:rsidP="00E963B3">
      <w:pPr>
        <w:rPr>
          <w:lang w:val="ru-RU"/>
        </w:rPr>
      </w:pPr>
      <w:r w:rsidRPr="00F76F97">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EE998D4" w14:textId="77777777" w:rsidR="00E963B3" w:rsidRPr="00F76F97" w:rsidRDefault="00E963B3" w:rsidP="00E963B3">
      <w:pPr>
        <w:rPr>
          <w:b/>
          <w:lang w:val="ru-RU"/>
        </w:rPr>
      </w:pPr>
      <w:r w:rsidRPr="00F76F97">
        <w:rPr>
          <w:b/>
          <w:lang w:val="ru-RU"/>
        </w:rPr>
        <w:t>ОБАВЕЗЕ ПРУЖАОЦА УСЛУГЕ</w:t>
      </w:r>
    </w:p>
    <w:p w14:paraId="4298E910" w14:textId="77777777" w:rsidR="00E963B3" w:rsidRPr="00F76F97" w:rsidRDefault="00E963B3" w:rsidP="00E963B3">
      <w:pPr>
        <w:jc w:val="center"/>
        <w:rPr>
          <w:b/>
          <w:lang w:val="ru-RU"/>
        </w:rPr>
      </w:pPr>
      <w:r w:rsidRPr="00F76F97">
        <w:rPr>
          <w:b/>
          <w:lang w:val="ru-RU"/>
        </w:rPr>
        <w:t>Члан 10.</w:t>
      </w:r>
    </w:p>
    <w:p w14:paraId="7F31E1CD" w14:textId="77777777" w:rsidR="00E963B3" w:rsidRPr="00F76F97" w:rsidRDefault="00E963B3" w:rsidP="00E963B3">
      <w:pPr>
        <w:rPr>
          <w:lang w:val="ru-RU"/>
        </w:rPr>
      </w:pPr>
      <w:r w:rsidRPr="00F76F97">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7B07141" w14:textId="77777777" w:rsidR="00E963B3" w:rsidRPr="00F76F97" w:rsidRDefault="00E963B3" w:rsidP="00E963B3">
      <w:pPr>
        <w:rPr>
          <w:lang w:val="ru-RU"/>
        </w:rPr>
      </w:pPr>
      <w:r w:rsidRPr="00F76F97">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6F5A727" w14:textId="77777777" w:rsidR="00E963B3" w:rsidRPr="00F76F97" w:rsidRDefault="00E963B3" w:rsidP="00E963B3">
      <w:pPr>
        <w:rPr>
          <w:lang w:val="ru-RU"/>
        </w:rPr>
      </w:pPr>
      <w:r w:rsidRPr="00F76F97">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91A4329" w14:textId="77777777" w:rsidR="00E963B3" w:rsidRPr="00F76F97" w:rsidRDefault="00E963B3" w:rsidP="00E963B3">
      <w:pPr>
        <w:rPr>
          <w:lang w:val="ru-RU"/>
        </w:rPr>
      </w:pPr>
      <w:r w:rsidRPr="00F76F97">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8F3405" w14:textId="77777777" w:rsidR="00E963B3" w:rsidRPr="00F76F97" w:rsidRDefault="00E963B3" w:rsidP="00E963B3">
      <w:pPr>
        <w:rPr>
          <w:lang w:val="ru-RU"/>
        </w:rPr>
      </w:pPr>
      <w:r w:rsidRPr="00F76F97">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F76F97">
        <w:t>a</w:t>
      </w:r>
      <w:r w:rsidRPr="00F76F97">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3CB592A" w14:textId="77777777" w:rsidR="00E963B3" w:rsidRPr="00F76F97" w:rsidRDefault="00E963B3" w:rsidP="00E963B3">
      <w:pPr>
        <w:jc w:val="center"/>
        <w:rPr>
          <w:b/>
          <w:lang w:val="ru-RU"/>
        </w:rPr>
      </w:pPr>
      <w:r w:rsidRPr="00F76F97">
        <w:rPr>
          <w:b/>
          <w:lang w:val="ru-RU"/>
        </w:rPr>
        <w:lastRenderedPageBreak/>
        <w:t>Члан 11.</w:t>
      </w:r>
    </w:p>
    <w:p w14:paraId="3B2886AF" w14:textId="77777777" w:rsidR="00E963B3" w:rsidRPr="00F76F97" w:rsidRDefault="00E963B3" w:rsidP="00E963B3">
      <w:pPr>
        <w:rPr>
          <w:lang w:val="ru-RU"/>
        </w:rPr>
      </w:pPr>
    </w:p>
    <w:p w14:paraId="1CC3CD08" w14:textId="77777777" w:rsidR="00E963B3" w:rsidRPr="00F76F97" w:rsidRDefault="00E963B3" w:rsidP="00E963B3">
      <w:pPr>
        <w:rPr>
          <w:lang w:val="ru-RU"/>
        </w:rPr>
      </w:pPr>
      <w:r w:rsidRPr="00F76F97">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E9D5D23" w14:textId="77777777" w:rsidR="00E963B3" w:rsidRPr="00F76F97" w:rsidRDefault="00E963B3" w:rsidP="00E963B3">
      <w:pPr>
        <w:rPr>
          <w:lang w:val="ru-RU"/>
        </w:rPr>
      </w:pPr>
      <w:r w:rsidRPr="00F76F97">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60AC828" w14:textId="77777777" w:rsidR="00E963B3" w:rsidRPr="00F76F97" w:rsidRDefault="00E963B3" w:rsidP="00E963B3">
      <w:pPr>
        <w:rPr>
          <w:lang w:val="ru-RU"/>
        </w:rPr>
      </w:pPr>
    </w:p>
    <w:p w14:paraId="36AD621A" w14:textId="77777777" w:rsidR="00E963B3" w:rsidRPr="00F76F97" w:rsidRDefault="00E963B3" w:rsidP="00E963B3">
      <w:pPr>
        <w:rPr>
          <w:b/>
          <w:lang w:val="ru-RU"/>
        </w:rPr>
      </w:pPr>
      <w:r w:rsidRPr="00F76F97">
        <w:rPr>
          <w:b/>
          <w:lang w:val="ru-RU"/>
        </w:rPr>
        <w:t>РОК  И ДИНАМИКА ПРУЖАЊА УСЛУГЕ</w:t>
      </w:r>
    </w:p>
    <w:p w14:paraId="3499426F" w14:textId="77777777" w:rsidR="00E963B3" w:rsidRPr="00F76F97" w:rsidRDefault="00E963B3" w:rsidP="00E963B3">
      <w:pPr>
        <w:jc w:val="center"/>
        <w:rPr>
          <w:b/>
          <w:lang w:val="ru-RU"/>
        </w:rPr>
      </w:pPr>
      <w:r w:rsidRPr="00F76F97">
        <w:rPr>
          <w:b/>
          <w:lang w:val="ru-RU"/>
        </w:rPr>
        <w:t>Члан 12.</w:t>
      </w:r>
    </w:p>
    <w:p w14:paraId="76965EA2" w14:textId="77777777" w:rsidR="00E963B3" w:rsidRPr="00F76F97" w:rsidRDefault="00E963B3" w:rsidP="00E963B3">
      <w:pPr>
        <w:jc w:val="center"/>
        <w:rPr>
          <w:b/>
          <w:lang w:val="ru-RU"/>
        </w:rPr>
      </w:pPr>
    </w:p>
    <w:p w14:paraId="01B9638B" w14:textId="77777777" w:rsidR="00E963B3" w:rsidRPr="00F76F97" w:rsidRDefault="00E963B3" w:rsidP="00E963B3">
      <w:pPr>
        <w:spacing w:before="0"/>
        <w:rPr>
          <w:rFonts w:cs="Arial"/>
          <w:lang w:val="sr-Cyrl-CS"/>
        </w:rPr>
      </w:pPr>
      <w:r w:rsidRPr="00F76F97">
        <w:rPr>
          <w:rFonts w:cs="Arial"/>
          <w:lang w:val="sr-Cyrl-CS"/>
        </w:rPr>
        <w:t xml:space="preserve">Рок извршења услуге из предмета набавке је у року до </w:t>
      </w:r>
      <w:r>
        <w:rPr>
          <w:rFonts w:cs="Arial"/>
          <w:lang w:val="sr-Cyrl-RS"/>
        </w:rPr>
        <w:t>15</w:t>
      </w:r>
      <w:r w:rsidRPr="00F76F97">
        <w:rPr>
          <w:rFonts w:cs="Arial"/>
          <w:lang w:val="sr-Cyrl-RS"/>
        </w:rPr>
        <w:t xml:space="preserve"> месеци  </w:t>
      </w:r>
      <w:r w:rsidRPr="00F76F97">
        <w:rPr>
          <w:rFonts w:cs="Arial"/>
          <w:lang w:val="ru-RU"/>
        </w:rPr>
        <w:t xml:space="preserve">од дана </w:t>
      </w:r>
      <w:r w:rsidRPr="00F76F97">
        <w:rPr>
          <w:rFonts w:cs="Arial"/>
          <w:lang w:val="sr-Cyrl-CS"/>
        </w:rPr>
        <w:t>ступања уговора на снагу.</w:t>
      </w:r>
    </w:p>
    <w:p w14:paraId="402C742F" w14:textId="77777777" w:rsidR="00E963B3" w:rsidRPr="00F76F97" w:rsidRDefault="00E963B3" w:rsidP="00E963B3">
      <w:pPr>
        <w:rPr>
          <w:lang w:val="sr-Cyrl-CS" w:eastAsia="sr-Latn-RS"/>
        </w:rPr>
      </w:pP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се</w:t>
      </w:r>
      <w:r w:rsidRPr="00F76F97">
        <w:rPr>
          <w:lang w:val="sr-Cyrl-CS"/>
        </w:rPr>
        <w:t xml:space="preserve"> </w:t>
      </w:r>
      <w:r w:rsidRPr="00F76F97">
        <w:rPr>
          <w:lang w:val="ru-RU"/>
        </w:rPr>
        <w:t>одазове</w:t>
      </w:r>
      <w:r w:rsidRPr="00F76F97">
        <w:rPr>
          <w:lang w:val="sr-Cyrl-CS"/>
        </w:rPr>
        <w:t xml:space="preserve"> </w:t>
      </w:r>
      <w:r w:rsidRPr="00F76F97">
        <w:rPr>
          <w:lang w:val="ru-RU"/>
        </w:rPr>
        <w:t>на</w:t>
      </w:r>
      <w:r w:rsidRPr="00F76F97">
        <w:rPr>
          <w:lang w:val="sr-Cyrl-CS"/>
        </w:rPr>
        <w:t xml:space="preserve"> </w:t>
      </w:r>
      <w:r w:rsidRPr="00F76F97">
        <w:rPr>
          <w:lang w:val="ru-RU"/>
        </w:rPr>
        <w:t>писмени</w:t>
      </w:r>
      <w:r w:rsidRPr="00F76F97">
        <w:rPr>
          <w:lang w:val="sr-Cyrl-CS"/>
        </w:rPr>
        <w:t xml:space="preserve"> </w:t>
      </w:r>
      <w:r w:rsidRPr="00F76F97">
        <w:rPr>
          <w:lang w:val="ru-RU"/>
        </w:rPr>
        <w:t>позив</w:t>
      </w:r>
      <w:r w:rsidRPr="00F76F97">
        <w:rPr>
          <w:lang w:val="sr-Cyrl-CS"/>
        </w:rPr>
        <w:t xml:space="preserve"> </w:t>
      </w:r>
      <w:r w:rsidRPr="00F76F97">
        <w:rPr>
          <w:lang w:val="ru-RU"/>
        </w:rPr>
        <w:t>нару</w:t>
      </w:r>
      <w:r w:rsidRPr="00F76F97">
        <w:rPr>
          <w:lang w:val="sr-Cyrl-CS"/>
        </w:rPr>
        <w:t>ч</w:t>
      </w:r>
      <w:r w:rsidRPr="00F76F97">
        <w:rPr>
          <w:lang w:val="ru-RU"/>
        </w:rPr>
        <w:t>иоца</w:t>
      </w:r>
      <w:r w:rsidRPr="00F76F97">
        <w:rPr>
          <w:lang w:val="sr-Cyrl-CS"/>
        </w:rPr>
        <w:t xml:space="preserve"> </w:t>
      </w:r>
      <w:r w:rsidRPr="00F76F97">
        <w:rPr>
          <w:lang w:val="ru-RU"/>
        </w:rPr>
        <w:t>о</w:t>
      </w:r>
      <w:r w:rsidRPr="00F76F97">
        <w:rPr>
          <w:lang w:val="sr-Cyrl-CS"/>
        </w:rPr>
        <w:t xml:space="preserve"> </w:t>
      </w:r>
      <w:r w:rsidRPr="00F76F97">
        <w:rPr>
          <w:lang w:val="ru-RU"/>
        </w:rPr>
        <w:t>уво</w:t>
      </w:r>
      <w:r w:rsidRPr="00F76F97">
        <w:rPr>
          <w:lang w:val="sr-Cyrl-CS"/>
        </w:rPr>
        <w:t>ђ</w:t>
      </w:r>
      <w:r w:rsidRPr="00F76F97">
        <w:rPr>
          <w:lang w:val="ru-RU"/>
        </w:rPr>
        <w:t>ењу</w:t>
      </w:r>
      <w:r w:rsidRPr="00F76F97">
        <w:rPr>
          <w:lang w:val="sr-Cyrl-CS"/>
        </w:rPr>
        <w:t xml:space="preserve"> </w:t>
      </w:r>
      <w:r w:rsidRPr="00F76F97">
        <w:rPr>
          <w:lang w:val="ru-RU"/>
        </w:rPr>
        <w:t>у</w:t>
      </w:r>
      <w:r w:rsidRPr="00F76F97">
        <w:rPr>
          <w:lang w:val="sr-Cyrl-CS"/>
        </w:rPr>
        <w:t xml:space="preserve"> </w:t>
      </w:r>
      <w:r w:rsidRPr="00F76F97">
        <w:rPr>
          <w:lang w:val="ru-RU"/>
        </w:rPr>
        <w:t>посао</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w:t>
      </w:r>
      <w:r w:rsidRPr="00F76F97">
        <w:rPr>
          <w:lang w:val="ru-RU"/>
        </w:rPr>
        <w:t>седам</w:t>
      </w:r>
      <w:r w:rsidRPr="00F76F97">
        <w:rPr>
          <w:lang w:val="sr-Cyrl-CS"/>
        </w:rPr>
        <w:t xml:space="preserve"> </w:t>
      </w:r>
      <w:r w:rsidRPr="00F76F97">
        <w:rPr>
          <w:lang w:val="ru-RU"/>
        </w:rPr>
        <w:t>дана</w:t>
      </w:r>
      <w:r w:rsidRPr="00F76F97">
        <w:rPr>
          <w:lang w:val="sr-Cyrl-CS"/>
        </w:rPr>
        <w:t xml:space="preserve"> </w:t>
      </w:r>
      <w:r w:rsidRPr="00F76F97">
        <w:rPr>
          <w:lang w:val="ru-RU"/>
        </w:rPr>
        <w:t>од</w:t>
      </w:r>
      <w:r w:rsidRPr="00F76F97">
        <w:rPr>
          <w:lang w:val="sr-Cyrl-CS"/>
        </w:rPr>
        <w:t xml:space="preserve"> </w:t>
      </w:r>
      <w:r w:rsidRPr="00F76F97">
        <w:rPr>
          <w:lang w:val="ru-RU"/>
        </w:rPr>
        <w:t>дана</w:t>
      </w:r>
      <w:r w:rsidRPr="00F76F97">
        <w:rPr>
          <w:lang w:val="sr-Cyrl-CS"/>
        </w:rPr>
        <w:t xml:space="preserve"> </w:t>
      </w:r>
      <w:r w:rsidRPr="00F76F97">
        <w:rPr>
          <w:lang w:val="ru-RU"/>
        </w:rPr>
        <w:t>позива</w:t>
      </w:r>
      <w:r w:rsidRPr="00F76F97">
        <w:rPr>
          <w:lang w:val="sr-Cyrl-CS"/>
        </w:rPr>
        <w:t xml:space="preserve">. </w:t>
      </w:r>
      <w:r w:rsidRPr="00F76F97">
        <w:rPr>
          <w:lang w:val="ru-RU"/>
        </w:rPr>
        <w:t>У</w:t>
      </w:r>
      <w:r w:rsidRPr="00F76F97">
        <w:rPr>
          <w:lang w:val="sr-Cyrl-CS"/>
        </w:rPr>
        <w:t xml:space="preserve"> </w:t>
      </w:r>
      <w:r w:rsidRPr="00F76F97">
        <w:rPr>
          <w:lang w:val="ru-RU"/>
        </w:rPr>
        <w:t>току</w:t>
      </w:r>
      <w:r w:rsidRPr="00F76F97">
        <w:rPr>
          <w:lang w:val="sr-Cyrl-CS"/>
        </w:rPr>
        <w:t xml:space="preserve"> </w:t>
      </w:r>
      <w:r w:rsidRPr="00F76F97">
        <w:rPr>
          <w:lang w:val="ru-RU"/>
        </w:rPr>
        <w:t>кори</w:t>
      </w:r>
      <w:r w:rsidRPr="00F76F97">
        <w:rPr>
          <w:lang w:val="sr-Cyrl-CS"/>
        </w:rPr>
        <w:t>шћ</w:t>
      </w:r>
      <w:r w:rsidRPr="00F76F97">
        <w:rPr>
          <w:lang w:val="ru-RU"/>
        </w:rPr>
        <w:t>ења</w:t>
      </w:r>
      <w:r w:rsidRPr="00F76F97">
        <w:rPr>
          <w:lang w:val="sr-Cyrl-CS"/>
        </w:rPr>
        <w:t xml:space="preserve"> </w:t>
      </w:r>
      <w:r w:rsidRPr="00F76F97">
        <w:rPr>
          <w:lang w:val="ru-RU"/>
        </w:rPr>
        <w:t>услуге</w:t>
      </w:r>
      <w:r w:rsidRPr="00F76F97">
        <w:rPr>
          <w:lang w:val="sr-Cyrl-CS"/>
        </w:rPr>
        <w:t xml:space="preserve">, </w:t>
      </w:r>
      <w:r w:rsidRPr="00F76F97">
        <w:rPr>
          <w:lang w:val="ru-RU"/>
        </w:rPr>
        <w:t>а</w:t>
      </w:r>
      <w:r w:rsidRPr="00F76F97">
        <w:rPr>
          <w:lang w:val="sr-Cyrl-CS"/>
        </w:rPr>
        <w:t xml:space="preserve"> </w:t>
      </w:r>
      <w:r w:rsidRPr="00F76F97">
        <w:rPr>
          <w:lang w:val="ru-RU"/>
        </w:rPr>
        <w:t>у</w:t>
      </w:r>
      <w:r w:rsidRPr="00F76F97">
        <w:rPr>
          <w:lang w:val="sr-Cyrl-CS"/>
        </w:rPr>
        <w:t xml:space="preserve"> </w:t>
      </w:r>
      <w:r w:rsidRPr="00F76F97">
        <w:rPr>
          <w:lang w:val="ru-RU"/>
        </w:rPr>
        <w:t>слу</w:t>
      </w:r>
      <w:r w:rsidRPr="00F76F97">
        <w:rPr>
          <w:lang w:val="sr-Cyrl-CS"/>
        </w:rPr>
        <w:t>ч</w:t>
      </w:r>
      <w:r w:rsidRPr="00F76F97">
        <w:rPr>
          <w:lang w:val="ru-RU"/>
        </w:rPr>
        <w:t>ају</w:t>
      </w:r>
      <w:r w:rsidRPr="00F76F97">
        <w:rPr>
          <w:lang w:val="sr-Cyrl-RS"/>
        </w:rPr>
        <w:t xml:space="preserve"> ванредне</w:t>
      </w:r>
      <w:r w:rsidRPr="00F76F97">
        <w:rPr>
          <w:lang w:val="sr-Cyrl-CS"/>
        </w:rPr>
        <w:t xml:space="preserve"> </w:t>
      </w:r>
      <w:r w:rsidRPr="00F76F97">
        <w:rPr>
          <w:lang w:val="ru-RU"/>
        </w:rPr>
        <w:t>потребе</w:t>
      </w:r>
      <w:r w:rsidRPr="00F76F97">
        <w:rPr>
          <w:lang w:val="sr-Cyrl-CS"/>
        </w:rPr>
        <w:t xml:space="preserve"> </w:t>
      </w:r>
      <w:r w:rsidRPr="00F76F97">
        <w:rPr>
          <w:lang w:val="ru-RU"/>
        </w:rPr>
        <w:t>за</w:t>
      </w:r>
      <w:r w:rsidRPr="00F76F97">
        <w:rPr>
          <w:lang w:val="sr-Cyrl-CS"/>
        </w:rPr>
        <w:t xml:space="preserve"> </w:t>
      </w:r>
      <w:r w:rsidRPr="00F76F97">
        <w:rPr>
          <w:lang w:val="ru-RU"/>
        </w:rPr>
        <w:t>анга</w:t>
      </w:r>
      <w:r w:rsidRPr="00F76F97">
        <w:rPr>
          <w:lang w:val="sr-Cyrl-CS"/>
        </w:rPr>
        <w:t>ж</w:t>
      </w:r>
      <w:r w:rsidRPr="00F76F97">
        <w:rPr>
          <w:lang w:val="ru-RU"/>
        </w:rPr>
        <w:t>овањем</w:t>
      </w:r>
      <w:r w:rsidRPr="00F76F97">
        <w:rPr>
          <w:lang w:val="sr-Cyrl-RS"/>
        </w:rPr>
        <w:t>,</w:t>
      </w:r>
      <w:r w:rsidRPr="00F76F97">
        <w:rPr>
          <w:lang w:val="sr-Cyrl-CS"/>
        </w:rPr>
        <w:t xml:space="preserve"> </w:t>
      </w:r>
      <w:r w:rsidRPr="00F76F97">
        <w:rPr>
          <w:lang w:val="ru-RU"/>
        </w:rPr>
        <w:t>које</w:t>
      </w:r>
      <w:r w:rsidRPr="00F76F97">
        <w:rPr>
          <w:lang w:val="sr-Cyrl-CS"/>
        </w:rPr>
        <w:t xml:space="preserve"> </w:t>
      </w:r>
      <w:r w:rsidRPr="00F76F97">
        <w:rPr>
          <w:lang w:val="ru-RU"/>
        </w:rPr>
        <w:t>није</w:t>
      </w:r>
      <w:r w:rsidRPr="00F76F97">
        <w:rPr>
          <w:lang w:val="sr-Cyrl-CS"/>
        </w:rPr>
        <w:t xml:space="preserve"> </w:t>
      </w:r>
      <w:r w:rsidRPr="00F76F97">
        <w:rPr>
          <w:lang w:val="ru-RU"/>
        </w:rPr>
        <w:t>било</w:t>
      </w:r>
      <w:r w:rsidRPr="00F76F97">
        <w:rPr>
          <w:lang w:val="sr-Cyrl-CS"/>
        </w:rPr>
        <w:t xml:space="preserve"> </w:t>
      </w:r>
      <w:r w:rsidRPr="00F76F97">
        <w:rPr>
          <w:lang w:val="ru-RU"/>
        </w:rPr>
        <w:t>предви</w:t>
      </w:r>
      <w:r w:rsidRPr="00F76F97">
        <w:rPr>
          <w:lang w:val="sr-Cyrl-CS"/>
        </w:rPr>
        <w:t>ђ</w:t>
      </w:r>
      <w:r w:rsidRPr="00F76F97">
        <w:rPr>
          <w:lang w:val="ru-RU"/>
        </w:rPr>
        <w:t>ено</w:t>
      </w:r>
      <w:r w:rsidRPr="00F76F97">
        <w:rPr>
          <w:lang w:val="sr-Cyrl-CS"/>
        </w:rPr>
        <w:t xml:space="preserve"> </w:t>
      </w:r>
      <w:r w:rsidRPr="00F76F97">
        <w:rPr>
          <w:lang w:val="ru-RU"/>
        </w:rPr>
        <w:t>дневним</w:t>
      </w:r>
      <w:r w:rsidRPr="00F76F97">
        <w:rPr>
          <w:lang w:val="sr-Cyrl-CS"/>
        </w:rPr>
        <w:t xml:space="preserve"> </w:t>
      </w:r>
      <w:r w:rsidRPr="00F76F97">
        <w:rPr>
          <w:lang w:val="ru-RU"/>
        </w:rPr>
        <w:t>или</w:t>
      </w:r>
      <w:r w:rsidRPr="00F76F97">
        <w:rPr>
          <w:lang w:val="sr-Cyrl-CS"/>
        </w:rPr>
        <w:t xml:space="preserve"> </w:t>
      </w:r>
      <w:r w:rsidRPr="00F76F97">
        <w:rPr>
          <w:lang w:val="ru-RU"/>
        </w:rPr>
        <w:t>недељним</w:t>
      </w:r>
      <w:r w:rsidRPr="00F76F97">
        <w:rPr>
          <w:lang w:val="sr-Cyrl-CS"/>
        </w:rPr>
        <w:t xml:space="preserve"> </w:t>
      </w:r>
      <w:r w:rsidRPr="00F76F97">
        <w:rPr>
          <w:lang w:val="ru-RU"/>
        </w:rPr>
        <w:t>распоредом</w:t>
      </w:r>
      <w:r w:rsidRPr="00F76F97">
        <w:rPr>
          <w:lang w:val="sr-Cyrl-CS"/>
        </w:rPr>
        <w:t xml:space="preserve"> </w:t>
      </w:r>
      <w:r w:rsidRPr="00F76F97">
        <w:rPr>
          <w:lang w:val="ru-RU"/>
        </w:rPr>
        <w:t>изво</w:t>
      </w:r>
      <w:r w:rsidRPr="00F76F97">
        <w:rPr>
          <w:lang w:val="sr-Cyrl-CS"/>
        </w:rPr>
        <w:t>ђ</w:t>
      </w:r>
      <w:r w:rsidRPr="00F76F97">
        <w:rPr>
          <w:lang w:val="ru-RU"/>
        </w:rPr>
        <w:t>ења</w:t>
      </w:r>
      <w:r w:rsidRPr="00F76F97">
        <w:rPr>
          <w:lang w:val="sr-Cyrl-CS"/>
        </w:rPr>
        <w:t xml:space="preserve"> </w:t>
      </w:r>
      <w:r w:rsidRPr="00F76F97">
        <w:rPr>
          <w:lang w:val="ru-RU"/>
        </w:rPr>
        <w:t>активности</w:t>
      </w:r>
      <w:r w:rsidRPr="00F76F97">
        <w:rPr>
          <w:lang w:val="sr-Cyrl-CS"/>
        </w:rPr>
        <w:t xml:space="preserve">, </w:t>
      </w: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3</w:t>
      </w:r>
      <w:r w:rsidRPr="00F76F97">
        <w:rPr>
          <w:lang w:val="ru-RU"/>
        </w:rPr>
        <w:t>х</w:t>
      </w:r>
      <w:r w:rsidRPr="00F76F97">
        <w:rPr>
          <w:lang w:val="sr-Cyrl-CS"/>
        </w:rPr>
        <w:t xml:space="preserve"> </w:t>
      </w:r>
      <w:r w:rsidRPr="00F76F97">
        <w:rPr>
          <w:lang w:val="ru-RU"/>
        </w:rPr>
        <w:t>обезбеди</w:t>
      </w:r>
      <w:r w:rsidRPr="00F76F97">
        <w:rPr>
          <w:lang w:val="sr-Cyrl-CS"/>
        </w:rPr>
        <w:t xml:space="preserve"> </w:t>
      </w:r>
      <w:r w:rsidRPr="00F76F97">
        <w:rPr>
          <w:lang w:val="ru-RU"/>
        </w:rPr>
        <w:t>потребне</w:t>
      </w:r>
      <w:r w:rsidRPr="00F76F97">
        <w:rPr>
          <w:lang w:val="sr-Cyrl-CS"/>
        </w:rPr>
        <w:t xml:space="preserve"> </w:t>
      </w:r>
      <w:r w:rsidRPr="00F76F97">
        <w:rPr>
          <w:lang w:val="ru-RU"/>
        </w:rPr>
        <w:t>ресурсе</w:t>
      </w:r>
      <w:r w:rsidRPr="00F76F97">
        <w:rPr>
          <w:lang w:val="sr-Cyrl-CS"/>
        </w:rPr>
        <w:t xml:space="preserve"> </w:t>
      </w:r>
      <w:r w:rsidRPr="00F76F97">
        <w:rPr>
          <w:lang w:val="ru-RU"/>
        </w:rPr>
        <w:t>који</w:t>
      </w:r>
      <w:r w:rsidRPr="00F76F97">
        <w:rPr>
          <w:lang w:val="sr-Cyrl-CS"/>
        </w:rPr>
        <w:t xml:space="preserve"> </w:t>
      </w:r>
      <w:r w:rsidRPr="00F76F97">
        <w:rPr>
          <w:lang w:val="ru-RU"/>
        </w:rPr>
        <w:t>су</w:t>
      </w:r>
      <w:r w:rsidRPr="00F76F97">
        <w:rPr>
          <w:lang w:val="sr-Cyrl-CS"/>
        </w:rPr>
        <w:t xml:space="preserve"> </w:t>
      </w:r>
      <w:r w:rsidRPr="00F76F97">
        <w:rPr>
          <w:lang w:val="ru-RU"/>
        </w:rPr>
        <w:t>предви</w:t>
      </w:r>
      <w:r w:rsidRPr="00F76F97">
        <w:rPr>
          <w:lang w:val="sr-Cyrl-CS"/>
        </w:rPr>
        <w:t>ђ</w:t>
      </w:r>
      <w:r w:rsidRPr="00F76F97">
        <w:rPr>
          <w:lang w:val="ru-RU"/>
        </w:rPr>
        <w:t>ени</w:t>
      </w:r>
      <w:r w:rsidRPr="00F76F97">
        <w:rPr>
          <w:lang w:val="sr-Cyrl-CS"/>
        </w:rPr>
        <w:t xml:space="preserve"> </w:t>
      </w:r>
      <w:r w:rsidRPr="00F76F97">
        <w:rPr>
          <w:lang w:val="ru-RU"/>
        </w:rPr>
        <w:t>конкирсном</w:t>
      </w:r>
      <w:r w:rsidRPr="00F76F97">
        <w:rPr>
          <w:lang w:val="sr-Cyrl-CS"/>
        </w:rPr>
        <w:t xml:space="preserve"> </w:t>
      </w:r>
      <w:r w:rsidRPr="00F76F97">
        <w:rPr>
          <w:lang w:val="ru-RU"/>
        </w:rPr>
        <w:t>документацијом</w:t>
      </w:r>
      <w:r w:rsidRPr="00F76F97">
        <w:rPr>
          <w:lang w:val="sr-Cyrl-CS"/>
        </w:rPr>
        <w:t>.</w:t>
      </w:r>
    </w:p>
    <w:p w14:paraId="0471FAC2" w14:textId="77777777" w:rsidR="00E963B3" w:rsidRDefault="00E963B3" w:rsidP="00E963B3">
      <w:pPr>
        <w:ind w:left="2" w:firstLine="1"/>
        <w:jc w:val="left"/>
        <w:rPr>
          <w:rFonts w:cs="Arial"/>
          <w:bCs/>
          <w:iCs/>
          <w:lang w:val="sr-Cyrl-RS"/>
        </w:rPr>
      </w:pPr>
      <w:r w:rsidRPr="00F76F97">
        <w:rPr>
          <w:rFonts w:cs="Arial"/>
          <w:lang w:val="sr-Cyrl-RS"/>
        </w:rPr>
        <w:t xml:space="preserve">Место извршења: </w:t>
      </w:r>
      <w:r w:rsidRPr="00F76F97">
        <w:rPr>
          <w:rFonts w:cs="Arial"/>
          <w:bCs/>
          <w:iCs/>
          <w:lang w:val="sr-Cyrl-RS"/>
        </w:rPr>
        <w:t>огранак ТЕ-КО Костолац</w:t>
      </w:r>
    </w:p>
    <w:p w14:paraId="23AD9A21" w14:textId="77777777" w:rsidR="00E963B3" w:rsidRPr="00F76F97" w:rsidRDefault="00E963B3" w:rsidP="00E963B3">
      <w:pPr>
        <w:ind w:left="2" w:firstLine="1"/>
        <w:jc w:val="left"/>
        <w:rPr>
          <w:rFonts w:cs="Arial"/>
          <w:bCs/>
          <w:iCs/>
          <w:lang w:val="sr-Cyrl-RS"/>
        </w:rPr>
      </w:pPr>
    </w:p>
    <w:p w14:paraId="55FE9990" w14:textId="77777777" w:rsidR="00E963B3" w:rsidRPr="00E963B3" w:rsidRDefault="00E963B3" w:rsidP="00E963B3">
      <w:pPr>
        <w:rPr>
          <w:b/>
          <w:lang w:val="ru-RU"/>
        </w:rPr>
      </w:pPr>
      <w:r w:rsidRPr="00E963B3">
        <w:rPr>
          <w:b/>
          <w:lang w:val="ru-RU"/>
        </w:rPr>
        <w:t>ГАРАНТНИ РОК</w:t>
      </w:r>
    </w:p>
    <w:p w14:paraId="2355FE49" w14:textId="77777777" w:rsidR="00E963B3" w:rsidRPr="00E963B3" w:rsidRDefault="00E963B3" w:rsidP="00E963B3">
      <w:pPr>
        <w:rPr>
          <w:lang w:val="ru-RU"/>
        </w:rPr>
      </w:pPr>
    </w:p>
    <w:p w14:paraId="3508E93F" w14:textId="77777777" w:rsidR="00E963B3" w:rsidRPr="00E963B3" w:rsidRDefault="00E963B3" w:rsidP="00E963B3">
      <w:pPr>
        <w:jc w:val="center"/>
        <w:rPr>
          <w:lang w:val="ru-RU"/>
        </w:rPr>
      </w:pPr>
      <w:r w:rsidRPr="00E963B3">
        <w:rPr>
          <w:b/>
          <w:lang w:val="ru-RU"/>
        </w:rPr>
        <w:t xml:space="preserve">Члан </w:t>
      </w:r>
      <w:r w:rsidRPr="00E963B3">
        <w:rPr>
          <w:b/>
          <w:lang w:val="sr-Cyrl-RS"/>
        </w:rPr>
        <w:t>13</w:t>
      </w:r>
      <w:r w:rsidRPr="00E963B3">
        <w:rPr>
          <w:lang w:val="ru-RU"/>
        </w:rPr>
        <w:t>.</w:t>
      </w:r>
    </w:p>
    <w:p w14:paraId="31E8EE9A" w14:textId="77777777" w:rsidR="00E963B3" w:rsidRPr="00E963B3" w:rsidRDefault="00E963B3" w:rsidP="00E963B3">
      <w:pPr>
        <w:rPr>
          <w:lang w:val="ru-RU"/>
        </w:rPr>
      </w:pPr>
      <w:r w:rsidRPr="00E963B3">
        <w:rPr>
          <w:lang w:val="ru-RU"/>
        </w:rPr>
        <w:t>Гаранти период износи _______ месеци од квалитативног и квантитативног пријема услуге.</w:t>
      </w:r>
    </w:p>
    <w:p w14:paraId="5016662E" w14:textId="77777777" w:rsidR="00E963B3" w:rsidRPr="00E963B3" w:rsidRDefault="00E963B3" w:rsidP="00E963B3">
      <w:pPr>
        <w:rPr>
          <w:lang w:val="sr-Cyrl-BA"/>
        </w:rPr>
      </w:pPr>
      <w:r w:rsidRPr="00E963B3">
        <w:rPr>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065AE38F" w14:textId="77777777" w:rsidR="00E963B3" w:rsidRPr="00E963B3" w:rsidRDefault="00E963B3" w:rsidP="00E963B3">
      <w:pPr>
        <w:rPr>
          <w:lang w:val="sr-Cyrl-BA"/>
        </w:rPr>
      </w:pPr>
    </w:p>
    <w:p w14:paraId="67D88730" w14:textId="77777777" w:rsidR="00E963B3" w:rsidRPr="00E963B3" w:rsidRDefault="00E963B3" w:rsidP="00E963B3">
      <w:pPr>
        <w:rPr>
          <w:lang w:val="ru-RU"/>
        </w:rPr>
      </w:pPr>
      <w:r w:rsidRPr="00E963B3">
        <w:rPr>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963B3">
        <w:rPr>
          <w:lang w:val="ru-RU"/>
        </w:rPr>
        <w:tab/>
      </w:r>
    </w:p>
    <w:p w14:paraId="78C73D03" w14:textId="77777777" w:rsidR="00E963B3" w:rsidRPr="00F76F97" w:rsidRDefault="00E963B3" w:rsidP="00E963B3">
      <w:pPr>
        <w:rPr>
          <w:lang w:val="ru-RU"/>
        </w:rPr>
      </w:pPr>
    </w:p>
    <w:p w14:paraId="0E7C909B" w14:textId="77777777" w:rsidR="00E963B3" w:rsidRPr="00F76F97" w:rsidRDefault="00E963B3" w:rsidP="00E963B3">
      <w:pPr>
        <w:rPr>
          <w:b/>
          <w:lang w:val="ru-RU"/>
        </w:rPr>
      </w:pPr>
      <w:r w:rsidRPr="00F76F97">
        <w:rPr>
          <w:b/>
          <w:lang w:val="ru-RU"/>
        </w:rPr>
        <w:t xml:space="preserve">СРЕДСТВА ФИНАНСИЈСКОГ ОБЕЗБЕЂЕЊА </w:t>
      </w:r>
    </w:p>
    <w:p w14:paraId="5BC44F2B" w14:textId="77777777" w:rsidR="00E963B3" w:rsidRPr="00F76F97" w:rsidRDefault="00E963B3" w:rsidP="00E963B3">
      <w:pPr>
        <w:jc w:val="center"/>
        <w:rPr>
          <w:b/>
          <w:lang w:val="ru-RU"/>
        </w:rPr>
      </w:pPr>
      <w:r>
        <w:rPr>
          <w:b/>
          <w:lang w:val="ru-RU"/>
        </w:rPr>
        <w:t>Члан 14</w:t>
      </w:r>
      <w:r w:rsidRPr="00F76F97">
        <w:rPr>
          <w:b/>
          <w:lang w:val="ru-RU"/>
        </w:rPr>
        <w:t>.</w:t>
      </w:r>
    </w:p>
    <w:p w14:paraId="151DFBB1" w14:textId="77777777" w:rsidR="00E963B3" w:rsidRPr="00F76F97" w:rsidRDefault="00E963B3" w:rsidP="00E963B3">
      <w:pPr>
        <w:jc w:val="center"/>
        <w:rPr>
          <w:b/>
          <w:lang w:val="ru-RU"/>
        </w:rPr>
      </w:pPr>
    </w:p>
    <w:p w14:paraId="3A4D6B53" w14:textId="77777777" w:rsidR="00E963B3" w:rsidRPr="00F76F97" w:rsidRDefault="00E963B3" w:rsidP="00E963B3">
      <w:pPr>
        <w:spacing w:before="0"/>
        <w:rPr>
          <w:rFonts w:cs="Arial"/>
          <w:b/>
          <w:lang w:val="ru-RU"/>
        </w:rPr>
      </w:pPr>
      <w:r w:rsidRPr="00F76F97">
        <w:rPr>
          <w:rFonts w:cs="Arial"/>
          <w:b/>
          <w:lang w:val="ru-RU"/>
        </w:rPr>
        <w:t xml:space="preserve">Меница за добро извршење посла </w:t>
      </w:r>
    </w:p>
    <w:p w14:paraId="471B2791" w14:textId="77777777" w:rsidR="00E963B3" w:rsidRPr="00F76F97" w:rsidRDefault="00E963B3" w:rsidP="00E963B3">
      <w:pPr>
        <w:rPr>
          <w:rFonts w:cs="Arial"/>
          <w:lang w:val="ru-RU"/>
        </w:rPr>
      </w:pPr>
      <w:r w:rsidRPr="00F76F97">
        <w:rPr>
          <w:rFonts w:cs="Arial"/>
          <w:lang w:val="ru-RU"/>
        </w:rPr>
        <w:t xml:space="preserve">Пружалац услуге је обавезан да </w:t>
      </w:r>
      <w:r w:rsidRPr="00F76F97">
        <w:rPr>
          <w:rFonts w:cs="Arial"/>
          <w:lang w:val="sr-Cyrl-CS"/>
        </w:rPr>
        <w:t xml:space="preserve">у тренутку закључења Уговора </w:t>
      </w:r>
      <w:r w:rsidRPr="00F76F97">
        <w:rPr>
          <w:rFonts w:cs="Arial"/>
          <w:lang w:val="ru-RU"/>
        </w:rPr>
        <w:t xml:space="preserve">Кориснику услуге достави: </w:t>
      </w:r>
    </w:p>
    <w:p w14:paraId="77C9CC66" w14:textId="77777777" w:rsidR="00E963B3" w:rsidRPr="00F76F97" w:rsidRDefault="00E963B3" w:rsidP="00E963B3">
      <w:pPr>
        <w:spacing w:before="0"/>
        <w:rPr>
          <w:rFonts w:cs="Arial"/>
          <w:lang w:val="ru-RU"/>
        </w:rPr>
      </w:pPr>
    </w:p>
    <w:p w14:paraId="13B36662"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Меницу која је:</w:t>
      </w:r>
    </w:p>
    <w:p w14:paraId="646B84DB" w14:textId="77777777" w:rsidR="00E963B3" w:rsidRPr="00F76F97" w:rsidRDefault="00E963B3" w:rsidP="00E963B3">
      <w:pPr>
        <w:numPr>
          <w:ilvl w:val="0"/>
          <w:numId w:val="11"/>
        </w:numPr>
        <w:ind w:left="1710"/>
        <w:rPr>
          <w:rFonts w:cs="Arial"/>
          <w:lang w:val="ru-RU"/>
        </w:rPr>
      </w:pPr>
      <w:r w:rsidRPr="00F76F97">
        <w:rPr>
          <w:rFonts w:cs="Arial"/>
          <w:lang w:val="ru-RU"/>
        </w:rPr>
        <w:t>издата са клаузулом „без протеста“ и „без извештаја“</w:t>
      </w:r>
      <w:r w:rsidRPr="00F76F97">
        <w:rPr>
          <w:rFonts w:cs="Arial"/>
          <w:lang w:val="sr-Cyrl-RS"/>
        </w:rPr>
        <w:t xml:space="preserve"> </w:t>
      </w:r>
      <w:r w:rsidRPr="00F76F97">
        <w:rPr>
          <w:rFonts w:cs="Arial"/>
          <w:lang w:val="ru-RU"/>
        </w:rPr>
        <w:t xml:space="preserve">потписана од стране законског заступника или лица по овлашћењу  законског </w:t>
      </w:r>
      <w:r w:rsidRPr="00F76F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0BD4BBCD" w14:textId="77777777" w:rsidR="00E963B3" w:rsidRPr="00F76F97" w:rsidRDefault="00E963B3" w:rsidP="00E963B3">
      <w:pPr>
        <w:numPr>
          <w:ilvl w:val="0"/>
          <w:numId w:val="11"/>
        </w:numPr>
        <w:ind w:left="1710"/>
        <w:rPr>
          <w:rFonts w:cs="Arial"/>
        </w:rPr>
      </w:pPr>
      <w:r w:rsidRPr="00F76F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76F97">
        <w:rPr>
          <w:rFonts w:cs="Arial"/>
          <w:lang w:val="sr-Cyrl-RS"/>
        </w:rPr>
        <w:t xml:space="preserve"> и 80/15</w:t>
      </w:r>
      <w:r w:rsidRPr="00F76F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76F97">
        <w:rPr>
          <w:rFonts w:cs="Arial"/>
        </w:rPr>
        <w:t>Одлуке).</w:t>
      </w:r>
    </w:p>
    <w:p w14:paraId="7B354CB5" w14:textId="77777777" w:rsidR="00E963B3" w:rsidRPr="00F76F97" w:rsidRDefault="00E963B3" w:rsidP="00E963B3">
      <w:pPr>
        <w:pStyle w:val="ListParagraph"/>
        <w:numPr>
          <w:ilvl w:val="0"/>
          <w:numId w:val="26"/>
        </w:numPr>
        <w:spacing w:before="0"/>
        <w:rPr>
          <w:rFonts w:ascii="Arial" w:hAnsi="Arial" w:cs="Arial"/>
          <w:lang w:val="ru-RU"/>
        </w:rPr>
      </w:pPr>
      <w:r w:rsidRPr="00F76F97">
        <w:rPr>
          <w:rFonts w:ascii="Arial" w:hAnsi="Arial" w:cs="Arial"/>
          <w:lang w:val="ru-RU"/>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.....(мин.30 дана) дужим од рока завршетка посла, с тим да евентуални продужетак рока завршетка посла има за последицу и продужење рока важења менице и меничног овлашћења, које мора бити издато на основу Закона о меници. </w:t>
      </w:r>
    </w:p>
    <w:p w14:paraId="46CCC685"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14:paraId="38E8C571"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EB53D2"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фотокопију ОП обрасца.</w:t>
      </w:r>
    </w:p>
    <w:p w14:paraId="62FB7BF9"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CFF3BE" w14:textId="77777777" w:rsidR="00E963B3" w:rsidRPr="00F76F97" w:rsidRDefault="00E963B3" w:rsidP="00E963B3">
      <w:pPr>
        <w:spacing w:before="0"/>
        <w:rPr>
          <w:rFonts w:cs="Arial"/>
          <w:lang w:val="ru-RU"/>
        </w:rPr>
      </w:pPr>
      <w:r w:rsidRPr="00F76F97">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18C6BCA2" w14:textId="77777777" w:rsidR="00E963B3" w:rsidRPr="00F76F97" w:rsidRDefault="00E963B3" w:rsidP="00E963B3">
      <w:pPr>
        <w:pStyle w:val="KDParagraf"/>
        <w:spacing w:before="0"/>
        <w:rPr>
          <w:rFonts w:eastAsia="TimesNewRomanPSMT" w:cs="Arial"/>
          <w:i/>
          <w:lang w:val="ru-RU"/>
        </w:rPr>
      </w:pPr>
    </w:p>
    <w:p w14:paraId="1B3F48F4" w14:textId="77777777" w:rsidR="00E963B3" w:rsidRPr="00F76F97" w:rsidRDefault="00E963B3" w:rsidP="00E963B3">
      <w:pPr>
        <w:tabs>
          <w:tab w:val="left" w:pos="9090"/>
        </w:tabs>
        <w:jc w:val="center"/>
        <w:rPr>
          <w:rFonts w:cs="Arial"/>
          <w:b/>
          <w:lang w:val="ru-RU"/>
        </w:rPr>
      </w:pPr>
      <w:r w:rsidRPr="00F76F97">
        <w:rPr>
          <w:rFonts w:cs="Arial"/>
          <w:b/>
          <w:lang w:val="ru-RU"/>
        </w:rPr>
        <w:t>Члан 1</w:t>
      </w:r>
      <w:r>
        <w:rPr>
          <w:rFonts w:cs="Arial"/>
          <w:b/>
          <w:lang w:val="sr-Cyrl-RS"/>
        </w:rPr>
        <w:t>5</w:t>
      </w:r>
      <w:r w:rsidRPr="00F76F97">
        <w:rPr>
          <w:rFonts w:cs="Arial"/>
          <w:b/>
          <w:lang w:val="ru-RU"/>
        </w:rPr>
        <w:t>.</w:t>
      </w:r>
    </w:p>
    <w:p w14:paraId="65DE71A9" w14:textId="77777777" w:rsidR="00E963B3" w:rsidRPr="00F76F97" w:rsidRDefault="00E963B3" w:rsidP="00E963B3">
      <w:pPr>
        <w:pStyle w:val="KDParagraf"/>
        <w:spacing w:before="0"/>
        <w:rPr>
          <w:rFonts w:eastAsia="Calibri" w:cs="Arial"/>
          <w:lang w:val="ru-RU"/>
        </w:rPr>
      </w:pPr>
    </w:p>
    <w:p w14:paraId="21BB4301" w14:textId="77777777" w:rsidR="00E963B3" w:rsidRPr="00F76F97" w:rsidRDefault="00E963B3" w:rsidP="00E963B3">
      <w:pPr>
        <w:pStyle w:val="KDParagraf"/>
        <w:spacing w:before="0"/>
        <w:rPr>
          <w:rFonts w:cs="Arial"/>
          <w:lang w:val="ru-RU"/>
        </w:rPr>
      </w:pPr>
      <w:r w:rsidRPr="00F76F97">
        <w:rPr>
          <w:rFonts w:cs="Arial"/>
          <w:lang w:val="ru-RU"/>
        </w:rPr>
        <w:t>Достављање средстава финансијског обезбеђења из члана</w:t>
      </w:r>
      <w:r w:rsidRPr="00F76F97">
        <w:rPr>
          <w:rFonts w:cs="Arial"/>
          <w:lang w:val="sr-Cyrl-RS"/>
        </w:rPr>
        <w:t xml:space="preserve"> 13.</w:t>
      </w:r>
      <w:r w:rsidRPr="00F76F97">
        <w:rPr>
          <w:rFonts w:cs="Arial"/>
          <w:lang w:val="ru-RU"/>
        </w:rPr>
        <w:t xml:space="preserve"> представља одложни услов, тако да правно дејство овог уговора не настаје док се одложни услов не испуни.</w:t>
      </w:r>
    </w:p>
    <w:p w14:paraId="28063257" w14:textId="77777777" w:rsidR="00E963B3" w:rsidRDefault="00E963B3" w:rsidP="00E963B3">
      <w:pPr>
        <w:pStyle w:val="KDParagraf"/>
        <w:spacing w:before="0"/>
        <w:rPr>
          <w:rFonts w:cs="Arial"/>
          <w:lang w:val="sr-Cyrl-RS"/>
        </w:rPr>
      </w:pPr>
      <w:r w:rsidRPr="00F76F97">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F76F97">
        <w:rPr>
          <w:rFonts w:cs="Arial"/>
          <w:lang w:val="sr-Cyrl-RS"/>
        </w:rPr>
        <w:t>, осим уколико у наведеном року у потпуности није испунио своју уговорну обавезу.</w:t>
      </w:r>
    </w:p>
    <w:p w14:paraId="10C5F732" w14:textId="77777777" w:rsidR="00E963B3" w:rsidRPr="00F76F97" w:rsidRDefault="00E963B3" w:rsidP="00E963B3">
      <w:pPr>
        <w:pStyle w:val="KDParagraf"/>
        <w:spacing w:before="0"/>
        <w:rPr>
          <w:rFonts w:cs="Arial"/>
          <w:lang w:val="ru-RU"/>
        </w:rPr>
      </w:pPr>
    </w:p>
    <w:p w14:paraId="15A8E680" w14:textId="77777777" w:rsidR="00E963B3" w:rsidRPr="00BC1D16" w:rsidRDefault="00E963B3" w:rsidP="00E963B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0B9F6BDC" w14:textId="77777777" w:rsidR="00E963B3" w:rsidRPr="00BC1D16" w:rsidRDefault="00E963B3" w:rsidP="00E963B3">
      <w:pPr>
        <w:spacing w:before="0"/>
        <w:jc w:val="center"/>
        <w:rPr>
          <w:rFonts w:cs="Arial"/>
          <w:i/>
          <w:lang w:val="ru-RU"/>
        </w:rPr>
      </w:pPr>
    </w:p>
    <w:p w14:paraId="7DF9829A" w14:textId="77777777" w:rsidR="00E963B3" w:rsidRPr="00BC1D16" w:rsidRDefault="00E963B3" w:rsidP="00E963B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68144A2D" w14:textId="77777777" w:rsidR="00E963B3" w:rsidRPr="00BC1D16" w:rsidRDefault="00E963B3" w:rsidP="00E963B3">
      <w:pPr>
        <w:pStyle w:val="KDParagraf"/>
        <w:spacing w:before="0"/>
        <w:rPr>
          <w:rFonts w:eastAsia="TimesNewRomanPSMT" w:cs="Arial"/>
          <w:i/>
          <w:iCs/>
          <w:lang w:val="ru-RU"/>
        </w:rPr>
      </w:pPr>
    </w:p>
    <w:p w14:paraId="6D6E807A" w14:textId="77777777" w:rsidR="00E963B3" w:rsidRPr="00BC1D16" w:rsidRDefault="00E963B3" w:rsidP="00E963B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4343CA3F"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1AB2AB88"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536B2F4F" w14:textId="77777777" w:rsidR="00E963B3" w:rsidRPr="00BC1D16" w:rsidRDefault="00E963B3" w:rsidP="00E963B3">
      <w:pPr>
        <w:numPr>
          <w:ilvl w:val="0"/>
          <w:numId w:val="11"/>
        </w:numPr>
        <w:ind w:left="1710"/>
        <w:rPr>
          <w:rFonts w:cs="Arial"/>
          <w:lang w:val="ru-RU"/>
        </w:rPr>
      </w:pPr>
      <w:r w:rsidRPr="00BC1D16">
        <w:rPr>
          <w:rFonts w:cs="Arial"/>
          <w:lang w:val="ru-RU"/>
        </w:rPr>
        <w:lastRenderedPageBreak/>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02DEA9" w14:textId="77777777" w:rsidR="00E963B3" w:rsidRPr="00BC1D16" w:rsidRDefault="00E963B3" w:rsidP="00E963B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5324E7FD"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49E4B2A5"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5A646B2"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F303F0" w14:textId="77777777" w:rsidR="00E963B3" w:rsidRPr="00BC1D16" w:rsidRDefault="00E963B3" w:rsidP="00E963B3">
      <w:pPr>
        <w:pStyle w:val="KDParagraf"/>
        <w:numPr>
          <w:ilvl w:val="0"/>
          <w:numId w:val="35"/>
        </w:numPr>
        <w:spacing w:before="0"/>
        <w:rPr>
          <w:rFonts w:eastAsia="TimesNewRomanPSMT" w:cs="Arial"/>
          <w:iCs/>
        </w:rPr>
      </w:pPr>
      <w:r w:rsidRPr="00BC1D16">
        <w:rPr>
          <w:rFonts w:eastAsia="TimesNewRomanPSMT" w:cs="Arial"/>
          <w:iCs/>
        </w:rPr>
        <w:t>фотокопију ОП обрасца.</w:t>
      </w:r>
    </w:p>
    <w:p w14:paraId="23EAEFE5"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701F8A4"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71AC53E3" w14:textId="77777777" w:rsidR="00E963B3" w:rsidRPr="00BC1D16" w:rsidRDefault="00E963B3" w:rsidP="00E963B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7B1B2106" w14:textId="77777777" w:rsidR="00E963B3" w:rsidRPr="00F76F97" w:rsidRDefault="00E963B3" w:rsidP="00E963B3">
      <w:pPr>
        <w:pStyle w:val="KDParagraf"/>
        <w:spacing w:before="0"/>
        <w:rPr>
          <w:rFonts w:cs="Arial"/>
          <w:lang w:val="ru-RU"/>
        </w:rPr>
      </w:pPr>
    </w:p>
    <w:p w14:paraId="5ACEE33B" w14:textId="77777777" w:rsidR="00E963B3" w:rsidRPr="00F76F97" w:rsidRDefault="00E963B3" w:rsidP="00E963B3">
      <w:pPr>
        <w:spacing w:before="0"/>
        <w:jc w:val="center"/>
        <w:rPr>
          <w:rFonts w:cs="Arial"/>
          <w:b/>
          <w:lang w:val="ru-RU"/>
        </w:rPr>
      </w:pPr>
      <w:r w:rsidRPr="00F76F97">
        <w:rPr>
          <w:rFonts w:cs="Arial"/>
          <w:b/>
          <w:lang w:val="ru-RU"/>
        </w:rPr>
        <w:t>Члан 1</w:t>
      </w:r>
      <w:r>
        <w:rPr>
          <w:rFonts w:cs="Arial"/>
          <w:b/>
          <w:lang w:val="sr-Cyrl-RS"/>
        </w:rPr>
        <w:t>7</w:t>
      </w:r>
      <w:r w:rsidRPr="00F76F97">
        <w:rPr>
          <w:rFonts w:cs="Arial"/>
          <w:b/>
          <w:lang w:val="ru-RU"/>
        </w:rPr>
        <w:t>.</w:t>
      </w:r>
    </w:p>
    <w:p w14:paraId="4DF0389B" w14:textId="77777777" w:rsidR="00E963B3" w:rsidRPr="00F76F97" w:rsidRDefault="00E963B3" w:rsidP="00E963B3">
      <w:pPr>
        <w:rPr>
          <w:b/>
          <w:lang w:val="ru-RU"/>
        </w:rPr>
      </w:pPr>
      <w:r w:rsidRPr="00F76F97">
        <w:rPr>
          <w:b/>
          <w:lang w:val="ru-RU"/>
        </w:rPr>
        <w:t>ИЗВРШИОЦИ И МЕХАНИЗАЦИЈА</w:t>
      </w:r>
      <w:r w:rsidRPr="00F76F97">
        <w:rPr>
          <w:b/>
          <w:lang w:val="ru-RU"/>
        </w:rPr>
        <w:tab/>
      </w:r>
    </w:p>
    <w:p w14:paraId="13B87AE9" w14:textId="77777777" w:rsidR="00E963B3" w:rsidRPr="00F76F97" w:rsidRDefault="00E963B3" w:rsidP="00E963B3">
      <w:pPr>
        <w:rPr>
          <w:lang w:val="ru-RU"/>
        </w:rPr>
      </w:pPr>
      <w:r w:rsidRPr="00F76F97">
        <w:rPr>
          <w:lang w:val="ru-RU"/>
        </w:rPr>
        <w:t>Извршиоци су ангажована лица од стране Пружаоца услуге.</w:t>
      </w:r>
    </w:p>
    <w:p w14:paraId="27500600" w14:textId="77777777" w:rsidR="00E963B3" w:rsidRPr="00F76F97" w:rsidRDefault="00E963B3" w:rsidP="00E963B3">
      <w:pPr>
        <w:rPr>
          <w:lang w:val="ru-RU"/>
        </w:rPr>
      </w:pPr>
      <w:r w:rsidRPr="00F76F97">
        <w:rPr>
          <w:lang w:val="ru-RU"/>
        </w:rPr>
        <w:t>Ангажована механизација је механозација чији је власник или Корисник Пружалац услуга</w:t>
      </w:r>
    </w:p>
    <w:p w14:paraId="4403012C" w14:textId="77777777" w:rsidR="00E963B3" w:rsidRPr="00F76F97" w:rsidRDefault="00E963B3" w:rsidP="00E963B3">
      <w:pPr>
        <w:rPr>
          <w:lang w:val="ru-RU"/>
        </w:rPr>
      </w:pPr>
      <w:r w:rsidRPr="00F76F97">
        <w:rPr>
          <w:lang w:val="ru-RU"/>
        </w:rPr>
        <w:t>Пружалац услуге доставља Кориснику услуге:</w:t>
      </w:r>
    </w:p>
    <w:p w14:paraId="4250C04A" w14:textId="77777777" w:rsidR="00E963B3" w:rsidRPr="00F76F97" w:rsidRDefault="00E963B3" w:rsidP="00E963B3">
      <w:pPr>
        <w:rPr>
          <w:lang w:val="ru-RU"/>
        </w:rPr>
      </w:pPr>
      <w:r w:rsidRPr="00F76F97">
        <w:rPr>
          <w:lang w:val="ru-RU"/>
        </w:rPr>
        <w:t>-</w:t>
      </w:r>
      <w:r w:rsidRPr="00F76F97">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EED9F6A" w14:textId="77777777" w:rsidR="00E963B3" w:rsidRPr="00F76F97" w:rsidRDefault="00E963B3" w:rsidP="00E963B3">
      <w:pPr>
        <w:rPr>
          <w:lang w:val="ru-RU"/>
        </w:rPr>
      </w:pPr>
      <w:r w:rsidRPr="00F76F97">
        <w:rPr>
          <w:lang w:val="ru-RU"/>
        </w:rPr>
        <w:t>-</w:t>
      </w:r>
      <w:r w:rsidRPr="00F76F97">
        <w:rPr>
          <w:lang w:val="ru-RU"/>
        </w:rPr>
        <w:tab/>
        <w:t xml:space="preserve">Резервни списак извршилаца са наведеним квалификацијама резервних извршилаца </w:t>
      </w:r>
    </w:p>
    <w:p w14:paraId="6D0978C0" w14:textId="77777777" w:rsidR="00E963B3" w:rsidRPr="00F76F97" w:rsidRDefault="00E963B3" w:rsidP="00E963B3">
      <w:pPr>
        <w:rPr>
          <w:lang w:val="ru-RU"/>
        </w:rPr>
      </w:pPr>
      <w:r w:rsidRPr="00F76F97">
        <w:rPr>
          <w:lang w:val="ru-RU"/>
        </w:rPr>
        <w:t>- Списак механизације која ће бити ангажована</w:t>
      </w:r>
    </w:p>
    <w:p w14:paraId="1F6A5663" w14:textId="77777777" w:rsidR="00E963B3" w:rsidRPr="00F76F97" w:rsidRDefault="00E963B3" w:rsidP="00E963B3">
      <w:pPr>
        <w:rPr>
          <w:lang w:val="ru-RU"/>
        </w:rPr>
      </w:pPr>
    </w:p>
    <w:p w14:paraId="4D80D886" w14:textId="77777777" w:rsidR="00E963B3" w:rsidRPr="00F76F97" w:rsidRDefault="00E963B3" w:rsidP="00E963B3">
      <w:pPr>
        <w:rPr>
          <w:lang w:val="ru-RU"/>
        </w:rPr>
      </w:pPr>
      <w:r w:rsidRPr="00F76F97">
        <w:rPr>
          <w:lang w:val="ru-RU"/>
        </w:rPr>
        <w:lastRenderedPageBreak/>
        <w:t>Уколико се током извршења Услуге, појави оправдана потреба за заменом једног или више извршилаца,односно механизације,  као и на необразложен захтев Корисника услуге Пружалац услуге је дужан да извршиоца,односно механизацију замени другим извршиоцима и механизацијом са најмање истим стручним квалитетима и квалификацијама и карактеристикама, уз претходну писану сагласност Корисника услуге.</w:t>
      </w:r>
    </w:p>
    <w:p w14:paraId="62FF6E3C" w14:textId="77777777" w:rsidR="00E963B3" w:rsidRPr="00F76F97" w:rsidRDefault="00E963B3" w:rsidP="00E963B3">
      <w:pPr>
        <w:rPr>
          <w:lang w:val="ru-RU"/>
        </w:rPr>
      </w:pPr>
      <w:r w:rsidRPr="00F76F97">
        <w:rPr>
          <w:lang w:val="ru-RU"/>
        </w:rPr>
        <w:t>Ако Пружалац услуге мора да повуче или замени било ког извршиоца; Услуге односно механизацију за време трајања овог Уговора, све трошкове који настану таквом заменом сноси Пружалац услуге.</w:t>
      </w:r>
    </w:p>
    <w:p w14:paraId="7C34E0AA" w14:textId="77777777" w:rsidR="00E963B3" w:rsidRPr="00F76F97" w:rsidRDefault="00E963B3" w:rsidP="00E963B3">
      <w:pPr>
        <w:jc w:val="center"/>
        <w:rPr>
          <w:b/>
          <w:lang w:val="ru-RU"/>
        </w:rPr>
      </w:pPr>
      <w:r w:rsidRPr="00F76F97">
        <w:rPr>
          <w:b/>
          <w:lang w:val="ru-RU"/>
        </w:rPr>
        <w:t>Члан 1</w:t>
      </w:r>
      <w:r>
        <w:rPr>
          <w:b/>
          <w:lang w:val="sr-Cyrl-RS"/>
        </w:rPr>
        <w:t>8</w:t>
      </w:r>
      <w:r w:rsidRPr="00F76F97">
        <w:rPr>
          <w:b/>
          <w:lang w:val="ru-RU"/>
        </w:rPr>
        <w:t>.</w:t>
      </w:r>
    </w:p>
    <w:p w14:paraId="139BD70A" w14:textId="77777777" w:rsidR="00E963B3" w:rsidRPr="00F76F97" w:rsidRDefault="00E963B3" w:rsidP="00E963B3">
      <w:pPr>
        <w:rPr>
          <w:lang w:val="ru-RU"/>
        </w:rPr>
      </w:pPr>
      <w:r w:rsidRPr="00F76F97">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C956915" w14:textId="77777777" w:rsidR="00E963B3" w:rsidRPr="00F76F97" w:rsidRDefault="00E963B3" w:rsidP="00E963B3">
      <w:pPr>
        <w:rPr>
          <w:lang w:val="ru-RU"/>
        </w:rPr>
      </w:pPr>
      <w:r w:rsidRPr="00F76F97">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6AED2B49" w14:textId="77777777" w:rsidR="00E963B3" w:rsidRPr="00F76F97" w:rsidRDefault="00E963B3" w:rsidP="00E963B3">
      <w:pPr>
        <w:rPr>
          <w:lang w:val="ru-RU"/>
        </w:rPr>
      </w:pPr>
    </w:p>
    <w:p w14:paraId="27A27580" w14:textId="77777777" w:rsidR="00E963B3" w:rsidRPr="00F76F97" w:rsidRDefault="00E963B3" w:rsidP="00E963B3">
      <w:pPr>
        <w:rPr>
          <w:lang w:val="ru-RU"/>
        </w:rPr>
      </w:pPr>
      <w:r w:rsidRPr="00F76F97">
        <w:rPr>
          <w:lang w:val="ru-RU"/>
        </w:rPr>
        <w:t>Осигурања из става 1. овог члана, трајаће до завршетка пружања и/или извршења Услуга које су предмет овог Уговора.</w:t>
      </w:r>
    </w:p>
    <w:p w14:paraId="1E826B38" w14:textId="77777777" w:rsidR="00E963B3" w:rsidRPr="00F76F97" w:rsidRDefault="00E963B3" w:rsidP="00E963B3">
      <w:pPr>
        <w:rPr>
          <w:lang w:val="ru-RU"/>
        </w:rPr>
      </w:pPr>
    </w:p>
    <w:p w14:paraId="0C581445" w14:textId="77777777" w:rsidR="00E963B3" w:rsidRPr="00F76F97" w:rsidRDefault="00E963B3" w:rsidP="00E963B3">
      <w:pPr>
        <w:rPr>
          <w:b/>
          <w:lang w:val="ru-RU"/>
        </w:rPr>
      </w:pPr>
      <w:r w:rsidRPr="00F76F97">
        <w:rPr>
          <w:b/>
          <w:lang w:val="ru-RU"/>
        </w:rPr>
        <w:t xml:space="preserve">ЗАКЉУЧИВАЊЕ И СТУПАЊЕ НА СНАГУ </w:t>
      </w:r>
    </w:p>
    <w:p w14:paraId="2A0E5523" w14:textId="77777777" w:rsidR="00E963B3" w:rsidRPr="00F76F97" w:rsidRDefault="00E963B3" w:rsidP="00E963B3">
      <w:pPr>
        <w:jc w:val="center"/>
        <w:rPr>
          <w:b/>
          <w:lang w:val="ru-RU"/>
        </w:rPr>
      </w:pPr>
      <w:r w:rsidRPr="00F76F97">
        <w:rPr>
          <w:b/>
          <w:lang w:val="ru-RU"/>
        </w:rPr>
        <w:t>Члан 1</w:t>
      </w:r>
      <w:r>
        <w:rPr>
          <w:b/>
          <w:lang w:val="sr-Cyrl-RS"/>
        </w:rPr>
        <w:t>9</w:t>
      </w:r>
      <w:r w:rsidRPr="00F76F97">
        <w:rPr>
          <w:b/>
          <w:lang w:val="ru-RU"/>
        </w:rPr>
        <w:t>.</w:t>
      </w:r>
    </w:p>
    <w:p w14:paraId="02E4F0CB" w14:textId="77777777" w:rsidR="00E963B3" w:rsidRPr="00F76F97" w:rsidRDefault="00E963B3" w:rsidP="00E963B3">
      <w:pPr>
        <w:rPr>
          <w:lang w:val="ru-RU"/>
        </w:rPr>
      </w:pPr>
      <w:r w:rsidRPr="00F76F97">
        <w:rPr>
          <w:lang w:val="ru-RU"/>
        </w:rPr>
        <w:t>Овај Уговор сматра се закљученим када га потпишу законски заступници/ овлашћени представници Уговорних страна.</w:t>
      </w:r>
    </w:p>
    <w:p w14:paraId="23F63D64" w14:textId="77777777" w:rsidR="00E963B3" w:rsidRPr="00F76F97" w:rsidRDefault="00E963B3" w:rsidP="00E963B3">
      <w:pPr>
        <w:rPr>
          <w:lang w:val="ru-RU"/>
        </w:rPr>
      </w:pPr>
      <w:r w:rsidRPr="00F76F97">
        <w:rPr>
          <w:lang w:val="ru-RU"/>
        </w:rPr>
        <w:t xml:space="preserve">Овај Уговор ступа на снагу када Пружалац услуге у складу са роковима из члана 13. овог Уговора достави средстава финансијског обезбеђења. </w:t>
      </w:r>
    </w:p>
    <w:p w14:paraId="389DEE29" w14:textId="77777777" w:rsidR="00E963B3" w:rsidRPr="00F76F97" w:rsidRDefault="00E963B3" w:rsidP="00E963B3">
      <w:pPr>
        <w:rPr>
          <w:lang w:val="ru-RU"/>
        </w:rPr>
      </w:pPr>
    </w:p>
    <w:p w14:paraId="1DC67AA8" w14:textId="77777777" w:rsidR="00E963B3" w:rsidRPr="00F76F97" w:rsidRDefault="00E963B3" w:rsidP="00E963B3">
      <w:pPr>
        <w:jc w:val="center"/>
        <w:rPr>
          <w:b/>
          <w:lang w:val="ru-RU"/>
        </w:rPr>
      </w:pPr>
      <w:r>
        <w:rPr>
          <w:b/>
          <w:lang w:val="ru-RU"/>
        </w:rPr>
        <w:t>Члан 20</w:t>
      </w:r>
      <w:r w:rsidRPr="00F76F97">
        <w:rPr>
          <w:b/>
          <w:lang w:val="ru-RU"/>
        </w:rPr>
        <w:t>.</w:t>
      </w:r>
    </w:p>
    <w:p w14:paraId="625C37C0" w14:textId="77777777" w:rsidR="00E963B3" w:rsidRPr="00F76F97" w:rsidRDefault="00E963B3" w:rsidP="00E963B3">
      <w:pPr>
        <w:rPr>
          <w:lang w:val="ru-RU"/>
        </w:rPr>
      </w:pPr>
      <w:r w:rsidRPr="00F76F97">
        <w:rPr>
          <w:lang w:val="ru-RU"/>
        </w:rPr>
        <w:t xml:space="preserve">Овај Уговор се закључује за период од </w:t>
      </w:r>
      <w:r w:rsidRPr="00F76F97">
        <w:rPr>
          <w:lang w:val="sr-Cyrl-RS"/>
        </w:rPr>
        <w:t>1</w:t>
      </w:r>
      <w:r>
        <w:rPr>
          <w:lang w:val="sr-Cyrl-RS"/>
        </w:rPr>
        <w:t>5</w:t>
      </w:r>
      <w:r w:rsidRPr="00F76F97">
        <w:rPr>
          <w:lang w:val="sr-Latn-RS"/>
        </w:rPr>
        <w:t xml:space="preserve"> </w:t>
      </w:r>
      <w:r w:rsidRPr="00F76F97">
        <w:rPr>
          <w:lang w:val="sr-Cyrl-RS"/>
        </w:rPr>
        <w:t>месеци</w:t>
      </w:r>
      <w:r w:rsidRPr="00F76F97">
        <w:rPr>
          <w:lang w:val="ru-RU"/>
        </w:rPr>
        <w:t xml:space="preserve"> (</w:t>
      </w:r>
      <w:r>
        <w:rPr>
          <w:lang w:val="ru-RU"/>
        </w:rPr>
        <w:t>петнаест</w:t>
      </w:r>
      <w:r w:rsidRPr="00F76F97">
        <w:rPr>
          <w:lang w:val="ru-RU"/>
        </w:rPr>
        <w:t>), односно до обостраног испуњења уговорених обавеза и/или до исцрпљења уговореног износа из члана 2. овог Уговора.</w:t>
      </w:r>
    </w:p>
    <w:p w14:paraId="06D3ADD9" w14:textId="77777777" w:rsidR="00E963B3" w:rsidRPr="00F76F97" w:rsidRDefault="00E963B3" w:rsidP="00E963B3">
      <w:pPr>
        <w:rPr>
          <w:lang w:val="ru-RU"/>
        </w:rPr>
      </w:pPr>
      <w:r w:rsidRPr="00F76F97">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1C1234B" w14:textId="77777777" w:rsidR="00E963B3" w:rsidRDefault="00E963B3" w:rsidP="00E963B3">
      <w:pPr>
        <w:jc w:val="center"/>
        <w:rPr>
          <w:b/>
          <w:lang w:val="ru-RU"/>
        </w:rPr>
      </w:pPr>
    </w:p>
    <w:p w14:paraId="6973B655" w14:textId="77777777" w:rsidR="00E963B3" w:rsidRPr="00F76F97" w:rsidRDefault="00E963B3" w:rsidP="00E963B3">
      <w:pPr>
        <w:jc w:val="center"/>
        <w:rPr>
          <w:b/>
          <w:lang w:val="ru-RU"/>
        </w:rPr>
      </w:pPr>
      <w:r w:rsidRPr="00F76F97">
        <w:rPr>
          <w:b/>
          <w:lang w:val="ru-RU"/>
        </w:rPr>
        <w:t xml:space="preserve">Члан </w:t>
      </w:r>
      <w:r>
        <w:rPr>
          <w:b/>
          <w:lang w:val="sr-Latn-RS"/>
        </w:rPr>
        <w:t>21</w:t>
      </w:r>
      <w:r w:rsidRPr="00F76F97">
        <w:rPr>
          <w:b/>
          <w:lang w:val="ru-RU"/>
        </w:rPr>
        <w:t>.</w:t>
      </w:r>
    </w:p>
    <w:p w14:paraId="1726BCAA" w14:textId="77777777" w:rsidR="00E963B3" w:rsidRPr="00F76F97" w:rsidRDefault="00E963B3" w:rsidP="00E963B3">
      <w:pPr>
        <w:rPr>
          <w:lang w:val="ru-RU"/>
        </w:rPr>
      </w:pPr>
      <w:r w:rsidRPr="00F76F97">
        <w:rPr>
          <w:lang w:val="ru-RU"/>
        </w:rPr>
        <w:t xml:space="preserve">Овај Уговор и његови Прилози  од 1 до 6 из члана 31. овог Уговора, сачињени су на српском језику. </w:t>
      </w:r>
    </w:p>
    <w:p w14:paraId="442091CF" w14:textId="77777777" w:rsidR="00E963B3" w:rsidRPr="00F76F97" w:rsidRDefault="00E963B3" w:rsidP="00E963B3">
      <w:pPr>
        <w:rPr>
          <w:lang w:val="ru-RU"/>
        </w:rPr>
      </w:pPr>
      <w:r w:rsidRPr="00F76F97">
        <w:rPr>
          <w:lang w:val="ru-RU"/>
        </w:rPr>
        <w:t>На овај Уговор примењују се закони Републике Србије.</w:t>
      </w:r>
    </w:p>
    <w:p w14:paraId="30869A0D" w14:textId="77777777" w:rsidR="00E963B3" w:rsidRPr="00F76F97" w:rsidRDefault="00E963B3" w:rsidP="00E963B3">
      <w:pPr>
        <w:rPr>
          <w:lang w:val="ru-RU"/>
        </w:rPr>
      </w:pPr>
      <w:r w:rsidRPr="00F76F97">
        <w:rPr>
          <w:lang w:val="ru-RU"/>
        </w:rPr>
        <w:t xml:space="preserve">У случају спора меродавно право је право Републике Србије, а поступак се води на српском језику. </w:t>
      </w:r>
    </w:p>
    <w:p w14:paraId="36D0B51F" w14:textId="77777777" w:rsidR="00E963B3" w:rsidRDefault="00E963B3" w:rsidP="00E963B3">
      <w:pPr>
        <w:rPr>
          <w:lang w:val="ru-RU"/>
        </w:rPr>
      </w:pPr>
    </w:p>
    <w:p w14:paraId="7FC13C47" w14:textId="77777777" w:rsidR="00E963B3" w:rsidRDefault="00E963B3" w:rsidP="00E963B3">
      <w:pPr>
        <w:rPr>
          <w:lang w:val="ru-RU"/>
        </w:rPr>
      </w:pPr>
    </w:p>
    <w:p w14:paraId="33325DB7" w14:textId="77777777" w:rsidR="00E963B3" w:rsidRDefault="00E963B3" w:rsidP="00E963B3">
      <w:pPr>
        <w:rPr>
          <w:lang w:val="ru-RU"/>
        </w:rPr>
      </w:pPr>
    </w:p>
    <w:p w14:paraId="2E41FAF1" w14:textId="77777777" w:rsidR="00E963B3" w:rsidRDefault="00E963B3" w:rsidP="00E963B3">
      <w:pPr>
        <w:rPr>
          <w:lang w:val="ru-RU"/>
        </w:rPr>
      </w:pPr>
    </w:p>
    <w:p w14:paraId="3444B1A3" w14:textId="77777777" w:rsidR="00E963B3" w:rsidRPr="00F76F97" w:rsidRDefault="00E963B3" w:rsidP="00E963B3">
      <w:pPr>
        <w:rPr>
          <w:lang w:val="ru-RU"/>
        </w:rPr>
      </w:pPr>
    </w:p>
    <w:p w14:paraId="4A5F9BFF" w14:textId="77777777" w:rsidR="00E963B3" w:rsidRPr="00F76F97" w:rsidRDefault="00E963B3" w:rsidP="00E963B3">
      <w:pPr>
        <w:rPr>
          <w:b/>
          <w:lang w:val="ru-RU"/>
        </w:rPr>
      </w:pPr>
      <w:r w:rsidRPr="00F76F97">
        <w:rPr>
          <w:b/>
          <w:lang w:val="ru-RU"/>
        </w:rPr>
        <w:t>ОВЛАШЋЕНИ ПРЕДСТАВНИЦИ ЗА ПРАЋЕЊЕ УГОВОРА</w:t>
      </w:r>
    </w:p>
    <w:p w14:paraId="50F0610C" w14:textId="77777777" w:rsidR="00E963B3" w:rsidRPr="00F76F97" w:rsidRDefault="00E963B3" w:rsidP="00E963B3">
      <w:pPr>
        <w:jc w:val="center"/>
        <w:rPr>
          <w:b/>
          <w:lang w:val="ru-RU"/>
        </w:rPr>
      </w:pPr>
      <w:r w:rsidRPr="00F76F97">
        <w:rPr>
          <w:b/>
          <w:lang w:val="ru-RU"/>
        </w:rPr>
        <w:t xml:space="preserve">Члан </w:t>
      </w:r>
      <w:r w:rsidRPr="00F76F97">
        <w:rPr>
          <w:b/>
          <w:lang w:val="sr-Latn-RS"/>
        </w:rPr>
        <w:t>2</w:t>
      </w:r>
      <w:r>
        <w:rPr>
          <w:b/>
          <w:lang w:val="sr-Cyrl-RS"/>
        </w:rPr>
        <w:t>2</w:t>
      </w:r>
      <w:r w:rsidRPr="00F76F97">
        <w:rPr>
          <w:b/>
          <w:lang w:val="ru-RU"/>
        </w:rPr>
        <w:t>.</w:t>
      </w:r>
    </w:p>
    <w:p w14:paraId="30C7FA47" w14:textId="77777777" w:rsidR="00E963B3" w:rsidRPr="00F76F97" w:rsidRDefault="00E963B3" w:rsidP="00E963B3">
      <w:pPr>
        <w:rPr>
          <w:lang w:val="ru-RU"/>
        </w:rPr>
      </w:pPr>
      <w:r w:rsidRPr="00F76F97">
        <w:rPr>
          <w:lang w:val="ru-RU"/>
        </w:rPr>
        <w:t xml:space="preserve">Овлашћени представници за праћење реализације Услуге из члана 1. овог Уговора су: </w:t>
      </w:r>
    </w:p>
    <w:p w14:paraId="02D9455F" w14:textId="77777777" w:rsidR="00E963B3" w:rsidRPr="00F76F97" w:rsidRDefault="00E963B3" w:rsidP="00E963B3">
      <w:pPr>
        <w:rPr>
          <w:lang w:val="ru-RU"/>
        </w:rPr>
      </w:pPr>
    </w:p>
    <w:p w14:paraId="6446FD3D" w14:textId="77777777" w:rsidR="00E963B3" w:rsidRPr="00F76F97" w:rsidRDefault="00E963B3" w:rsidP="00E963B3">
      <w:pPr>
        <w:rPr>
          <w:lang w:val="ru-RU"/>
        </w:rPr>
      </w:pPr>
      <w:r w:rsidRPr="00F76F97">
        <w:rPr>
          <w:lang w:val="ru-RU"/>
        </w:rPr>
        <w:tab/>
        <w:t xml:space="preserve">- за Корисника услуге: </w:t>
      </w:r>
      <w:r w:rsidRPr="00F76F97">
        <w:rPr>
          <w:lang w:val="ru-RU"/>
        </w:rPr>
        <w:tab/>
        <w:t>________________________________</w:t>
      </w:r>
    </w:p>
    <w:p w14:paraId="126E020E" w14:textId="77777777" w:rsidR="00E963B3" w:rsidRPr="00F76F97" w:rsidRDefault="00E963B3" w:rsidP="00E963B3">
      <w:pPr>
        <w:rPr>
          <w:lang w:val="ru-RU"/>
        </w:rPr>
      </w:pPr>
      <w:r w:rsidRPr="00F76F97">
        <w:rPr>
          <w:lang w:val="ru-RU"/>
        </w:rPr>
        <w:tab/>
        <w:t xml:space="preserve">- за Пружаоца услуге: </w:t>
      </w:r>
      <w:r w:rsidRPr="00F76F97">
        <w:rPr>
          <w:lang w:val="ru-RU"/>
        </w:rPr>
        <w:tab/>
        <w:t>________________________________</w:t>
      </w:r>
    </w:p>
    <w:p w14:paraId="215184FE" w14:textId="77777777" w:rsidR="00E963B3" w:rsidRPr="00F76F97" w:rsidRDefault="00E963B3" w:rsidP="00E963B3">
      <w:pPr>
        <w:rPr>
          <w:lang w:val="ru-RU"/>
        </w:rPr>
      </w:pPr>
    </w:p>
    <w:p w14:paraId="4F67B6B3" w14:textId="77777777" w:rsidR="00E963B3" w:rsidRPr="00F76F97" w:rsidRDefault="00E963B3" w:rsidP="00E963B3">
      <w:pPr>
        <w:rPr>
          <w:lang w:val="ru-RU"/>
        </w:rPr>
      </w:pPr>
      <w:r w:rsidRPr="00F76F97">
        <w:rPr>
          <w:lang w:val="ru-RU"/>
        </w:rPr>
        <w:t>Овлашћења и дужности овлашћених представника  за праћење реализације овог Уговора су да:</w:t>
      </w:r>
    </w:p>
    <w:p w14:paraId="58D8D43B" w14:textId="77777777" w:rsidR="00E963B3" w:rsidRPr="00F76F97" w:rsidRDefault="00E963B3" w:rsidP="00E963B3">
      <w:pPr>
        <w:rPr>
          <w:lang w:val="ru-RU"/>
        </w:rPr>
      </w:pPr>
    </w:p>
    <w:p w14:paraId="1152C828" w14:textId="77777777" w:rsidR="00E963B3" w:rsidRPr="00F76F97" w:rsidRDefault="00E963B3" w:rsidP="00E963B3">
      <w:pPr>
        <w:rPr>
          <w:lang w:val="ru-RU"/>
        </w:rPr>
      </w:pPr>
      <w:r w:rsidRPr="00F76F97">
        <w:rPr>
          <w:lang w:val="ru-RU"/>
        </w:rPr>
        <w:t>-</w:t>
      </w:r>
      <w:r w:rsidRPr="00F76F97">
        <w:rPr>
          <w:lang w:val="ru-RU"/>
        </w:rPr>
        <w:tab/>
        <w:t>примају месечне извештаје и изјашњавају се поводом истих ( сагласност односно примедбе на извештај );</w:t>
      </w:r>
    </w:p>
    <w:p w14:paraId="2FD56F83" w14:textId="77777777" w:rsidR="00E963B3" w:rsidRPr="00F76F97" w:rsidRDefault="00E963B3" w:rsidP="00E963B3">
      <w:pPr>
        <w:rPr>
          <w:lang w:val="ru-RU"/>
        </w:rPr>
      </w:pPr>
      <w:r w:rsidRPr="00F76F97">
        <w:rPr>
          <w:lang w:val="ru-RU"/>
        </w:rPr>
        <w:t>-</w:t>
      </w:r>
      <w:r w:rsidRPr="00F76F97">
        <w:rPr>
          <w:lang w:val="ru-RU"/>
        </w:rPr>
        <w:tab/>
        <w:t xml:space="preserve">исти доставе другој Уговорној страни и да прате поступање по примедбама; </w:t>
      </w:r>
    </w:p>
    <w:p w14:paraId="2A23CB49" w14:textId="77777777" w:rsidR="00E963B3" w:rsidRPr="00F76F97" w:rsidRDefault="00E963B3" w:rsidP="00E963B3">
      <w:pPr>
        <w:rPr>
          <w:lang w:val="ru-RU"/>
        </w:rPr>
      </w:pPr>
      <w:r w:rsidRPr="00F76F97">
        <w:rPr>
          <w:lang w:val="ru-RU"/>
        </w:rPr>
        <w:t>-           Да сачине, потпишу и верификују Записник о квалитативном пријему услуга (без примедби);</w:t>
      </w:r>
    </w:p>
    <w:p w14:paraId="3A3A6911" w14:textId="77777777" w:rsidR="00E963B3" w:rsidRPr="00F76F97" w:rsidRDefault="00E963B3" w:rsidP="00E963B3">
      <w:pPr>
        <w:rPr>
          <w:lang w:val="ru-RU"/>
        </w:rPr>
      </w:pPr>
      <w:r w:rsidRPr="00F76F97">
        <w:rPr>
          <w:lang w:val="ru-RU"/>
        </w:rPr>
        <w:t>-</w:t>
      </w:r>
      <w:r w:rsidRPr="00F76F97">
        <w:rPr>
          <w:lang w:val="ru-RU"/>
        </w:rPr>
        <w:tab/>
        <w:t>благовремено приме Коначан извештај  о извршеној услузи и изјасне се поводом истог у писменој форми;</w:t>
      </w:r>
    </w:p>
    <w:p w14:paraId="6DDD77D5" w14:textId="77777777" w:rsidR="00E963B3" w:rsidRPr="00F76F97" w:rsidRDefault="00E963B3" w:rsidP="00E963B3">
      <w:pPr>
        <w:rPr>
          <w:lang w:val="ru-RU"/>
        </w:rPr>
      </w:pPr>
      <w:r w:rsidRPr="00F76F97">
        <w:rPr>
          <w:lang w:val="ru-RU"/>
        </w:rPr>
        <w:t>-</w:t>
      </w:r>
      <w:r w:rsidRPr="00F76F97">
        <w:rPr>
          <w:lang w:val="ru-RU"/>
        </w:rPr>
        <w:tab/>
        <w:t>извршавају и друге дужности везане за реализацију предмета овог Уговора, по потреби.</w:t>
      </w:r>
    </w:p>
    <w:p w14:paraId="644B0B3B" w14:textId="77777777" w:rsidR="00E963B3" w:rsidRPr="00F76F97" w:rsidRDefault="00E963B3" w:rsidP="00E963B3">
      <w:pPr>
        <w:rPr>
          <w:lang w:val="ru-RU"/>
        </w:rPr>
      </w:pPr>
    </w:p>
    <w:p w14:paraId="2DFAC328" w14:textId="77777777" w:rsidR="00E963B3" w:rsidRPr="00F76F97" w:rsidRDefault="00E963B3" w:rsidP="00E963B3">
      <w:pPr>
        <w:rPr>
          <w:b/>
          <w:lang w:val="ru-RU"/>
        </w:rPr>
      </w:pPr>
      <w:r w:rsidRPr="00F76F97">
        <w:rPr>
          <w:b/>
          <w:lang w:val="ru-RU"/>
        </w:rPr>
        <w:t xml:space="preserve">КВАЛИТАТИВНИ И КВАНТИТАТИВНИ ПРИЈЕМ </w:t>
      </w:r>
    </w:p>
    <w:p w14:paraId="081D9E84" w14:textId="77777777" w:rsidR="00E963B3" w:rsidRPr="00F76F97" w:rsidRDefault="00E963B3" w:rsidP="00E963B3">
      <w:pPr>
        <w:jc w:val="center"/>
        <w:rPr>
          <w:b/>
          <w:lang w:val="ru-RU"/>
        </w:rPr>
      </w:pPr>
      <w:r w:rsidRPr="00F76F97">
        <w:rPr>
          <w:b/>
          <w:lang w:val="ru-RU"/>
        </w:rPr>
        <w:t>Члан 2</w:t>
      </w:r>
      <w:r>
        <w:rPr>
          <w:b/>
          <w:lang w:val="sr-Cyrl-RS"/>
        </w:rPr>
        <w:t>3</w:t>
      </w:r>
      <w:r w:rsidRPr="00F76F97">
        <w:rPr>
          <w:b/>
          <w:lang w:val="ru-RU"/>
        </w:rPr>
        <w:t>.</w:t>
      </w:r>
    </w:p>
    <w:p w14:paraId="7356DE47" w14:textId="77777777" w:rsidR="00E963B3" w:rsidRPr="00F76F97" w:rsidRDefault="00E963B3" w:rsidP="00E963B3">
      <w:pPr>
        <w:rPr>
          <w:lang w:val="ru-RU"/>
        </w:rPr>
      </w:pPr>
    </w:p>
    <w:p w14:paraId="669A5010" w14:textId="77777777" w:rsidR="00E963B3" w:rsidRPr="00F76F97" w:rsidRDefault="00E963B3" w:rsidP="00E963B3">
      <w:pPr>
        <w:rPr>
          <w:lang w:val="ru-RU"/>
        </w:rPr>
      </w:pPr>
      <w:r w:rsidRPr="00F76F97">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48FE62D5" w14:textId="77777777" w:rsidR="00E963B3" w:rsidRPr="00F76F97" w:rsidRDefault="00E963B3" w:rsidP="00E963B3">
      <w:pPr>
        <w:rPr>
          <w:lang w:val="ru-RU"/>
        </w:rPr>
      </w:pPr>
      <w:r w:rsidRPr="00F76F97">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62226A3B" w14:textId="77777777" w:rsidR="00E963B3" w:rsidRPr="00F76F97" w:rsidRDefault="00E963B3" w:rsidP="00E963B3">
      <w:pPr>
        <w:rPr>
          <w:lang w:val="ru-RU"/>
        </w:rPr>
      </w:pPr>
      <w:r w:rsidRPr="00F76F97">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5D524601" w14:textId="77777777" w:rsidR="00E963B3" w:rsidRPr="00F76F97" w:rsidRDefault="00E963B3" w:rsidP="00E963B3">
      <w:pPr>
        <w:rPr>
          <w:lang w:val="ru-RU"/>
        </w:rPr>
      </w:pPr>
    </w:p>
    <w:p w14:paraId="385475C5" w14:textId="77777777" w:rsidR="00E963B3" w:rsidRPr="00F76F97" w:rsidRDefault="00E963B3" w:rsidP="00E963B3">
      <w:pPr>
        <w:rPr>
          <w:b/>
          <w:lang w:val="ru-RU"/>
        </w:rPr>
      </w:pPr>
      <w:r w:rsidRPr="00F76F97">
        <w:rPr>
          <w:b/>
          <w:lang w:val="ru-RU"/>
        </w:rPr>
        <w:t>ВИША СИЛА</w:t>
      </w:r>
    </w:p>
    <w:p w14:paraId="1B36E581" w14:textId="77777777" w:rsidR="00E963B3" w:rsidRPr="00F76F97" w:rsidRDefault="00E963B3" w:rsidP="00E963B3">
      <w:pPr>
        <w:jc w:val="center"/>
        <w:rPr>
          <w:b/>
          <w:lang w:val="ru-RU"/>
        </w:rPr>
      </w:pPr>
      <w:r w:rsidRPr="00F76F97">
        <w:rPr>
          <w:b/>
          <w:lang w:val="ru-RU"/>
        </w:rPr>
        <w:t>Члан 2</w:t>
      </w:r>
      <w:r>
        <w:rPr>
          <w:b/>
          <w:lang w:val="sr-Cyrl-RS"/>
        </w:rPr>
        <w:t>4</w:t>
      </w:r>
      <w:r w:rsidRPr="00F76F97">
        <w:rPr>
          <w:b/>
          <w:lang w:val="ru-RU"/>
        </w:rPr>
        <w:t>.</w:t>
      </w:r>
    </w:p>
    <w:p w14:paraId="240F3EA9" w14:textId="77777777" w:rsidR="00E963B3" w:rsidRPr="00F76F97" w:rsidRDefault="00E963B3" w:rsidP="00E963B3">
      <w:pPr>
        <w:rPr>
          <w:lang w:val="ru-RU"/>
        </w:rPr>
      </w:pPr>
      <w:r w:rsidRPr="00F76F97">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7E3A718" w14:textId="77777777" w:rsidR="00E963B3" w:rsidRPr="00F76F97" w:rsidRDefault="00E963B3" w:rsidP="00E963B3">
      <w:pPr>
        <w:rPr>
          <w:lang w:val="ru-RU"/>
        </w:rPr>
      </w:pPr>
      <w:r w:rsidRPr="00F76F97">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38E2B6B" w14:textId="77777777" w:rsidR="00E963B3" w:rsidRPr="00F76F97" w:rsidRDefault="00E963B3" w:rsidP="00E963B3">
      <w:pPr>
        <w:rPr>
          <w:lang w:val="ru-RU"/>
        </w:rPr>
      </w:pPr>
      <w:r w:rsidRPr="00F76F97">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02490B2" w14:textId="77777777" w:rsidR="00E963B3" w:rsidRPr="00F76F97" w:rsidRDefault="00E963B3" w:rsidP="00E963B3">
      <w:pPr>
        <w:rPr>
          <w:lang w:val="ru-RU"/>
        </w:rPr>
      </w:pPr>
      <w:r w:rsidRPr="00F76F97">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5CFDB01" w14:textId="77777777" w:rsidR="00E963B3" w:rsidRPr="00F76F97" w:rsidRDefault="00E963B3" w:rsidP="00E963B3">
      <w:pPr>
        <w:rPr>
          <w:b/>
          <w:lang w:val="ru-RU"/>
        </w:rPr>
      </w:pPr>
    </w:p>
    <w:p w14:paraId="12115CC7" w14:textId="77777777" w:rsidR="00E963B3" w:rsidRPr="00F76F97" w:rsidRDefault="00E963B3" w:rsidP="00E963B3">
      <w:pPr>
        <w:rPr>
          <w:b/>
          <w:lang w:val="ru-RU"/>
        </w:rPr>
      </w:pPr>
      <w:r w:rsidRPr="00F76F97">
        <w:rPr>
          <w:b/>
          <w:lang w:val="ru-RU"/>
        </w:rPr>
        <w:t>НАКНАДА ШТЕТЕ</w:t>
      </w:r>
    </w:p>
    <w:p w14:paraId="3F210699" w14:textId="77777777" w:rsidR="00E963B3" w:rsidRPr="00F76F97" w:rsidRDefault="00E963B3" w:rsidP="00E963B3">
      <w:pPr>
        <w:jc w:val="center"/>
        <w:rPr>
          <w:b/>
          <w:lang w:val="ru-RU"/>
        </w:rPr>
      </w:pPr>
      <w:r w:rsidRPr="00F76F97">
        <w:rPr>
          <w:b/>
          <w:lang w:val="ru-RU"/>
        </w:rPr>
        <w:t>Члан 2</w:t>
      </w:r>
      <w:r>
        <w:rPr>
          <w:b/>
          <w:lang w:val="sr-Cyrl-RS"/>
        </w:rPr>
        <w:t>5</w:t>
      </w:r>
      <w:r w:rsidRPr="00F76F97">
        <w:rPr>
          <w:b/>
          <w:lang w:val="ru-RU"/>
        </w:rPr>
        <w:t>.</w:t>
      </w:r>
    </w:p>
    <w:p w14:paraId="71070048" w14:textId="77777777" w:rsidR="00E963B3" w:rsidRPr="00F76F97" w:rsidRDefault="00E963B3" w:rsidP="00E963B3">
      <w:pPr>
        <w:rPr>
          <w:lang w:val="ru-RU"/>
        </w:rPr>
      </w:pPr>
      <w:r w:rsidRPr="00F76F97">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4A2CF28" w14:textId="77777777" w:rsidR="00E963B3" w:rsidRPr="00F76F97" w:rsidRDefault="00E963B3" w:rsidP="00E963B3">
      <w:pPr>
        <w:rPr>
          <w:lang w:val="ru-RU"/>
        </w:rPr>
      </w:pPr>
      <w:r w:rsidRPr="00F76F97">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F1F4E4" w14:textId="77777777" w:rsidR="00E963B3" w:rsidRPr="00F76F97" w:rsidRDefault="00E963B3" w:rsidP="00E963B3">
      <w:pPr>
        <w:rPr>
          <w:lang w:val="ru-RU"/>
        </w:rPr>
      </w:pPr>
      <w:r w:rsidRPr="00F76F97">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4CB3FC" w14:textId="77777777" w:rsidR="00E963B3" w:rsidRDefault="00E963B3" w:rsidP="00E963B3">
      <w:pPr>
        <w:rPr>
          <w:lang w:val="ru-RU"/>
        </w:rPr>
      </w:pPr>
      <w:r w:rsidRPr="00F76F97">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A18643" w14:textId="77777777" w:rsidR="00E963B3" w:rsidRPr="00F76F97" w:rsidRDefault="00E963B3" w:rsidP="00E963B3">
      <w:pPr>
        <w:rPr>
          <w:lang w:val="ru-RU"/>
        </w:rPr>
      </w:pPr>
    </w:p>
    <w:p w14:paraId="5DA8AFA0" w14:textId="77777777" w:rsidR="00E963B3" w:rsidRPr="00F76F97" w:rsidRDefault="00E963B3" w:rsidP="00E963B3">
      <w:pPr>
        <w:rPr>
          <w:b/>
          <w:lang w:val="ru-RU"/>
        </w:rPr>
      </w:pPr>
      <w:r w:rsidRPr="00F76F97">
        <w:rPr>
          <w:b/>
          <w:lang w:val="ru-RU"/>
        </w:rPr>
        <w:t>УГОВОРНА КАЗНА</w:t>
      </w:r>
    </w:p>
    <w:p w14:paraId="2B666D8F" w14:textId="77777777" w:rsidR="00E963B3" w:rsidRPr="00F76F97" w:rsidRDefault="00E963B3" w:rsidP="00E963B3">
      <w:pPr>
        <w:jc w:val="center"/>
        <w:rPr>
          <w:lang w:val="ru-RU"/>
        </w:rPr>
      </w:pPr>
      <w:r w:rsidRPr="00F76F97">
        <w:rPr>
          <w:b/>
          <w:lang w:val="ru-RU"/>
        </w:rPr>
        <w:t>Члан 2</w:t>
      </w:r>
      <w:r>
        <w:rPr>
          <w:b/>
          <w:lang w:val="ru-RU"/>
        </w:rPr>
        <w:t>6</w:t>
      </w:r>
      <w:r w:rsidRPr="00F76F97">
        <w:rPr>
          <w:lang w:val="ru-RU"/>
        </w:rPr>
        <w:t>.</w:t>
      </w:r>
    </w:p>
    <w:p w14:paraId="1385D806" w14:textId="77777777" w:rsidR="00E963B3" w:rsidRPr="00F76F97" w:rsidRDefault="00E963B3" w:rsidP="00E963B3">
      <w:pPr>
        <w:rPr>
          <w:lang w:val="ru-RU"/>
        </w:rPr>
      </w:pPr>
      <w:r w:rsidRPr="00F76F97">
        <w:rPr>
          <w:lang w:val="ru-RU"/>
        </w:rPr>
        <w:t>У случају да Пружалац услуге, својом кривицом, не изврши/ не пружи о року уговорене Услуге, Пружалац услуге је дужан да плати Кориснику услуге уговорне</w:t>
      </w:r>
      <w:r>
        <w:rPr>
          <w:lang w:val="ru-RU"/>
        </w:rPr>
        <w:t xml:space="preserve"> пенале, у износу од 0,5</w:t>
      </w:r>
      <w:r w:rsidRPr="00F76F97">
        <w:rPr>
          <w:lang w:val="ru-RU"/>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0BD2630" w14:textId="77777777" w:rsidR="00E963B3" w:rsidRPr="00F76F97" w:rsidRDefault="00E963B3" w:rsidP="00E963B3">
      <w:pPr>
        <w:rPr>
          <w:lang w:val="ru-RU"/>
        </w:rPr>
      </w:pPr>
      <w:r w:rsidRPr="00F76F97">
        <w:rPr>
          <w:lang w:val="ru-RU"/>
        </w:rPr>
        <w:t xml:space="preserve">Плаћање пенала у складу са претходним ставом доспева у року од </w:t>
      </w:r>
      <w:r>
        <w:rPr>
          <w:lang w:val="ru-RU"/>
        </w:rPr>
        <w:t>8</w:t>
      </w:r>
      <w:r w:rsidRPr="00F76F97">
        <w:rPr>
          <w:lang w:val="ru-RU"/>
        </w:rPr>
        <w:t xml:space="preserve"> (словима: </w:t>
      </w:r>
      <w:r>
        <w:rPr>
          <w:lang w:val="ru-RU"/>
        </w:rPr>
        <w:t>осам</w:t>
      </w:r>
      <w:r w:rsidRPr="00F76F97">
        <w:rPr>
          <w:lang w:val="ru-RU"/>
        </w:rPr>
        <w:t>) дана од дана издавања рачуна од стране Корисника услуге за уговорне пенале.</w:t>
      </w:r>
    </w:p>
    <w:p w14:paraId="436EC845" w14:textId="77777777" w:rsidR="00E963B3" w:rsidRDefault="00E963B3" w:rsidP="00E963B3">
      <w:pPr>
        <w:rPr>
          <w:lang w:val="ru-RU"/>
        </w:rPr>
      </w:pPr>
      <w:r w:rsidRPr="00F76F97">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C05C7D3" w14:textId="77777777" w:rsidR="00E963B3" w:rsidRDefault="00E963B3" w:rsidP="00E963B3">
      <w:pPr>
        <w:rPr>
          <w:lang w:val="ru-RU"/>
        </w:rPr>
      </w:pPr>
    </w:p>
    <w:p w14:paraId="54CFAB70" w14:textId="77777777" w:rsidR="00E963B3" w:rsidRDefault="00E963B3" w:rsidP="00E963B3">
      <w:pPr>
        <w:rPr>
          <w:lang w:val="ru-RU"/>
        </w:rPr>
      </w:pPr>
    </w:p>
    <w:p w14:paraId="3DF0D3F6" w14:textId="77777777" w:rsidR="00E963B3" w:rsidRDefault="00E963B3" w:rsidP="00E963B3">
      <w:pPr>
        <w:rPr>
          <w:lang w:val="ru-RU"/>
        </w:rPr>
      </w:pPr>
    </w:p>
    <w:p w14:paraId="351FEBF9" w14:textId="77777777" w:rsidR="00E963B3" w:rsidRPr="00F76F97" w:rsidRDefault="00E963B3" w:rsidP="00E963B3">
      <w:pPr>
        <w:rPr>
          <w:lang w:val="ru-RU"/>
        </w:rPr>
      </w:pPr>
    </w:p>
    <w:p w14:paraId="24AC8D1F" w14:textId="77777777" w:rsidR="00E963B3" w:rsidRPr="00F76F97" w:rsidRDefault="00E963B3" w:rsidP="00E963B3">
      <w:pPr>
        <w:rPr>
          <w:b/>
          <w:lang w:val="ru-RU"/>
        </w:rPr>
      </w:pPr>
      <w:r w:rsidRPr="00F76F97">
        <w:rPr>
          <w:b/>
          <w:lang w:val="ru-RU"/>
        </w:rPr>
        <w:lastRenderedPageBreak/>
        <w:t>РАСКИД УГОВОРА</w:t>
      </w:r>
    </w:p>
    <w:p w14:paraId="0AAE93B0" w14:textId="77777777" w:rsidR="00E963B3" w:rsidRPr="00F76F97" w:rsidRDefault="00E963B3" w:rsidP="00E963B3">
      <w:pPr>
        <w:jc w:val="center"/>
        <w:rPr>
          <w:b/>
          <w:lang w:val="ru-RU"/>
        </w:rPr>
      </w:pPr>
      <w:r w:rsidRPr="00F76F97">
        <w:rPr>
          <w:b/>
          <w:lang w:val="ru-RU"/>
        </w:rPr>
        <w:t>Члан 2</w:t>
      </w:r>
      <w:r>
        <w:rPr>
          <w:b/>
          <w:lang w:val="sr-Cyrl-RS"/>
        </w:rPr>
        <w:t>7</w:t>
      </w:r>
      <w:r w:rsidRPr="00F76F97">
        <w:rPr>
          <w:b/>
          <w:lang w:val="ru-RU"/>
        </w:rPr>
        <w:t>.</w:t>
      </w:r>
    </w:p>
    <w:p w14:paraId="66648DF8" w14:textId="77777777" w:rsidR="00E963B3" w:rsidRPr="00F76F97" w:rsidRDefault="00E963B3" w:rsidP="00E963B3">
      <w:pPr>
        <w:rPr>
          <w:lang w:val="ru-RU"/>
        </w:rPr>
      </w:pPr>
      <w:r w:rsidRPr="00F76F97">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AA7446D" w14:textId="77777777" w:rsidR="00E963B3" w:rsidRPr="00F76F97" w:rsidRDefault="00E963B3" w:rsidP="00E963B3">
      <w:pPr>
        <w:rPr>
          <w:lang w:val="ru-RU"/>
        </w:rPr>
      </w:pPr>
      <w:r w:rsidRPr="00F76F97">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DF8E190" w14:textId="77777777" w:rsidR="00E963B3" w:rsidRPr="00F76F97" w:rsidRDefault="00E963B3" w:rsidP="00E963B3">
      <w:pPr>
        <w:rPr>
          <w:lang w:val="ru-RU"/>
        </w:rPr>
      </w:pPr>
    </w:p>
    <w:p w14:paraId="0FF23499" w14:textId="77777777" w:rsidR="00E963B3" w:rsidRPr="00F76F97" w:rsidRDefault="00E963B3" w:rsidP="00E963B3">
      <w:pPr>
        <w:rPr>
          <w:lang w:val="ru-RU"/>
        </w:rPr>
      </w:pPr>
      <w:r w:rsidRPr="00F76F97">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F76F97">
        <w:rPr>
          <w:lang w:val="sr-Latn-RS"/>
        </w:rPr>
        <w:t>6</w:t>
      </w:r>
      <w:r w:rsidRPr="00F76F97">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9D8788B" w14:textId="77777777" w:rsidR="00E963B3" w:rsidRPr="00F76F97" w:rsidRDefault="00E963B3" w:rsidP="00E963B3">
      <w:pPr>
        <w:rPr>
          <w:lang w:val="ru-RU"/>
        </w:rPr>
      </w:pPr>
    </w:p>
    <w:p w14:paraId="609557B8" w14:textId="77777777" w:rsidR="00E963B3" w:rsidRPr="00F76F97" w:rsidRDefault="00E963B3" w:rsidP="00E963B3">
      <w:pPr>
        <w:rPr>
          <w:b/>
          <w:lang w:val="ru-RU"/>
        </w:rPr>
      </w:pPr>
      <w:r w:rsidRPr="00F76F97">
        <w:rPr>
          <w:b/>
          <w:lang w:val="ru-RU"/>
        </w:rPr>
        <w:t>ЗАВРШНЕ ОДРЕДБЕ</w:t>
      </w:r>
    </w:p>
    <w:p w14:paraId="5C5304E9" w14:textId="77777777" w:rsidR="00E963B3" w:rsidRPr="00F76F97" w:rsidRDefault="00E963B3" w:rsidP="00E963B3">
      <w:pPr>
        <w:jc w:val="center"/>
        <w:rPr>
          <w:b/>
          <w:lang w:val="ru-RU"/>
        </w:rPr>
      </w:pPr>
      <w:r w:rsidRPr="00F76F97">
        <w:rPr>
          <w:b/>
          <w:lang w:val="ru-RU"/>
        </w:rPr>
        <w:t>Члан 2</w:t>
      </w:r>
      <w:r>
        <w:rPr>
          <w:b/>
          <w:lang w:val="sr-Cyrl-RS"/>
        </w:rPr>
        <w:t>8</w:t>
      </w:r>
      <w:r w:rsidRPr="00F76F97">
        <w:rPr>
          <w:b/>
          <w:lang w:val="ru-RU"/>
        </w:rPr>
        <w:t>.</w:t>
      </w:r>
    </w:p>
    <w:p w14:paraId="77F03B07" w14:textId="77777777" w:rsidR="00E963B3" w:rsidRPr="00F76F97" w:rsidRDefault="00E963B3" w:rsidP="00E963B3">
      <w:pPr>
        <w:rPr>
          <w:lang w:val="ru-RU"/>
        </w:rPr>
      </w:pPr>
      <w:r w:rsidRPr="00F76F97">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6157A52" w14:textId="77777777" w:rsidR="00E963B3" w:rsidRPr="00F76F97" w:rsidRDefault="00E963B3" w:rsidP="00E963B3">
      <w:pPr>
        <w:jc w:val="center"/>
        <w:rPr>
          <w:b/>
          <w:lang w:val="ru-RU"/>
        </w:rPr>
      </w:pPr>
      <w:r w:rsidRPr="00F76F97">
        <w:rPr>
          <w:b/>
          <w:lang w:val="ru-RU"/>
        </w:rPr>
        <w:t>Члан 2</w:t>
      </w:r>
      <w:r>
        <w:rPr>
          <w:b/>
          <w:lang w:val="sr-Cyrl-RS"/>
        </w:rPr>
        <w:t>9</w:t>
      </w:r>
      <w:r w:rsidRPr="00F76F97">
        <w:rPr>
          <w:b/>
          <w:lang w:val="ru-RU"/>
        </w:rPr>
        <w:t>.</w:t>
      </w:r>
    </w:p>
    <w:p w14:paraId="11028285" w14:textId="77777777" w:rsidR="00E963B3" w:rsidRPr="00F76F97" w:rsidRDefault="00E963B3" w:rsidP="00E963B3">
      <w:pPr>
        <w:jc w:val="center"/>
        <w:rPr>
          <w:b/>
          <w:lang w:val="ru-RU"/>
        </w:rPr>
      </w:pPr>
    </w:p>
    <w:p w14:paraId="2855DCEB" w14:textId="77777777" w:rsidR="00E963B3" w:rsidRPr="00F76F97" w:rsidRDefault="00E963B3" w:rsidP="00E963B3">
      <w:pPr>
        <w:rPr>
          <w:lang w:val="ru-RU"/>
        </w:rPr>
      </w:pPr>
      <w:r w:rsidRPr="00F76F97">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08EA7B" w14:textId="77777777" w:rsidR="00E963B3" w:rsidRPr="00F76F97" w:rsidRDefault="00E963B3" w:rsidP="00E963B3">
      <w:pPr>
        <w:jc w:val="center"/>
        <w:rPr>
          <w:b/>
          <w:lang w:val="ru-RU"/>
        </w:rPr>
      </w:pPr>
      <w:r>
        <w:rPr>
          <w:b/>
          <w:lang w:val="ru-RU"/>
        </w:rPr>
        <w:t>Члан 30</w:t>
      </w:r>
      <w:r w:rsidRPr="00F76F97">
        <w:rPr>
          <w:b/>
          <w:lang w:val="ru-RU"/>
        </w:rPr>
        <w:t>.</w:t>
      </w:r>
    </w:p>
    <w:p w14:paraId="4E18329F" w14:textId="77777777" w:rsidR="00E963B3" w:rsidRPr="00F76F97" w:rsidRDefault="00E963B3" w:rsidP="00E963B3">
      <w:pPr>
        <w:rPr>
          <w:lang w:val="ru-RU"/>
        </w:rPr>
      </w:pPr>
      <w:r w:rsidRPr="00F76F97">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15AD19C" w14:textId="77777777" w:rsidR="00E963B3" w:rsidRPr="00F76F97" w:rsidRDefault="00E963B3" w:rsidP="00E963B3">
      <w:pPr>
        <w:jc w:val="center"/>
        <w:rPr>
          <w:b/>
          <w:lang w:val="sr-Cyrl-RS"/>
        </w:rPr>
      </w:pPr>
      <w:r w:rsidRPr="00F76F97">
        <w:rPr>
          <w:b/>
          <w:lang w:val="ru-RU"/>
        </w:rPr>
        <w:t xml:space="preserve">Члан </w:t>
      </w:r>
      <w:r>
        <w:rPr>
          <w:b/>
          <w:lang w:val="sr-Latn-RS"/>
        </w:rPr>
        <w:t>31</w:t>
      </w:r>
      <w:r w:rsidRPr="00F76F97">
        <w:rPr>
          <w:b/>
          <w:lang w:val="sr-Cyrl-RS"/>
        </w:rPr>
        <w:t>.</w:t>
      </w:r>
    </w:p>
    <w:p w14:paraId="6428166D" w14:textId="77777777" w:rsidR="00E963B3" w:rsidRPr="00F76F97" w:rsidRDefault="00E963B3" w:rsidP="00E963B3">
      <w:pPr>
        <w:rPr>
          <w:lang w:val="ru-RU"/>
        </w:rPr>
      </w:pPr>
      <w:r w:rsidRPr="00F76F97">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70F13BBF" w14:textId="77777777" w:rsidR="00E963B3" w:rsidRPr="00F76F97" w:rsidRDefault="00E963B3" w:rsidP="00E963B3">
      <w:pPr>
        <w:jc w:val="center"/>
        <w:rPr>
          <w:b/>
          <w:lang w:val="ru-RU"/>
        </w:rPr>
      </w:pPr>
      <w:r w:rsidRPr="00F76F97">
        <w:rPr>
          <w:b/>
          <w:lang w:val="ru-RU"/>
        </w:rPr>
        <w:t xml:space="preserve">Члан </w:t>
      </w:r>
      <w:r>
        <w:rPr>
          <w:b/>
          <w:lang w:val="sr-Latn-RS"/>
        </w:rPr>
        <w:t>32</w:t>
      </w:r>
      <w:r w:rsidRPr="00F76F97">
        <w:rPr>
          <w:b/>
          <w:lang w:val="ru-RU"/>
        </w:rPr>
        <w:t>.</w:t>
      </w:r>
    </w:p>
    <w:p w14:paraId="718DFAA8" w14:textId="77777777" w:rsidR="00E963B3" w:rsidRDefault="00E963B3" w:rsidP="00E963B3">
      <w:pPr>
        <w:rPr>
          <w:lang w:val="ru-RU"/>
        </w:rPr>
      </w:pPr>
      <w:r w:rsidRPr="00F76F97">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ED5EB00" w14:textId="77777777" w:rsidR="00E963B3" w:rsidRDefault="00E963B3" w:rsidP="00E963B3">
      <w:pPr>
        <w:rPr>
          <w:lang w:val="ru-RU"/>
        </w:rPr>
      </w:pPr>
    </w:p>
    <w:p w14:paraId="1FA55577" w14:textId="77777777" w:rsidR="00E963B3" w:rsidRDefault="00E963B3" w:rsidP="00E963B3">
      <w:pPr>
        <w:rPr>
          <w:lang w:val="ru-RU"/>
        </w:rPr>
      </w:pPr>
    </w:p>
    <w:p w14:paraId="24CC7074" w14:textId="77777777" w:rsidR="00E963B3" w:rsidRPr="00F76F97" w:rsidRDefault="00E963B3" w:rsidP="00E963B3">
      <w:pPr>
        <w:rPr>
          <w:lang w:val="ru-RU"/>
        </w:rPr>
      </w:pPr>
    </w:p>
    <w:p w14:paraId="5202CAC9" w14:textId="77777777" w:rsidR="00E963B3" w:rsidRPr="00F76F97" w:rsidRDefault="00E963B3" w:rsidP="00E963B3">
      <w:pPr>
        <w:jc w:val="center"/>
        <w:rPr>
          <w:b/>
          <w:lang w:val="ru-RU"/>
        </w:rPr>
      </w:pPr>
      <w:r w:rsidRPr="00F76F97">
        <w:rPr>
          <w:b/>
          <w:lang w:val="ru-RU"/>
        </w:rPr>
        <w:lastRenderedPageBreak/>
        <w:t>Члан 3</w:t>
      </w:r>
      <w:r>
        <w:rPr>
          <w:b/>
          <w:lang w:val="sr-Cyrl-RS"/>
        </w:rPr>
        <w:t>3</w:t>
      </w:r>
      <w:r w:rsidRPr="00F76F97">
        <w:rPr>
          <w:b/>
          <w:lang w:val="ru-RU"/>
        </w:rPr>
        <w:t>.</w:t>
      </w:r>
    </w:p>
    <w:p w14:paraId="502A6725" w14:textId="77777777" w:rsidR="00E963B3" w:rsidRPr="00F76F97" w:rsidRDefault="00E963B3" w:rsidP="00E963B3">
      <w:pPr>
        <w:rPr>
          <w:lang w:val="ru-RU"/>
        </w:rPr>
      </w:pPr>
      <w:r w:rsidRPr="00F76F97">
        <w:rPr>
          <w:lang w:val="ru-RU"/>
        </w:rPr>
        <w:t>Саставни део овог Уговора чине:</w:t>
      </w:r>
    </w:p>
    <w:p w14:paraId="05C3E663" w14:textId="77777777" w:rsidR="00E963B3" w:rsidRPr="00F76F97" w:rsidRDefault="00E963B3" w:rsidP="00E963B3">
      <w:pPr>
        <w:rPr>
          <w:lang w:val="ru-RU"/>
        </w:rPr>
      </w:pPr>
      <w:r w:rsidRPr="00F76F97">
        <w:rPr>
          <w:lang w:val="ru-RU"/>
        </w:rPr>
        <w:t>Прилог број 1</w:t>
      </w:r>
      <w:r w:rsidRPr="00F76F97">
        <w:rPr>
          <w:lang w:val="ru-RU"/>
        </w:rPr>
        <w:tab/>
        <w:t xml:space="preserve"> понуда;</w:t>
      </w:r>
      <w:r w:rsidRPr="00F76F97">
        <w:rPr>
          <w:lang w:val="ru-RU"/>
        </w:rPr>
        <w:tab/>
      </w:r>
    </w:p>
    <w:p w14:paraId="476A25AD" w14:textId="77777777" w:rsidR="00E963B3" w:rsidRPr="00F76F97" w:rsidRDefault="00E963B3" w:rsidP="00E963B3">
      <w:pPr>
        <w:rPr>
          <w:lang w:val="ru-RU"/>
        </w:rPr>
      </w:pPr>
      <w:r w:rsidRPr="00F76F97">
        <w:rPr>
          <w:lang w:val="ru-RU"/>
        </w:rPr>
        <w:t>Прилог број 2</w:t>
      </w:r>
      <w:r w:rsidRPr="00F76F97">
        <w:rPr>
          <w:lang w:val="ru-RU"/>
        </w:rPr>
        <w:tab/>
        <w:t xml:space="preserve"> опис и врста услуге техничка спецификација;</w:t>
      </w:r>
    </w:p>
    <w:p w14:paraId="4E344326" w14:textId="77777777" w:rsidR="00E963B3" w:rsidRPr="00F76F97" w:rsidRDefault="00E963B3" w:rsidP="00E963B3">
      <w:pPr>
        <w:rPr>
          <w:lang w:val="ru-RU"/>
        </w:rPr>
      </w:pPr>
      <w:r w:rsidRPr="00F76F97">
        <w:rPr>
          <w:lang w:val="ru-RU"/>
        </w:rPr>
        <w:t>Прилог број 3</w:t>
      </w:r>
      <w:r w:rsidRPr="00F76F97">
        <w:rPr>
          <w:lang w:val="ru-RU"/>
        </w:rPr>
        <w:tab/>
        <w:t xml:space="preserve"> структура цене из Понуде;</w:t>
      </w:r>
    </w:p>
    <w:p w14:paraId="4600F8D3" w14:textId="77777777" w:rsidR="00E963B3" w:rsidRPr="00F76F97" w:rsidRDefault="00E963B3" w:rsidP="00E963B3">
      <w:pPr>
        <w:rPr>
          <w:lang w:val="ru-RU"/>
        </w:rPr>
      </w:pPr>
      <w:r w:rsidRPr="00F76F97">
        <w:rPr>
          <w:lang w:val="ru-RU"/>
        </w:rPr>
        <w:t>Прилог број 4</w:t>
      </w:r>
      <w:r w:rsidRPr="00F76F97">
        <w:rPr>
          <w:lang w:val="ru-RU"/>
        </w:rPr>
        <w:tab/>
        <w:t xml:space="preserve"> безбедност и здравље на раду; </w:t>
      </w:r>
    </w:p>
    <w:p w14:paraId="2E567F56" w14:textId="77777777" w:rsidR="00E963B3" w:rsidRPr="00F76F97" w:rsidRDefault="00E963B3" w:rsidP="00E963B3">
      <w:pPr>
        <w:rPr>
          <w:lang w:val="sr-Latn-CS"/>
        </w:rPr>
      </w:pPr>
      <w:r w:rsidRPr="00F76F97">
        <w:rPr>
          <w:lang w:val="ru-RU"/>
        </w:rPr>
        <w:t xml:space="preserve">Прилог број 5 </w:t>
      </w:r>
      <w:r w:rsidRPr="00F76F97">
        <w:rPr>
          <w:lang w:val="sr-Cyrl-CS"/>
        </w:rPr>
        <w:t>с</w:t>
      </w:r>
      <w:r w:rsidRPr="00F76F97">
        <w:rPr>
          <w:lang w:val="ru-RU"/>
        </w:rPr>
        <w:t>поразум о заједничком извршењу услуге</w:t>
      </w:r>
    </w:p>
    <w:p w14:paraId="475FC110" w14:textId="77777777" w:rsidR="00E963B3" w:rsidRPr="00F76F97" w:rsidRDefault="00E963B3" w:rsidP="00E963B3">
      <w:pPr>
        <w:rPr>
          <w:lang w:val="ru-RU"/>
        </w:rPr>
      </w:pPr>
      <w:r w:rsidRPr="00F76F97">
        <w:rPr>
          <w:lang w:val="ru-RU"/>
        </w:rPr>
        <w:t xml:space="preserve">Прилог број 6 средство финансијског обезбеђења </w:t>
      </w:r>
    </w:p>
    <w:p w14:paraId="3F7E4CD8" w14:textId="77777777" w:rsidR="00E963B3" w:rsidRPr="00F76F97" w:rsidRDefault="00E963B3" w:rsidP="00E963B3">
      <w:pPr>
        <w:rPr>
          <w:lang w:val="ru-RU"/>
        </w:rPr>
      </w:pPr>
    </w:p>
    <w:p w14:paraId="6B56BFA0" w14:textId="77777777" w:rsidR="00E963B3" w:rsidRPr="00F76F97" w:rsidRDefault="00E963B3" w:rsidP="00E963B3">
      <w:pPr>
        <w:jc w:val="center"/>
        <w:rPr>
          <w:lang w:val="ru-RU"/>
        </w:rPr>
      </w:pPr>
      <w:r w:rsidRPr="00F76F97">
        <w:rPr>
          <w:b/>
          <w:lang w:val="ru-RU"/>
        </w:rPr>
        <w:t>Члан 3</w:t>
      </w:r>
      <w:r>
        <w:rPr>
          <w:b/>
          <w:lang w:val="sr-Cyrl-RS"/>
        </w:rPr>
        <w:t>4</w:t>
      </w:r>
      <w:r w:rsidRPr="00F76F97">
        <w:rPr>
          <w:lang w:val="ru-RU"/>
        </w:rPr>
        <w:t>.</w:t>
      </w:r>
    </w:p>
    <w:p w14:paraId="7A025010" w14:textId="77777777" w:rsidR="00E963B3" w:rsidRPr="00F76F97" w:rsidRDefault="00E963B3" w:rsidP="00E963B3">
      <w:pPr>
        <w:jc w:val="center"/>
        <w:rPr>
          <w:lang w:val="ru-RU"/>
        </w:rPr>
      </w:pPr>
    </w:p>
    <w:p w14:paraId="45C6683A" w14:textId="77777777" w:rsidR="00E963B3" w:rsidRPr="00F76F97" w:rsidRDefault="00E963B3" w:rsidP="00E963B3">
      <w:pPr>
        <w:pStyle w:val="KDParagraf"/>
        <w:rPr>
          <w:rFonts w:cs="Arial"/>
          <w:noProof/>
          <w:lang w:val="ru-RU"/>
        </w:rPr>
      </w:pPr>
      <w:r w:rsidRPr="00F76F97">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679960FE" w14:textId="77777777" w:rsidR="00E963B3" w:rsidRPr="00F76F97" w:rsidRDefault="00E963B3" w:rsidP="00E963B3">
      <w:pPr>
        <w:rPr>
          <w:rFonts w:cs="Arial"/>
          <w:b/>
          <w:lang w:val="sr-Cyrl-RS"/>
        </w:rPr>
      </w:pPr>
      <w:r w:rsidRPr="00F76F97">
        <w:rPr>
          <w:lang w:val="ru-RU"/>
        </w:rPr>
        <w:t xml:space="preserve">      </w:t>
      </w:r>
    </w:p>
    <w:p w14:paraId="022AEE02" w14:textId="77777777" w:rsidR="00E963B3" w:rsidRPr="00F76F97" w:rsidRDefault="00E963B3" w:rsidP="00E963B3">
      <w:pPr>
        <w:pStyle w:val="KDParagraf"/>
        <w:spacing w:before="0"/>
        <w:rPr>
          <w:rFonts w:cs="Arial"/>
          <w:lang w:val="ru-RU"/>
        </w:rPr>
      </w:pPr>
    </w:p>
    <w:p w14:paraId="43F96E43" w14:textId="77777777" w:rsidR="00E963B3" w:rsidRPr="00F76F97" w:rsidRDefault="00E963B3" w:rsidP="00E963B3">
      <w:pPr>
        <w:pStyle w:val="KDParagraf"/>
        <w:tabs>
          <w:tab w:val="left" w:pos="6360"/>
        </w:tabs>
        <w:spacing w:before="0"/>
        <w:rPr>
          <w:rFonts w:eastAsia="Arial" w:cs="Arial"/>
          <w:b/>
          <w:lang w:val="sr-Cyrl-CS"/>
        </w:rPr>
      </w:pPr>
    </w:p>
    <w:p w14:paraId="5307C846" w14:textId="77777777" w:rsidR="00E963B3" w:rsidRPr="00F76F97" w:rsidRDefault="00E963B3" w:rsidP="00E963B3">
      <w:pPr>
        <w:pStyle w:val="KDParagraf"/>
        <w:tabs>
          <w:tab w:val="left" w:pos="6360"/>
        </w:tabs>
        <w:spacing w:before="0"/>
        <w:rPr>
          <w:rFonts w:eastAsia="Arial" w:cs="Arial"/>
          <w:b/>
          <w:lang w:val="ru-RU"/>
        </w:rPr>
      </w:pPr>
      <w:r w:rsidRPr="00F76F97">
        <w:rPr>
          <w:rFonts w:eastAsia="Arial" w:cs="Arial"/>
          <w:b/>
          <w:lang w:val="sr-Cyrl-CS"/>
        </w:rPr>
        <w:t xml:space="preserve">                   </w:t>
      </w:r>
      <w:r w:rsidRPr="00F76F97">
        <w:rPr>
          <w:rFonts w:cs="Arial"/>
          <w:b/>
          <w:lang w:val="sr-Cyrl-RS"/>
        </w:rPr>
        <w:t xml:space="preserve">КОРИСНИК УСЛУГЕ                                            </w:t>
      </w:r>
      <w:r w:rsidRPr="00F76F97">
        <w:rPr>
          <w:rFonts w:eastAsia="Arial" w:cs="Arial"/>
          <w:b/>
          <w:lang w:val="ru-RU"/>
        </w:rPr>
        <w:t>ПРУЖАЛАЦ УСЛУГЕ</w:t>
      </w:r>
    </w:p>
    <w:p w14:paraId="6C9AFE4B" w14:textId="77777777" w:rsidR="00E963B3" w:rsidRPr="00F76F97" w:rsidRDefault="00E963B3" w:rsidP="00E963B3">
      <w:pPr>
        <w:pStyle w:val="KDParagraf"/>
        <w:tabs>
          <w:tab w:val="left" w:pos="6360"/>
        </w:tabs>
        <w:spacing w:before="0"/>
        <w:rPr>
          <w:rFonts w:cs="Arial"/>
          <w:b/>
          <w:noProof/>
          <w:lang w:val="sr-Cyrl-RS"/>
        </w:rPr>
      </w:pPr>
      <w:r w:rsidRPr="00F76F97">
        <w:rPr>
          <w:rFonts w:eastAsia="Arial" w:cs="Arial"/>
          <w:b/>
          <w:lang w:val="ru-RU"/>
        </w:rPr>
        <w:t xml:space="preserve">                                                                                                            </w:t>
      </w:r>
      <w:r w:rsidRPr="00F76F97">
        <w:rPr>
          <w:rFonts w:cs="Arial"/>
          <w:b/>
          <w:noProof/>
          <w:lang w:val="sr-Cyrl-RS"/>
        </w:rPr>
        <w:t>Назив</w:t>
      </w:r>
      <w:r w:rsidRPr="00F76F97">
        <w:rPr>
          <w:rFonts w:cs="Arial"/>
          <w:b/>
          <w:sz w:val="24"/>
          <w:szCs w:val="24"/>
          <w:lang w:val="sr-Cyrl-RS"/>
        </w:rPr>
        <w:t xml:space="preserve">           </w:t>
      </w:r>
      <w:r w:rsidRPr="00F76F97">
        <w:rPr>
          <w:rFonts w:cs="Arial"/>
          <w:b/>
          <w:sz w:val="24"/>
          <w:szCs w:val="24"/>
          <w:lang w:val="sr-Cyrl-RS"/>
        </w:rPr>
        <w:tab/>
      </w:r>
    </w:p>
    <w:p w14:paraId="111A6D6C" w14:textId="77777777" w:rsidR="00E963B3" w:rsidRPr="00F76F97" w:rsidRDefault="00E963B3" w:rsidP="00E963B3">
      <w:pPr>
        <w:rPr>
          <w:rFonts w:cs="Arial"/>
          <w:noProof/>
          <w:lang w:val="sr-Cyrl-RS"/>
        </w:rPr>
      </w:pPr>
      <w:r w:rsidRPr="00F76F97">
        <w:rPr>
          <w:rFonts w:cs="Arial"/>
          <w:noProof/>
          <w:lang w:val="sr-Cyrl-RS"/>
        </w:rPr>
        <w:t xml:space="preserve">ЕЛЕКТРОПРИВРЕДА СРБИЈЕ БЕОГРАД   </w:t>
      </w:r>
    </w:p>
    <w:p w14:paraId="3DE48A8C" w14:textId="77777777" w:rsidR="00E963B3" w:rsidRPr="00F76F97" w:rsidRDefault="00E963B3" w:rsidP="00E963B3">
      <w:pPr>
        <w:rPr>
          <w:rFonts w:cs="Arial"/>
          <w:noProof/>
          <w:lang w:val="sr-Cyrl-RS"/>
        </w:rPr>
      </w:pPr>
      <w:r w:rsidRPr="00F76F97">
        <w:rPr>
          <w:rFonts w:cs="Arial"/>
          <w:noProof/>
          <w:lang w:val="sr-Cyrl-RS"/>
        </w:rPr>
        <w:t xml:space="preserve">               ЈАВНО ПРЕДУЗЕЋЕ</w:t>
      </w:r>
    </w:p>
    <w:p w14:paraId="03A3ED30" w14:textId="77777777" w:rsidR="00E963B3" w:rsidRPr="00F76F97" w:rsidRDefault="00E963B3" w:rsidP="00E963B3">
      <w:pPr>
        <w:pStyle w:val="KDParagraf"/>
        <w:tabs>
          <w:tab w:val="left" w:pos="2190"/>
          <w:tab w:val="left" w:pos="6675"/>
        </w:tabs>
        <w:spacing w:before="0"/>
        <w:rPr>
          <w:rFonts w:cs="Arial"/>
          <w:lang w:val="sr-Cyrl-CS"/>
        </w:rPr>
      </w:pPr>
      <w:r w:rsidRPr="00F76F97">
        <w:rPr>
          <w:rFonts w:cs="Arial"/>
          <w:noProof/>
          <w:lang w:val="sr-Cyrl-RS"/>
        </w:rPr>
        <w:t xml:space="preserve">                     </w:t>
      </w:r>
    </w:p>
    <w:p w14:paraId="42CEF320" w14:textId="77777777" w:rsidR="00E963B3" w:rsidRPr="00F76F97" w:rsidRDefault="00E963B3" w:rsidP="00E963B3">
      <w:pPr>
        <w:pStyle w:val="KDParagraf"/>
        <w:tabs>
          <w:tab w:val="left" w:pos="2190"/>
        </w:tabs>
        <w:spacing w:before="0"/>
        <w:rPr>
          <w:rFonts w:cs="Arial"/>
          <w:b/>
          <w:lang w:val="sr-Cyrl-RS"/>
        </w:rPr>
      </w:pPr>
    </w:p>
    <w:p w14:paraId="1851DE4E" w14:textId="77777777" w:rsidR="00E963B3" w:rsidRPr="00F76F97" w:rsidRDefault="00E963B3" w:rsidP="00E963B3">
      <w:pPr>
        <w:pStyle w:val="KDParagraf"/>
        <w:tabs>
          <w:tab w:val="left" w:pos="2190"/>
          <w:tab w:val="left" w:pos="5760"/>
        </w:tabs>
        <w:spacing w:before="0"/>
        <w:rPr>
          <w:rFonts w:cs="Arial"/>
          <w:b/>
          <w:lang w:val="sr-Cyrl-RS"/>
        </w:rPr>
      </w:pPr>
      <w:r w:rsidRPr="00F76F97">
        <w:rPr>
          <w:rFonts w:cs="Arial"/>
          <w:b/>
          <w:lang w:val="sr-Latn-RS"/>
        </w:rPr>
        <w:t xml:space="preserve">                                                                        </w:t>
      </w:r>
      <w:r w:rsidRPr="00F76F97">
        <w:rPr>
          <w:rFonts w:cs="Arial"/>
          <w:b/>
          <w:lang w:val="sr-Cyrl-RS"/>
        </w:rPr>
        <w:t>М.П</w:t>
      </w:r>
      <w:r w:rsidRPr="00F76F97">
        <w:rPr>
          <w:rFonts w:cs="Arial"/>
          <w:b/>
          <w:lang w:val="sr-Latn-RS"/>
        </w:rPr>
        <w:t xml:space="preserve">          </w:t>
      </w:r>
      <w:r w:rsidRPr="00F76F97">
        <w:rPr>
          <w:rFonts w:cs="Arial"/>
          <w:b/>
          <w:lang w:val="sr-Cyrl-RS"/>
        </w:rPr>
        <w:t>_________________________________</w:t>
      </w:r>
      <w:r w:rsidRPr="00F76F97">
        <w:rPr>
          <w:rFonts w:cs="Arial"/>
          <w:b/>
          <w:lang w:val="sr-Cyrl-RS"/>
        </w:rPr>
        <w:tab/>
        <w:t>________________________</w:t>
      </w:r>
    </w:p>
    <w:p w14:paraId="17CA1B59" w14:textId="77777777" w:rsidR="00E963B3" w:rsidRPr="00F76F97" w:rsidRDefault="00E963B3" w:rsidP="00E963B3">
      <w:pPr>
        <w:pStyle w:val="KDParagraf"/>
        <w:tabs>
          <w:tab w:val="left" w:pos="2190"/>
          <w:tab w:val="left" w:pos="5760"/>
        </w:tabs>
        <w:spacing w:before="0"/>
        <w:rPr>
          <w:rFonts w:cs="Arial"/>
          <w:lang w:val="sr-Cyrl-RS"/>
        </w:rPr>
      </w:pPr>
      <w:r w:rsidRPr="00F76F97">
        <w:rPr>
          <w:rFonts w:cs="Arial"/>
          <w:lang w:val="sr-Cyrl-RS"/>
        </w:rPr>
        <w:t xml:space="preserve">                                                                                                 име и презиме</w:t>
      </w:r>
    </w:p>
    <w:p w14:paraId="3F87E3F9" w14:textId="77777777" w:rsidR="00E963B3" w:rsidRPr="00F76F97" w:rsidRDefault="00E963B3" w:rsidP="00E963B3">
      <w:pPr>
        <w:pStyle w:val="KDParagraf"/>
        <w:tabs>
          <w:tab w:val="left" w:pos="2190"/>
          <w:tab w:val="left" w:pos="5760"/>
        </w:tabs>
        <w:spacing w:before="0"/>
        <w:rPr>
          <w:rFonts w:cs="Arial"/>
          <w:lang w:val="sr-Cyrl-RS"/>
        </w:rPr>
      </w:pPr>
      <w:r w:rsidRPr="00F76F97">
        <w:rPr>
          <w:rFonts w:cs="Arial"/>
          <w:lang w:val="sr-Cyrl-RS"/>
        </w:rPr>
        <w:t xml:space="preserve">                                                                                                      функција</w:t>
      </w:r>
    </w:p>
    <w:p w14:paraId="5B419B9A" w14:textId="77777777" w:rsidR="00E963B3" w:rsidRPr="00F76F97" w:rsidRDefault="00E963B3" w:rsidP="00E963B3">
      <w:pPr>
        <w:pStyle w:val="KDParagraf"/>
        <w:tabs>
          <w:tab w:val="left" w:pos="2190"/>
          <w:tab w:val="left" w:pos="5760"/>
        </w:tabs>
        <w:spacing w:before="0"/>
        <w:rPr>
          <w:rFonts w:cs="Arial"/>
          <w:b/>
          <w:lang w:val="sr-Cyrl-RS"/>
        </w:rPr>
      </w:pPr>
      <w:r w:rsidRPr="00F76F97">
        <w:rPr>
          <w:rFonts w:cs="Arial"/>
          <w:b/>
          <w:lang w:val="sr-Cyrl-RS"/>
        </w:rPr>
        <w:t xml:space="preserve">                 </w:t>
      </w:r>
      <w:r w:rsidRPr="00F76F97">
        <w:rPr>
          <w:rFonts w:cs="&quot;Arial&quot;"/>
          <w:lang w:val="ru-RU"/>
        </w:rPr>
        <w:t>Милан Лаковић</w:t>
      </w:r>
    </w:p>
    <w:p w14:paraId="7EFB3C1B" w14:textId="77777777" w:rsidR="00E963B3" w:rsidRPr="00F76F97" w:rsidRDefault="00E963B3" w:rsidP="00E963B3">
      <w:pPr>
        <w:autoSpaceDE w:val="0"/>
        <w:autoSpaceDN w:val="0"/>
        <w:adjustRightInd w:val="0"/>
        <w:rPr>
          <w:rFonts w:cs="&quot;Arial&quot;"/>
          <w:lang w:val="ru-RU"/>
        </w:rPr>
      </w:pPr>
      <w:r w:rsidRPr="00F76F97">
        <w:rPr>
          <w:rFonts w:cs="&quot;Arial&quot;"/>
          <w:lang w:val="ru-RU"/>
        </w:rPr>
        <w:t xml:space="preserve">            Финансијски директор</w:t>
      </w:r>
    </w:p>
    <w:p w14:paraId="073DDDDC" w14:textId="77777777" w:rsidR="00E963B3" w:rsidRPr="00F76F97" w:rsidRDefault="00E963B3" w:rsidP="00E963B3">
      <w:pPr>
        <w:autoSpaceDE w:val="0"/>
        <w:autoSpaceDN w:val="0"/>
        <w:adjustRightInd w:val="0"/>
        <w:rPr>
          <w:rFonts w:cs="Arial"/>
          <w:lang w:val="ru-RU"/>
        </w:rPr>
      </w:pPr>
      <w:r w:rsidRPr="00F76F97">
        <w:rPr>
          <w:rFonts w:cs="&quot;Arial&quot;"/>
          <w:lang w:val="ru-RU"/>
        </w:rPr>
        <w:t xml:space="preserve">                ТЕ-КО  Костолац</w:t>
      </w:r>
    </w:p>
    <w:p w14:paraId="6B74F2BF" w14:textId="77777777" w:rsidR="00E963B3" w:rsidRPr="00F76F97" w:rsidRDefault="00E963B3" w:rsidP="00E963B3">
      <w:pPr>
        <w:pStyle w:val="KDParagraf"/>
        <w:spacing w:before="0"/>
        <w:rPr>
          <w:rFonts w:cs="Arial"/>
          <w:lang w:val="ru-RU"/>
        </w:rPr>
      </w:pPr>
    </w:p>
    <w:p w14:paraId="1CE27938" w14:textId="77777777" w:rsidR="001F27B3" w:rsidRPr="00F76F97" w:rsidRDefault="001F27B3" w:rsidP="003B4EB9">
      <w:pPr>
        <w:tabs>
          <w:tab w:val="left" w:pos="567"/>
        </w:tabs>
        <w:rPr>
          <w:lang w:val="ru-RU"/>
        </w:rPr>
      </w:pPr>
    </w:p>
    <w:p w14:paraId="37511CEE" w14:textId="77777777" w:rsidR="001F27B3" w:rsidRPr="00F76F97" w:rsidRDefault="001F27B3" w:rsidP="003B4EB9">
      <w:pPr>
        <w:tabs>
          <w:tab w:val="left" w:pos="567"/>
        </w:tabs>
        <w:rPr>
          <w:lang w:val="ru-RU"/>
        </w:rPr>
      </w:pPr>
    </w:p>
    <w:p w14:paraId="3DCFAA28" w14:textId="77777777" w:rsidR="001F27B3" w:rsidRPr="00F76F97" w:rsidRDefault="001F27B3" w:rsidP="003B4EB9">
      <w:pPr>
        <w:tabs>
          <w:tab w:val="left" w:pos="567"/>
        </w:tabs>
        <w:rPr>
          <w:lang w:val="ru-RU"/>
        </w:rPr>
      </w:pPr>
    </w:p>
    <w:p w14:paraId="62BF963F" w14:textId="77777777" w:rsidR="001F27B3" w:rsidRPr="00F76F97" w:rsidRDefault="001F27B3" w:rsidP="003B4EB9">
      <w:pPr>
        <w:tabs>
          <w:tab w:val="left" w:pos="567"/>
        </w:tabs>
        <w:rPr>
          <w:lang w:val="ru-RU"/>
        </w:rPr>
      </w:pPr>
    </w:p>
    <w:p w14:paraId="29FD247B" w14:textId="77777777" w:rsidR="001F27B3" w:rsidRPr="00F76F97" w:rsidRDefault="001F27B3" w:rsidP="003B4EB9">
      <w:pPr>
        <w:tabs>
          <w:tab w:val="left" w:pos="567"/>
        </w:tabs>
        <w:rPr>
          <w:lang w:val="ru-RU"/>
        </w:rPr>
      </w:pPr>
    </w:p>
    <w:p w14:paraId="66AE3ECA" w14:textId="77777777" w:rsidR="001C624F" w:rsidRDefault="001C624F" w:rsidP="003B4EB9">
      <w:pPr>
        <w:tabs>
          <w:tab w:val="left" w:pos="567"/>
        </w:tabs>
        <w:rPr>
          <w:rFonts w:cs="Arial"/>
          <w:lang w:val="ru-RU"/>
        </w:rPr>
      </w:pPr>
    </w:p>
    <w:p w14:paraId="242B5A5C" w14:textId="77777777" w:rsidR="00722B25" w:rsidRDefault="00722B25" w:rsidP="003B4EB9">
      <w:pPr>
        <w:tabs>
          <w:tab w:val="left" w:pos="567"/>
        </w:tabs>
        <w:rPr>
          <w:rFonts w:cs="Arial"/>
          <w:lang w:val="ru-RU"/>
        </w:rPr>
      </w:pPr>
    </w:p>
    <w:p w14:paraId="2E363797" w14:textId="77777777" w:rsidR="00722B25" w:rsidRDefault="00722B25" w:rsidP="003B4EB9">
      <w:pPr>
        <w:tabs>
          <w:tab w:val="left" w:pos="567"/>
        </w:tabs>
        <w:rPr>
          <w:rFonts w:cs="Arial"/>
          <w:lang w:val="ru-RU"/>
        </w:rPr>
      </w:pPr>
    </w:p>
    <w:p w14:paraId="70FF7039" w14:textId="77777777" w:rsidR="00722B25" w:rsidRDefault="00722B25" w:rsidP="003B4EB9">
      <w:pPr>
        <w:tabs>
          <w:tab w:val="left" w:pos="567"/>
        </w:tabs>
        <w:rPr>
          <w:rFonts w:cs="Arial"/>
          <w:lang w:val="ru-RU"/>
        </w:rPr>
      </w:pPr>
    </w:p>
    <w:p w14:paraId="128128C8" w14:textId="77777777" w:rsidR="00722B25" w:rsidRDefault="00722B25" w:rsidP="003B4EB9">
      <w:pPr>
        <w:tabs>
          <w:tab w:val="left" w:pos="567"/>
        </w:tabs>
        <w:rPr>
          <w:rFonts w:cs="Arial"/>
          <w:lang w:val="ru-RU"/>
        </w:rPr>
      </w:pPr>
    </w:p>
    <w:p w14:paraId="00062DB1" w14:textId="77777777" w:rsidR="00722B25" w:rsidRPr="00F76F97" w:rsidRDefault="00722B25" w:rsidP="003B4EB9">
      <w:pPr>
        <w:tabs>
          <w:tab w:val="left" w:pos="567"/>
        </w:tabs>
        <w:rPr>
          <w:rFonts w:cs="Arial"/>
          <w:lang w:val="ru-RU"/>
        </w:rPr>
      </w:pPr>
    </w:p>
    <w:p w14:paraId="59259F8D" w14:textId="59CA4A69" w:rsidR="003B4EB9" w:rsidRPr="00F76F97" w:rsidRDefault="003B4EB9" w:rsidP="003B4EB9">
      <w:pPr>
        <w:tabs>
          <w:tab w:val="left" w:pos="567"/>
        </w:tabs>
        <w:rPr>
          <w:rFonts w:cs="Arial"/>
          <w:lang w:val="ru-RU"/>
        </w:rPr>
      </w:pPr>
      <w:r w:rsidRPr="00F76F97">
        <w:rPr>
          <w:rFonts w:cs="Arial"/>
          <w:lang w:val="ru-RU"/>
        </w:rPr>
        <w:lastRenderedPageBreak/>
        <w:t>Прилог о безбедности и здрављу на раду</w:t>
      </w:r>
      <w:r w:rsidR="009D7D68" w:rsidRPr="00F76F97">
        <w:rPr>
          <w:rFonts w:cs="Arial"/>
          <w:lang w:val="ru-RU"/>
        </w:rPr>
        <w:t xml:space="preserve">  за партију _______</w:t>
      </w:r>
    </w:p>
    <w:p w14:paraId="1366BE11" w14:textId="10F31DC8" w:rsidR="003B4EB9" w:rsidRPr="00F76F97" w:rsidRDefault="009D7D68" w:rsidP="003B4EB9">
      <w:pPr>
        <w:tabs>
          <w:tab w:val="left" w:pos="567"/>
        </w:tabs>
        <w:rPr>
          <w:rFonts w:cs="Arial"/>
          <w:lang w:val="ru-RU"/>
        </w:rPr>
      </w:pPr>
      <w:r w:rsidRPr="00F76F97">
        <w:rPr>
          <w:rFonts w:cs="Arial"/>
          <w:lang w:val="ru-RU"/>
        </w:rPr>
        <w:t xml:space="preserve"> </w:t>
      </w:r>
    </w:p>
    <w:p w14:paraId="67963D7B" w14:textId="77777777" w:rsidR="003B4EB9" w:rsidRPr="00F76F97" w:rsidRDefault="003B4EB9" w:rsidP="003B4EB9">
      <w:pPr>
        <w:tabs>
          <w:tab w:val="left" w:pos="567"/>
        </w:tabs>
        <w:rPr>
          <w:rFonts w:cs="Arial"/>
          <w:lang w:val="ru-RU"/>
        </w:rPr>
      </w:pPr>
      <w:r w:rsidRPr="00F76F97">
        <w:rPr>
          <w:rFonts w:cs="Arial"/>
          <w:lang w:val="ru-RU"/>
        </w:rPr>
        <w:tab/>
      </w:r>
      <w:r w:rsidRPr="00F76F97">
        <w:rPr>
          <w:rFonts w:cs="Arial"/>
          <w:lang w:val="sr-Cyrl-RS"/>
        </w:rPr>
        <w:t xml:space="preserve">Корисник услуге </w:t>
      </w:r>
      <w:r w:rsidRPr="00F76F97">
        <w:rPr>
          <w:rFonts w:cs="Arial"/>
          <w:lang w:val="ru-RU"/>
        </w:rPr>
        <w:t xml:space="preserve"> и Пружалац  услуг</w:t>
      </w:r>
      <w:r w:rsidRPr="00F76F97">
        <w:rPr>
          <w:rFonts w:cs="Arial"/>
        </w:rPr>
        <w:t>e</w:t>
      </w:r>
      <w:r w:rsidRPr="00F76F97">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9C19771" w14:textId="77777777" w:rsidR="003B4EB9" w:rsidRPr="00F76F97" w:rsidRDefault="003B4EB9" w:rsidP="003B4EB9">
      <w:pPr>
        <w:tabs>
          <w:tab w:val="left" w:pos="567"/>
        </w:tabs>
        <w:rPr>
          <w:rFonts w:cs="Arial"/>
          <w:lang w:val="ru-RU"/>
        </w:rPr>
      </w:pPr>
    </w:p>
    <w:p w14:paraId="62DB71E9" w14:textId="77777777" w:rsidR="003B4EB9" w:rsidRPr="00F76F97" w:rsidRDefault="003B4EB9" w:rsidP="003B4EB9">
      <w:pPr>
        <w:tabs>
          <w:tab w:val="left" w:pos="567"/>
        </w:tabs>
        <w:rPr>
          <w:rFonts w:cs="Arial"/>
          <w:lang w:val="ru-RU"/>
        </w:rPr>
      </w:pPr>
      <w:r w:rsidRPr="00F76F97">
        <w:rPr>
          <w:rFonts w:cs="Arial"/>
          <w:lang w:val="ru-RU"/>
        </w:rPr>
        <w:t>Наручилац посебно истиче и указује:</w:t>
      </w:r>
    </w:p>
    <w:p w14:paraId="17ADE9C3" w14:textId="77777777" w:rsidR="003B4EB9" w:rsidRPr="00F76F97" w:rsidRDefault="003B4EB9" w:rsidP="003B4EB9">
      <w:pPr>
        <w:tabs>
          <w:tab w:val="left" w:pos="567"/>
        </w:tabs>
        <w:rPr>
          <w:rFonts w:cs="Arial"/>
          <w:lang w:val="ru-RU"/>
        </w:rPr>
      </w:pPr>
    </w:p>
    <w:p w14:paraId="05EDA9D2" w14:textId="77777777" w:rsidR="003B4EB9" w:rsidRPr="00F76F97" w:rsidRDefault="003B4EB9" w:rsidP="003B4EB9">
      <w:pPr>
        <w:tabs>
          <w:tab w:val="left" w:pos="567"/>
        </w:tabs>
        <w:rPr>
          <w:rFonts w:cs="Arial"/>
          <w:lang w:val="ru-RU"/>
        </w:rPr>
      </w:pPr>
      <w:r w:rsidRPr="00F76F97">
        <w:rPr>
          <w:rFonts w:cs="Arial"/>
          <w:lang w:val="ru-RU"/>
        </w:rPr>
        <w:t>1.</w:t>
      </w:r>
      <w:r w:rsidRPr="00F76F97">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Коринсика услуге, који регулишу ову материју.</w:t>
      </w:r>
    </w:p>
    <w:p w14:paraId="099897D0" w14:textId="77777777" w:rsidR="003B4EB9" w:rsidRPr="00F76F97" w:rsidRDefault="003B4EB9" w:rsidP="003B4EB9">
      <w:pPr>
        <w:tabs>
          <w:tab w:val="left" w:pos="567"/>
        </w:tabs>
        <w:rPr>
          <w:rFonts w:cs="Arial"/>
          <w:lang w:val="ru-RU"/>
        </w:rPr>
      </w:pPr>
    </w:p>
    <w:p w14:paraId="3E04B4B8" w14:textId="77777777" w:rsidR="003B4EB9" w:rsidRPr="00F76F97" w:rsidRDefault="003B4EB9" w:rsidP="003B4EB9">
      <w:pPr>
        <w:tabs>
          <w:tab w:val="left" w:pos="567"/>
        </w:tabs>
        <w:rPr>
          <w:rFonts w:cs="Arial"/>
          <w:lang w:val="ru-RU"/>
        </w:rPr>
      </w:pPr>
      <w:r w:rsidRPr="00F76F97">
        <w:rPr>
          <w:rFonts w:cs="Arial"/>
          <w:lang w:val="ru-RU"/>
        </w:rPr>
        <w:t>2.</w:t>
      </w:r>
      <w:r w:rsidRPr="00F76F97">
        <w:rPr>
          <w:rFonts w:cs="Arial"/>
          <w:lang w:val="ru-RU"/>
        </w:rPr>
        <w:tab/>
        <w:t>Да Корисник услуге захтева од Пружаоца  услуг</w:t>
      </w:r>
      <w:r w:rsidRPr="00F76F97">
        <w:rPr>
          <w:rFonts w:cs="Arial"/>
        </w:rPr>
        <w:t>e</w:t>
      </w:r>
      <w:r w:rsidRPr="00F76F97">
        <w:rPr>
          <w:rFonts w:cs="Arial"/>
          <w:lang w:val="ru-RU"/>
        </w:rPr>
        <w:t xml:space="preserve">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595CC7C" w14:textId="77777777" w:rsidR="003B4EB9" w:rsidRPr="00F76F97" w:rsidRDefault="003B4EB9" w:rsidP="003B4EB9">
      <w:pPr>
        <w:tabs>
          <w:tab w:val="left" w:pos="567"/>
        </w:tabs>
        <w:rPr>
          <w:rFonts w:cs="Arial"/>
          <w:lang w:val="ru-RU"/>
        </w:rPr>
      </w:pPr>
    </w:p>
    <w:p w14:paraId="6ED2A27C" w14:textId="77777777" w:rsidR="003B4EB9" w:rsidRPr="00F76F97" w:rsidRDefault="003B4EB9" w:rsidP="003B4EB9">
      <w:pPr>
        <w:tabs>
          <w:tab w:val="left" w:pos="567"/>
        </w:tabs>
        <w:rPr>
          <w:rFonts w:cs="Arial"/>
          <w:lang w:val="ru-RU"/>
        </w:rPr>
      </w:pPr>
      <w:r w:rsidRPr="00F76F97">
        <w:rPr>
          <w:rFonts w:cs="Arial"/>
          <w:lang w:val="ru-RU"/>
        </w:rPr>
        <w:t>3.</w:t>
      </w:r>
      <w:r w:rsidRPr="00F76F97">
        <w:rPr>
          <w:rFonts w:cs="Arial"/>
          <w:lang w:val="ru-RU"/>
        </w:rPr>
        <w:tab/>
        <w:t>Да пружалац услуг</w:t>
      </w:r>
      <w:r w:rsidRPr="00F76F97">
        <w:rPr>
          <w:rFonts w:cs="Arial"/>
        </w:rPr>
        <w:t>e</w:t>
      </w:r>
      <w:r w:rsidRPr="00F76F97">
        <w:rPr>
          <w:rFonts w:cs="Arial"/>
          <w:lang w:val="ru-RU"/>
        </w:rPr>
        <w:t xml:space="preserve"> прихвата захтеве Корисника услуге из тачке 2. овог става.</w:t>
      </w:r>
    </w:p>
    <w:p w14:paraId="21B06F67" w14:textId="77777777" w:rsidR="003B4EB9" w:rsidRPr="00F76F97" w:rsidRDefault="003B4EB9" w:rsidP="003B4EB9">
      <w:pPr>
        <w:tabs>
          <w:tab w:val="left" w:pos="567"/>
        </w:tabs>
        <w:rPr>
          <w:rFonts w:cs="Arial"/>
          <w:lang w:val="ru-RU"/>
        </w:rPr>
      </w:pPr>
    </w:p>
    <w:p w14:paraId="28CDD9C7" w14:textId="11907525" w:rsidR="003B4EB9" w:rsidRPr="00F76F97" w:rsidRDefault="003B4EB9" w:rsidP="003B4EB9">
      <w:pPr>
        <w:tabs>
          <w:tab w:val="left" w:pos="567"/>
        </w:tabs>
        <w:rPr>
          <w:rFonts w:cs="Arial"/>
          <w:lang w:val="ru-RU"/>
        </w:rPr>
      </w:pPr>
      <w:r w:rsidRPr="00F76F97">
        <w:rPr>
          <w:rFonts w:cs="Arial"/>
          <w:lang w:val="ru-RU"/>
        </w:rPr>
        <w:t>Предмет</w:t>
      </w:r>
    </w:p>
    <w:p w14:paraId="7C287225" w14:textId="77777777" w:rsidR="003B4EB9" w:rsidRPr="00F76F97" w:rsidRDefault="003B4EB9" w:rsidP="003B4EB9">
      <w:pPr>
        <w:tabs>
          <w:tab w:val="left" w:pos="567"/>
        </w:tabs>
        <w:rPr>
          <w:rFonts w:cs="Arial"/>
          <w:lang w:val="ru-RU"/>
        </w:rPr>
      </w:pPr>
      <w:r w:rsidRPr="00F76F97">
        <w:rPr>
          <w:rFonts w:cs="Arial"/>
          <w:lang w:val="ru-RU"/>
        </w:rPr>
        <w:t>Тачка 1.</w:t>
      </w:r>
    </w:p>
    <w:p w14:paraId="14535071" w14:textId="77777777" w:rsidR="003B4EB9" w:rsidRPr="00F76F97" w:rsidRDefault="003B4EB9" w:rsidP="003B4EB9">
      <w:pPr>
        <w:tabs>
          <w:tab w:val="left" w:pos="567"/>
        </w:tabs>
        <w:rPr>
          <w:rFonts w:cs="Arial"/>
          <w:lang w:val="ru-RU"/>
        </w:rPr>
      </w:pPr>
      <w:r w:rsidRPr="00F76F97">
        <w:rPr>
          <w:rFonts w:cs="Arial"/>
          <w:lang w:val="ru-RU"/>
        </w:rPr>
        <w:t>Предмет овог Прилога је дефинисање права Корисника услуге и права и обавеза , као и његових запослених и других лица која ангажује приликом пружања услуге која је предмет Уговора , а у вези безбедности и здравља на раду (у даљем тексту:БЗР)</w:t>
      </w:r>
    </w:p>
    <w:p w14:paraId="5B41A8B6" w14:textId="77777777" w:rsidR="003B4EB9" w:rsidRPr="00F76F97" w:rsidRDefault="003B4EB9" w:rsidP="003B4EB9">
      <w:pPr>
        <w:tabs>
          <w:tab w:val="left" w:pos="567"/>
        </w:tabs>
        <w:rPr>
          <w:rFonts w:cs="Arial"/>
          <w:lang w:val="ru-RU"/>
        </w:rPr>
      </w:pPr>
    </w:p>
    <w:p w14:paraId="00F227A9" w14:textId="77777777" w:rsidR="003B4EB9" w:rsidRPr="00F76F97" w:rsidRDefault="003B4EB9" w:rsidP="003B4EB9">
      <w:pPr>
        <w:tabs>
          <w:tab w:val="left" w:pos="567"/>
        </w:tabs>
        <w:rPr>
          <w:rFonts w:cs="Arial"/>
          <w:lang w:val="ru-RU"/>
        </w:rPr>
      </w:pPr>
      <w:r w:rsidRPr="00F76F97">
        <w:rPr>
          <w:rFonts w:cs="Arial"/>
          <w:lang w:val="ru-RU"/>
        </w:rPr>
        <w:t>Тачка 2.</w:t>
      </w:r>
    </w:p>
    <w:p w14:paraId="67DD3609" w14:textId="62B1A1F4" w:rsidR="003B4EB9" w:rsidRPr="00F76F97" w:rsidRDefault="003B4EB9" w:rsidP="003B4EB9">
      <w:pPr>
        <w:tabs>
          <w:tab w:val="left" w:pos="567"/>
        </w:tabs>
        <w:rPr>
          <w:rFonts w:cs="Arial"/>
          <w:lang w:val="ru-RU"/>
        </w:rPr>
      </w:pPr>
      <w:r w:rsidRPr="00F76F97">
        <w:rPr>
          <w:rFonts w:cs="Arial"/>
          <w:lang w:val="ru-RU"/>
        </w:rPr>
        <w:t xml:space="preserve">Пружалац услуга, његови запослени и сва друга лица која ангажује, дужни су да у току припрема за пружање услуге која је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36E51C78" w14:textId="6DEAC5C2" w:rsidR="003B4EB9" w:rsidRPr="00F76F97" w:rsidRDefault="003B4EB9" w:rsidP="003B4EB9">
      <w:pPr>
        <w:tabs>
          <w:tab w:val="left" w:pos="567"/>
        </w:tabs>
        <w:rPr>
          <w:rFonts w:cs="Arial"/>
          <w:lang w:val="ru-RU"/>
        </w:rPr>
      </w:pPr>
      <w:r w:rsidRPr="00F76F97">
        <w:rPr>
          <w:rFonts w:cs="Arial"/>
          <w:lang w:val="ru-RU"/>
        </w:rPr>
        <w:t>Тачка 3.</w:t>
      </w:r>
    </w:p>
    <w:p w14:paraId="0E81ED95" w14:textId="77777777" w:rsidR="003B4EB9" w:rsidRPr="00F76F97" w:rsidRDefault="003B4EB9" w:rsidP="003B4EB9">
      <w:pPr>
        <w:tabs>
          <w:tab w:val="left" w:pos="567"/>
        </w:tabs>
        <w:rPr>
          <w:rFonts w:cs="Arial"/>
          <w:lang w:val="ru-RU"/>
        </w:rPr>
      </w:pPr>
      <w:r w:rsidRPr="00F76F97">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w:t>
      </w:r>
      <w:r w:rsidRPr="00F76F97">
        <w:rPr>
          <w:rFonts w:cs="Arial"/>
          <w:lang w:val="ru-RU"/>
        </w:rPr>
        <w:lastRenderedPageBreak/>
        <w:t>свих других лица која ангажује за пружање услуге која је предмет Уговора, суседних објеката, пролазника или учесника у саобраћају.</w:t>
      </w:r>
    </w:p>
    <w:p w14:paraId="2853F509" w14:textId="77777777" w:rsidR="003B4EB9" w:rsidRPr="00F76F97" w:rsidRDefault="003B4EB9" w:rsidP="003B4EB9">
      <w:pPr>
        <w:tabs>
          <w:tab w:val="left" w:pos="567"/>
        </w:tabs>
        <w:rPr>
          <w:rFonts w:cs="Arial"/>
          <w:lang w:val="ru-RU"/>
        </w:rPr>
      </w:pPr>
      <w:r w:rsidRPr="00F76F97">
        <w:rPr>
          <w:rFonts w:cs="Arial"/>
          <w:lang w:val="ru-RU"/>
        </w:rPr>
        <w:t>Тачка 4.</w:t>
      </w:r>
    </w:p>
    <w:p w14:paraId="7B5B8A8E" w14:textId="77777777" w:rsidR="003B4EB9" w:rsidRPr="00F76F97" w:rsidRDefault="003B4EB9" w:rsidP="003B4EB9">
      <w:pPr>
        <w:tabs>
          <w:tab w:val="left" w:pos="567"/>
        </w:tabs>
        <w:rPr>
          <w:rFonts w:cs="Arial"/>
          <w:lang w:val="ru-RU"/>
        </w:rPr>
      </w:pPr>
      <w:r w:rsidRPr="00F76F97">
        <w:rPr>
          <w:rFonts w:cs="Arial"/>
          <w:lang w:val="ru-RU"/>
        </w:rPr>
        <w:t>Пружалац услуга је дужан да обавести запослене и друга лица која ангажује приликом пружања услуге која је предмет Уговора  о обавезама из овог Прилога.</w:t>
      </w:r>
    </w:p>
    <w:p w14:paraId="539EFEDB" w14:textId="77777777" w:rsidR="003B4EB9" w:rsidRPr="00F76F97" w:rsidRDefault="003B4EB9" w:rsidP="003B4EB9">
      <w:pPr>
        <w:tabs>
          <w:tab w:val="left" w:pos="567"/>
        </w:tabs>
        <w:rPr>
          <w:rFonts w:cs="Arial"/>
          <w:lang w:val="ru-RU"/>
        </w:rPr>
      </w:pPr>
    </w:p>
    <w:p w14:paraId="74518BE3" w14:textId="77777777" w:rsidR="003B4EB9" w:rsidRPr="00F76F97" w:rsidRDefault="003B4EB9" w:rsidP="003B4EB9">
      <w:pPr>
        <w:tabs>
          <w:tab w:val="left" w:pos="567"/>
        </w:tabs>
        <w:rPr>
          <w:rFonts w:cs="Arial"/>
          <w:lang w:val="ru-RU"/>
        </w:rPr>
      </w:pPr>
      <w:r w:rsidRPr="00F76F97">
        <w:rPr>
          <w:rFonts w:cs="Arial"/>
          <w:lang w:val="ru-RU"/>
        </w:rPr>
        <w:t>Тачка 5.</w:t>
      </w:r>
    </w:p>
    <w:p w14:paraId="2FF15CD2"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његови запослени и сва друга лица која ангажује, дужни су да се у току припрема за пружање услуге која је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982B43C" w14:textId="77777777" w:rsidR="003B4EB9" w:rsidRPr="00F76F97" w:rsidRDefault="003B4EB9" w:rsidP="003B4EB9">
      <w:pPr>
        <w:tabs>
          <w:tab w:val="left" w:pos="567"/>
        </w:tabs>
        <w:rPr>
          <w:rFonts w:cs="Arial"/>
          <w:lang w:val="ru-RU"/>
        </w:rPr>
      </w:pPr>
    </w:p>
    <w:p w14:paraId="06495ABC" w14:textId="77777777" w:rsidR="003B4EB9" w:rsidRPr="00F76F97" w:rsidRDefault="003B4EB9" w:rsidP="003B4EB9">
      <w:pPr>
        <w:tabs>
          <w:tab w:val="left" w:pos="567"/>
        </w:tabs>
        <w:rPr>
          <w:rFonts w:cs="Arial"/>
          <w:lang w:val="ru-RU"/>
        </w:rPr>
      </w:pPr>
      <w:r w:rsidRPr="00F76F97">
        <w:rPr>
          <w:rFonts w:cs="Arial"/>
          <w:lang w:val="ru-RU"/>
        </w:rPr>
        <w:t>1.</w:t>
      </w:r>
      <w:r w:rsidRPr="00F76F97">
        <w:rPr>
          <w:rFonts w:cs="Arial"/>
          <w:lang w:val="ru-RU"/>
        </w:rPr>
        <w:tab/>
        <w:t>забрањено је избегавање примене и /или ометање спровођење БЗР;</w:t>
      </w:r>
    </w:p>
    <w:p w14:paraId="472A9837" w14:textId="77777777" w:rsidR="003B4EB9" w:rsidRPr="00F76F97" w:rsidRDefault="003B4EB9" w:rsidP="003B4EB9">
      <w:pPr>
        <w:tabs>
          <w:tab w:val="left" w:pos="567"/>
        </w:tabs>
        <w:rPr>
          <w:rFonts w:cs="Arial"/>
          <w:lang w:val="ru-RU"/>
        </w:rPr>
      </w:pPr>
      <w:r w:rsidRPr="00F76F97">
        <w:rPr>
          <w:rFonts w:cs="Arial"/>
          <w:lang w:val="ru-RU"/>
        </w:rPr>
        <w:t>2.</w:t>
      </w:r>
      <w:r w:rsidRPr="00F76F97">
        <w:rPr>
          <w:rFonts w:cs="Arial"/>
          <w:lang w:val="ru-RU"/>
        </w:rPr>
        <w:tab/>
        <w:t>обавезно је поштовање правила коришћења средстава и опреме за личну заштиту на раду;</w:t>
      </w:r>
    </w:p>
    <w:p w14:paraId="481E5F7B" w14:textId="77777777" w:rsidR="003B4EB9" w:rsidRPr="00F76F97" w:rsidRDefault="003B4EB9" w:rsidP="003B4EB9">
      <w:pPr>
        <w:tabs>
          <w:tab w:val="left" w:pos="567"/>
        </w:tabs>
        <w:rPr>
          <w:rFonts w:cs="Arial"/>
          <w:lang w:val="ru-RU"/>
        </w:rPr>
      </w:pPr>
      <w:r w:rsidRPr="00F76F97">
        <w:rPr>
          <w:rFonts w:cs="Arial"/>
          <w:lang w:val="ru-RU"/>
        </w:rPr>
        <w:t>3.</w:t>
      </w:r>
      <w:r w:rsidRPr="00F76F97">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5041C1EE" w14:textId="77777777" w:rsidR="003B4EB9" w:rsidRPr="00F76F97" w:rsidRDefault="003B4EB9" w:rsidP="003B4EB9">
      <w:pPr>
        <w:tabs>
          <w:tab w:val="left" w:pos="567"/>
        </w:tabs>
        <w:rPr>
          <w:rFonts w:cs="Arial"/>
          <w:lang w:val="ru-RU"/>
        </w:rPr>
      </w:pPr>
      <w:r w:rsidRPr="00F76F97">
        <w:rPr>
          <w:rFonts w:cs="Arial"/>
          <w:lang w:val="ru-RU"/>
        </w:rPr>
        <w:t>4.</w:t>
      </w:r>
      <w:r w:rsidRPr="00F76F97">
        <w:rPr>
          <w:rFonts w:cs="Arial"/>
          <w:lang w:val="ru-RU"/>
        </w:rPr>
        <w:tab/>
        <w:t>процедуре за изолацију и закључавање извора енергије и радних флуида увек морају да буду испоштоване;</w:t>
      </w:r>
    </w:p>
    <w:p w14:paraId="05B9B5E9" w14:textId="77777777" w:rsidR="003B4EB9" w:rsidRPr="00F76F97" w:rsidRDefault="003B4EB9" w:rsidP="003B4EB9">
      <w:pPr>
        <w:tabs>
          <w:tab w:val="left" w:pos="567"/>
        </w:tabs>
        <w:rPr>
          <w:rFonts w:cs="Arial"/>
          <w:lang w:val="ru-RU"/>
        </w:rPr>
      </w:pPr>
      <w:r w:rsidRPr="00F76F97">
        <w:rPr>
          <w:rFonts w:cs="Arial"/>
          <w:lang w:val="ru-RU"/>
        </w:rPr>
        <w:t>5.</w:t>
      </w:r>
      <w:r w:rsidRPr="00F76F97">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40845515" w14:textId="77777777" w:rsidR="003B4EB9" w:rsidRPr="00F76F97" w:rsidRDefault="003B4EB9" w:rsidP="003B4EB9">
      <w:pPr>
        <w:tabs>
          <w:tab w:val="left" w:pos="567"/>
        </w:tabs>
        <w:rPr>
          <w:rFonts w:cs="Arial"/>
          <w:lang w:val="ru-RU"/>
        </w:rPr>
      </w:pPr>
      <w:r w:rsidRPr="00F76F97">
        <w:rPr>
          <w:rFonts w:cs="Arial"/>
          <w:lang w:val="ru-RU"/>
        </w:rPr>
        <w:t>6.</w:t>
      </w:r>
      <w:r w:rsidRPr="00F76F97">
        <w:rPr>
          <w:rFonts w:cs="Arial"/>
          <w:lang w:val="ru-RU"/>
        </w:rPr>
        <w:tab/>
        <w:t>забрањено је уношење оружја унутар локација Корисника услуге, као и неовлашћено фотографисање;</w:t>
      </w:r>
    </w:p>
    <w:p w14:paraId="2FC0CB44" w14:textId="77777777" w:rsidR="003B4EB9" w:rsidRPr="00F76F97" w:rsidRDefault="003B4EB9" w:rsidP="003B4EB9">
      <w:pPr>
        <w:tabs>
          <w:tab w:val="left" w:pos="567"/>
        </w:tabs>
        <w:rPr>
          <w:rFonts w:cs="Arial"/>
          <w:lang w:val="ru-RU"/>
        </w:rPr>
      </w:pPr>
      <w:r w:rsidRPr="00F76F97">
        <w:rPr>
          <w:rFonts w:cs="Arial"/>
          <w:lang w:val="ru-RU"/>
        </w:rPr>
        <w:t>7.</w:t>
      </w:r>
      <w:r w:rsidRPr="00F76F97">
        <w:rPr>
          <w:rFonts w:cs="Arial"/>
          <w:lang w:val="ru-RU"/>
        </w:rPr>
        <w:tab/>
        <w:t>обавезно је придржавање правила и сигнализације безбедности у саобраћају.</w:t>
      </w:r>
    </w:p>
    <w:p w14:paraId="1242B1DE" w14:textId="77777777" w:rsidR="003B4EB9" w:rsidRPr="00F76F97" w:rsidRDefault="003B4EB9" w:rsidP="003B4EB9">
      <w:pPr>
        <w:tabs>
          <w:tab w:val="left" w:pos="567"/>
        </w:tabs>
        <w:rPr>
          <w:rFonts w:cs="Arial"/>
          <w:lang w:val="ru-RU"/>
        </w:rPr>
      </w:pPr>
    </w:p>
    <w:p w14:paraId="71DAB48F" w14:textId="15A40302" w:rsidR="003B4EB9" w:rsidRPr="00F76F97" w:rsidRDefault="003B4EB9" w:rsidP="003B4EB9">
      <w:pPr>
        <w:tabs>
          <w:tab w:val="left" w:pos="567"/>
        </w:tabs>
        <w:rPr>
          <w:rFonts w:cs="Arial"/>
          <w:lang w:val="ru-RU"/>
        </w:rPr>
      </w:pPr>
      <w:r w:rsidRPr="00F76F97">
        <w:rPr>
          <w:rFonts w:cs="Arial"/>
          <w:lang w:val="ru-RU"/>
        </w:rPr>
        <w:t>Тачка 6.</w:t>
      </w:r>
    </w:p>
    <w:p w14:paraId="6E4DC33D"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искључиво одговоран за безбедност и здравље својих запослених и свих других лица која ангажује приликом пружања услуге која је предмет Уговора  .</w:t>
      </w:r>
    </w:p>
    <w:p w14:paraId="3847ED94" w14:textId="77777777" w:rsidR="003B4EB9" w:rsidRPr="00F76F97" w:rsidRDefault="003B4EB9" w:rsidP="003B4EB9">
      <w:pPr>
        <w:tabs>
          <w:tab w:val="left" w:pos="567"/>
        </w:tabs>
        <w:rPr>
          <w:rFonts w:cs="Arial"/>
          <w:lang w:val="ru-RU"/>
        </w:rPr>
      </w:pPr>
      <w:r w:rsidRPr="00F76F97">
        <w:rPr>
          <w:rFonts w:cs="Arial"/>
          <w:lang w:val="ru-RU"/>
        </w:rPr>
        <w:t>У случају непоштовања правила БЗР, Коринсик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A720854" w14:textId="77777777" w:rsidR="003B4EB9" w:rsidRPr="00F76F97" w:rsidRDefault="003B4EB9" w:rsidP="003B4EB9">
      <w:pPr>
        <w:tabs>
          <w:tab w:val="left" w:pos="567"/>
        </w:tabs>
        <w:rPr>
          <w:rFonts w:cs="Arial"/>
          <w:lang w:val="ru-RU"/>
        </w:rPr>
      </w:pPr>
    </w:p>
    <w:p w14:paraId="43B655E2" w14:textId="77777777" w:rsidR="003B4EB9" w:rsidRPr="00F76F97" w:rsidRDefault="003B4EB9" w:rsidP="003B4EB9">
      <w:pPr>
        <w:tabs>
          <w:tab w:val="left" w:pos="567"/>
        </w:tabs>
        <w:rPr>
          <w:rFonts w:cs="Arial"/>
          <w:lang w:val="ru-RU"/>
        </w:rPr>
      </w:pPr>
      <w:r w:rsidRPr="00F76F97">
        <w:rPr>
          <w:rFonts w:cs="Arial"/>
          <w:lang w:val="ru-RU"/>
        </w:rPr>
        <w:t>Тачка 7.</w:t>
      </w:r>
    </w:p>
    <w:p w14:paraId="1B0C74EF"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услуге која је предмет Уговора  , а све у складу са законским прописима из области БЗР, односно интерним документима Корисника услуге.</w:t>
      </w:r>
    </w:p>
    <w:p w14:paraId="30829844" w14:textId="77777777" w:rsidR="003B4EB9" w:rsidRPr="00F76F97" w:rsidRDefault="003B4EB9" w:rsidP="003B4EB9">
      <w:pPr>
        <w:tabs>
          <w:tab w:val="left" w:pos="567"/>
        </w:tabs>
        <w:rPr>
          <w:rFonts w:cs="Arial"/>
          <w:lang w:val="ru-RU"/>
        </w:rPr>
      </w:pPr>
    </w:p>
    <w:p w14:paraId="70C9A4B9" w14:textId="77777777" w:rsidR="00ED2E3F" w:rsidRPr="00F76F97" w:rsidRDefault="00ED2E3F" w:rsidP="003B4EB9">
      <w:pPr>
        <w:tabs>
          <w:tab w:val="left" w:pos="567"/>
        </w:tabs>
        <w:rPr>
          <w:rFonts w:cs="Arial"/>
          <w:lang w:val="ru-RU"/>
        </w:rPr>
      </w:pPr>
    </w:p>
    <w:p w14:paraId="6AB7763A" w14:textId="77777777" w:rsidR="00910892" w:rsidRPr="00F76F97" w:rsidRDefault="00910892" w:rsidP="003B4EB9">
      <w:pPr>
        <w:tabs>
          <w:tab w:val="left" w:pos="567"/>
        </w:tabs>
        <w:rPr>
          <w:rFonts w:cs="Arial"/>
          <w:lang w:val="ru-RU"/>
        </w:rPr>
      </w:pPr>
    </w:p>
    <w:p w14:paraId="49B9F557" w14:textId="50142956" w:rsidR="003B4EB9" w:rsidRPr="00F76F97" w:rsidRDefault="003B4EB9" w:rsidP="003B4EB9">
      <w:pPr>
        <w:tabs>
          <w:tab w:val="left" w:pos="567"/>
        </w:tabs>
        <w:rPr>
          <w:rFonts w:cs="Arial"/>
          <w:lang w:val="ru-RU"/>
        </w:rPr>
      </w:pPr>
      <w:r w:rsidRPr="00F76F97">
        <w:rPr>
          <w:rFonts w:cs="Arial"/>
          <w:lang w:val="ru-RU"/>
        </w:rPr>
        <w:lastRenderedPageBreak/>
        <w:t>Тачка 8.</w:t>
      </w:r>
    </w:p>
    <w:p w14:paraId="7E05D408"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која је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Коринсика услуге.</w:t>
      </w:r>
    </w:p>
    <w:p w14:paraId="40A43769" w14:textId="77777777" w:rsidR="003B4EB9" w:rsidRPr="00F76F97" w:rsidRDefault="003B4EB9" w:rsidP="003B4EB9">
      <w:pPr>
        <w:tabs>
          <w:tab w:val="left" w:pos="567"/>
        </w:tabs>
        <w:rPr>
          <w:rFonts w:cs="Arial"/>
          <w:lang w:val="ru-RU"/>
        </w:rPr>
      </w:pPr>
      <w:r w:rsidRPr="00F76F97">
        <w:rPr>
          <w:rFonts w:cs="Arial"/>
          <w:lang w:val="ru-RU"/>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BFBD9DA" w14:textId="77777777" w:rsidR="003B4EB9" w:rsidRPr="00F76F97" w:rsidRDefault="003B4EB9" w:rsidP="003B4EB9">
      <w:pPr>
        <w:tabs>
          <w:tab w:val="left" w:pos="567"/>
        </w:tabs>
        <w:rPr>
          <w:rFonts w:cs="Arial"/>
          <w:lang w:val="ru-RU"/>
        </w:rPr>
      </w:pPr>
      <w:r w:rsidRPr="00F76F97">
        <w:rPr>
          <w:rFonts w:cs="Arial"/>
          <w:lang w:val="ru-RU"/>
        </w:rPr>
        <w:t>Тачка 9.</w:t>
      </w:r>
    </w:p>
    <w:p w14:paraId="27E13E3D" w14:textId="77777777" w:rsidR="003B4EB9" w:rsidRPr="00F76F97" w:rsidRDefault="003B4EB9" w:rsidP="003B4EB9">
      <w:pPr>
        <w:tabs>
          <w:tab w:val="left" w:pos="567"/>
        </w:tabs>
        <w:rPr>
          <w:rFonts w:cs="Arial"/>
          <w:lang w:val="ru-RU"/>
        </w:rPr>
      </w:pPr>
    </w:p>
    <w:p w14:paraId="071D6CED"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Кориснику услуге најкасније три дана пре датума почетка услуге достави:</w:t>
      </w:r>
    </w:p>
    <w:p w14:paraId="0EE86D82" w14:textId="77777777" w:rsidR="003B4EB9" w:rsidRPr="00F76F97" w:rsidRDefault="003B4EB9" w:rsidP="003B4EB9">
      <w:pPr>
        <w:tabs>
          <w:tab w:val="left" w:pos="567"/>
        </w:tabs>
        <w:rPr>
          <w:rFonts w:cs="Arial"/>
          <w:lang w:val="ru-RU"/>
        </w:rPr>
      </w:pPr>
      <w:r w:rsidRPr="00F76F97">
        <w:rPr>
          <w:rFonts w:cs="Arial"/>
          <w:lang w:val="ru-RU"/>
        </w:rPr>
        <w:t>1.</w:t>
      </w:r>
      <w:r w:rsidRPr="00F76F97">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DCA8E" w14:textId="77777777" w:rsidR="003B4EB9" w:rsidRPr="00F76F97" w:rsidRDefault="003B4EB9" w:rsidP="003B4EB9">
      <w:pPr>
        <w:tabs>
          <w:tab w:val="left" w:pos="567"/>
        </w:tabs>
        <w:rPr>
          <w:rFonts w:cs="Arial"/>
          <w:lang w:val="ru-RU"/>
        </w:rPr>
      </w:pPr>
      <w:r w:rsidRPr="00F76F97">
        <w:rPr>
          <w:rFonts w:cs="Arial"/>
          <w:lang w:val="ru-RU"/>
        </w:rPr>
        <w:t>2.</w:t>
      </w:r>
      <w:r w:rsidRPr="00F76F97">
        <w:rPr>
          <w:rFonts w:cs="Arial"/>
          <w:lang w:val="ru-RU"/>
        </w:rPr>
        <w:tab/>
        <w:t>списак средстава за рад која ће бити ангажована за пружање услуге и</w:t>
      </w:r>
    </w:p>
    <w:p w14:paraId="5D105126" w14:textId="77777777" w:rsidR="003B4EB9" w:rsidRPr="00F76F97" w:rsidRDefault="003B4EB9" w:rsidP="003B4EB9">
      <w:pPr>
        <w:tabs>
          <w:tab w:val="left" w:pos="567"/>
        </w:tabs>
        <w:rPr>
          <w:rFonts w:cs="Arial"/>
          <w:lang w:val="ru-RU"/>
        </w:rPr>
      </w:pPr>
      <w:r w:rsidRPr="00F76F97">
        <w:rPr>
          <w:rFonts w:cs="Arial"/>
          <w:lang w:val="ru-RU"/>
        </w:rPr>
        <w:t>3.</w:t>
      </w:r>
      <w:r w:rsidRPr="00F76F97">
        <w:rPr>
          <w:rFonts w:cs="Arial"/>
          <w:lang w:val="ru-RU"/>
        </w:rPr>
        <w:tab/>
        <w:t>податке о лицу за безбедност и здравље на раду</w:t>
      </w:r>
    </w:p>
    <w:p w14:paraId="5605F50C" w14:textId="77777777" w:rsidR="003B4EB9" w:rsidRPr="00F76F97" w:rsidRDefault="003B4EB9" w:rsidP="003B4EB9">
      <w:pPr>
        <w:tabs>
          <w:tab w:val="left" w:pos="567"/>
        </w:tabs>
        <w:rPr>
          <w:rFonts w:cs="Arial"/>
          <w:lang w:val="ru-RU"/>
        </w:rPr>
      </w:pPr>
      <w:r w:rsidRPr="00F76F97">
        <w:rPr>
          <w:rFonts w:cs="Arial"/>
          <w:lang w:val="ru-RU"/>
        </w:rPr>
        <w:t>4.</w:t>
      </w:r>
      <w:r w:rsidRPr="00F76F97">
        <w:rPr>
          <w:rFonts w:cs="Arial"/>
          <w:lang w:val="ru-RU"/>
        </w:rPr>
        <w:tab/>
        <w:t>Уз списак лица из става 1. ове тачке, Пружалац услуге је дужан да достави доказе о:</w:t>
      </w:r>
    </w:p>
    <w:p w14:paraId="3D96A9D2" w14:textId="77777777" w:rsidR="003B4EB9" w:rsidRPr="00F76F97" w:rsidRDefault="003B4EB9" w:rsidP="003B4EB9">
      <w:pPr>
        <w:tabs>
          <w:tab w:val="left" w:pos="567"/>
        </w:tabs>
        <w:rPr>
          <w:rFonts w:cs="Arial"/>
          <w:lang w:val="ru-RU"/>
        </w:rPr>
      </w:pPr>
      <w:r w:rsidRPr="00F76F97">
        <w:rPr>
          <w:rFonts w:cs="Arial"/>
          <w:lang w:val="ru-RU"/>
        </w:rPr>
        <w:t>5.</w:t>
      </w:r>
      <w:r w:rsidRPr="00F76F97">
        <w:rPr>
          <w:rFonts w:cs="Arial"/>
          <w:lang w:val="ru-RU"/>
        </w:rPr>
        <w:tab/>
        <w:t>извршеном оспособљавању запослених за безбедан и здрав рад,</w:t>
      </w:r>
    </w:p>
    <w:p w14:paraId="57FDBCAC" w14:textId="77777777" w:rsidR="003B4EB9" w:rsidRPr="00F76F97" w:rsidRDefault="003B4EB9" w:rsidP="003B4EB9">
      <w:pPr>
        <w:tabs>
          <w:tab w:val="left" w:pos="567"/>
        </w:tabs>
        <w:rPr>
          <w:rFonts w:cs="Arial"/>
          <w:lang w:val="ru-RU"/>
        </w:rPr>
      </w:pPr>
      <w:r w:rsidRPr="00F76F97">
        <w:rPr>
          <w:rFonts w:cs="Arial"/>
          <w:lang w:val="ru-RU"/>
        </w:rPr>
        <w:t>6.</w:t>
      </w:r>
      <w:r w:rsidRPr="00F76F97">
        <w:rPr>
          <w:rFonts w:cs="Arial"/>
          <w:lang w:val="ru-RU"/>
        </w:rPr>
        <w:tab/>
        <w:t>извршеним лекарским прегледима запослених,</w:t>
      </w:r>
    </w:p>
    <w:p w14:paraId="3C3BF517" w14:textId="77777777" w:rsidR="003B4EB9" w:rsidRPr="00F76F97" w:rsidRDefault="003B4EB9" w:rsidP="003B4EB9">
      <w:pPr>
        <w:tabs>
          <w:tab w:val="left" w:pos="567"/>
        </w:tabs>
        <w:rPr>
          <w:rFonts w:cs="Arial"/>
          <w:lang w:val="ru-RU"/>
        </w:rPr>
      </w:pPr>
      <w:r w:rsidRPr="00F76F97">
        <w:rPr>
          <w:rFonts w:cs="Arial"/>
          <w:lang w:val="ru-RU"/>
        </w:rPr>
        <w:t>7.</w:t>
      </w:r>
      <w:r w:rsidRPr="00F76F97">
        <w:rPr>
          <w:rFonts w:cs="Arial"/>
          <w:lang w:val="ru-RU"/>
        </w:rPr>
        <w:tab/>
        <w:t>извршеним прегледима и испитивањима опреме за рад и</w:t>
      </w:r>
    </w:p>
    <w:p w14:paraId="63364EB1" w14:textId="77777777" w:rsidR="003B4EB9" w:rsidRPr="00F76F97" w:rsidRDefault="003B4EB9" w:rsidP="003B4EB9">
      <w:pPr>
        <w:tabs>
          <w:tab w:val="left" w:pos="567"/>
        </w:tabs>
        <w:rPr>
          <w:rFonts w:cs="Arial"/>
          <w:lang w:val="ru-RU"/>
        </w:rPr>
      </w:pPr>
      <w:r w:rsidRPr="00F76F97">
        <w:rPr>
          <w:rFonts w:cs="Arial"/>
          <w:lang w:val="ru-RU"/>
        </w:rPr>
        <w:t>8.</w:t>
      </w:r>
      <w:r w:rsidRPr="00F76F97">
        <w:rPr>
          <w:rFonts w:cs="Arial"/>
          <w:lang w:val="ru-RU"/>
        </w:rPr>
        <w:tab/>
        <w:t>коришћењу средстава и опреме за личну заштиту на раду.</w:t>
      </w:r>
    </w:p>
    <w:p w14:paraId="024358F3" w14:textId="77777777" w:rsidR="003B4EB9" w:rsidRPr="00F76F97" w:rsidRDefault="003B4EB9" w:rsidP="003B4EB9">
      <w:pPr>
        <w:tabs>
          <w:tab w:val="left" w:pos="567"/>
        </w:tabs>
        <w:rPr>
          <w:rFonts w:cs="Arial"/>
          <w:lang w:val="ru-RU"/>
        </w:rPr>
      </w:pPr>
      <w:r w:rsidRPr="00F76F97">
        <w:rPr>
          <w:rFonts w:cs="Arial"/>
          <w:lang w:val="ru-RU"/>
        </w:rPr>
        <w:t>Тачка 10.</w:t>
      </w:r>
    </w:p>
    <w:p w14:paraId="6CB811A1" w14:textId="77777777" w:rsidR="003B4EB9" w:rsidRPr="00F76F97" w:rsidRDefault="003B4EB9" w:rsidP="003B4EB9">
      <w:pPr>
        <w:tabs>
          <w:tab w:val="left" w:pos="567"/>
        </w:tabs>
        <w:rPr>
          <w:rFonts w:cs="Arial"/>
          <w:lang w:val="ru-RU"/>
        </w:rPr>
      </w:pPr>
      <w:r w:rsidRPr="00F76F97">
        <w:rPr>
          <w:rFonts w:cs="Arial"/>
          <w:lang w:val="ru-RU"/>
        </w:rPr>
        <w:t>Корисника услуге има право да врши контролу примене превентивних мера за безбедан и здрав рад приликом пружања услуге која је предмет Уговора .</w:t>
      </w:r>
    </w:p>
    <w:p w14:paraId="6C8945E6"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94B756C" w14:textId="77777777" w:rsidR="003B4EB9" w:rsidRPr="00F76F97" w:rsidRDefault="003B4EB9" w:rsidP="003B4EB9">
      <w:pPr>
        <w:tabs>
          <w:tab w:val="left" w:pos="567"/>
        </w:tabs>
        <w:rPr>
          <w:rFonts w:cs="Arial"/>
          <w:lang w:val="ru-RU"/>
        </w:rPr>
      </w:pPr>
      <w:r w:rsidRPr="00F76F97">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и надлежну инспекцијску службу.</w:t>
      </w:r>
    </w:p>
    <w:p w14:paraId="0EE4AD98" w14:textId="77777777" w:rsidR="003B4EB9" w:rsidRPr="00F76F97" w:rsidRDefault="003B4EB9" w:rsidP="003B4EB9">
      <w:pPr>
        <w:tabs>
          <w:tab w:val="left" w:pos="567"/>
        </w:tabs>
        <w:rPr>
          <w:rFonts w:cs="Arial"/>
          <w:lang w:val="ru-RU"/>
        </w:rPr>
      </w:pPr>
      <w:r w:rsidRPr="00F76F97">
        <w:rPr>
          <w:rFonts w:cs="Arial"/>
          <w:lang w:val="ru-RU"/>
        </w:rPr>
        <w:t>Пружалац услуга се обавезује да поступи по налогу Корисника услуге из става 3.ове тачке.</w:t>
      </w:r>
    </w:p>
    <w:p w14:paraId="52C20CF7" w14:textId="77777777" w:rsidR="003B4EB9" w:rsidRPr="00F76F97" w:rsidRDefault="003B4EB9" w:rsidP="003B4EB9">
      <w:pPr>
        <w:tabs>
          <w:tab w:val="left" w:pos="567"/>
        </w:tabs>
        <w:rPr>
          <w:rFonts w:cs="Arial"/>
          <w:lang w:val="ru-RU"/>
        </w:rPr>
      </w:pPr>
      <w:r w:rsidRPr="00F76F97">
        <w:rPr>
          <w:rFonts w:cs="Arial"/>
          <w:lang w:val="ru-RU"/>
        </w:rPr>
        <w:t>Тачка 11.</w:t>
      </w:r>
    </w:p>
    <w:p w14:paraId="79784627" w14:textId="77777777" w:rsidR="003B4EB9" w:rsidRPr="00F76F97" w:rsidRDefault="003B4EB9" w:rsidP="003B4EB9">
      <w:pPr>
        <w:tabs>
          <w:tab w:val="left" w:pos="567"/>
        </w:tabs>
        <w:rPr>
          <w:rFonts w:cs="Arial"/>
          <w:lang w:val="ru-RU"/>
        </w:rPr>
      </w:pPr>
      <w:r w:rsidRPr="00F76F97">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62851FD" w14:textId="77777777" w:rsidR="003B4EB9" w:rsidRPr="00F76F97" w:rsidRDefault="003B4EB9" w:rsidP="003B4EB9">
      <w:pPr>
        <w:tabs>
          <w:tab w:val="left" w:pos="567"/>
        </w:tabs>
        <w:rPr>
          <w:rFonts w:cs="Arial"/>
          <w:lang w:val="ru-RU"/>
        </w:rPr>
      </w:pPr>
      <w:r w:rsidRPr="00F76F97">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DE0824" w14:textId="77777777" w:rsidR="003B4EB9" w:rsidRPr="00F76F97" w:rsidRDefault="003B4EB9" w:rsidP="003B4EB9">
      <w:pPr>
        <w:tabs>
          <w:tab w:val="left" w:pos="567"/>
        </w:tabs>
        <w:rPr>
          <w:rFonts w:cs="Arial"/>
          <w:lang w:val="ru-RU"/>
        </w:rPr>
      </w:pPr>
      <w:r w:rsidRPr="00F76F97">
        <w:rPr>
          <w:rFonts w:cs="Arial"/>
          <w:lang w:val="ru-RU"/>
        </w:rPr>
        <w:t>Начин остваривања сарадње из ст. 1. и 2. ове тачке утврђује се писменим споразумом.</w:t>
      </w:r>
    </w:p>
    <w:p w14:paraId="17EB0D85" w14:textId="77777777" w:rsidR="003B4EB9" w:rsidRPr="00F76F97" w:rsidRDefault="003B4EB9" w:rsidP="003B4EB9">
      <w:pPr>
        <w:tabs>
          <w:tab w:val="left" w:pos="567"/>
        </w:tabs>
        <w:rPr>
          <w:rFonts w:cs="Arial"/>
          <w:lang w:val="ru-RU"/>
        </w:rPr>
      </w:pPr>
      <w:r w:rsidRPr="00F76F97">
        <w:rPr>
          <w:rFonts w:cs="Arial"/>
          <w:lang w:val="ru-RU"/>
        </w:rP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2F7262E3" w14:textId="77777777" w:rsidR="003B4EB9" w:rsidRPr="00F76F97" w:rsidRDefault="003B4EB9" w:rsidP="003B4EB9">
      <w:pPr>
        <w:tabs>
          <w:tab w:val="left" w:pos="567"/>
        </w:tabs>
        <w:rPr>
          <w:rFonts w:cs="Arial"/>
          <w:lang w:val="ru-RU"/>
        </w:rPr>
      </w:pPr>
    </w:p>
    <w:p w14:paraId="52486173" w14:textId="77777777" w:rsidR="003B4EB9" w:rsidRPr="00F76F97" w:rsidRDefault="003B4EB9" w:rsidP="003B4EB9">
      <w:pPr>
        <w:tabs>
          <w:tab w:val="left" w:pos="567"/>
        </w:tabs>
        <w:rPr>
          <w:rFonts w:cs="Arial"/>
          <w:lang w:val="ru-RU"/>
        </w:rPr>
      </w:pPr>
      <w:r w:rsidRPr="00F76F97">
        <w:rPr>
          <w:rFonts w:cs="Arial"/>
          <w:lang w:val="ru-RU"/>
        </w:rPr>
        <w:t>Тачка 12.</w:t>
      </w:r>
    </w:p>
    <w:p w14:paraId="3DCF6174"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инцидентима и акцидентима.</w:t>
      </w:r>
    </w:p>
    <w:p w14:paraId="57DA6F76" w14:textId="77777777" w:rsidR="003B4EB9" w:rsidRPr="00F76F97" w:rsidRDefault="003B4EB9" w:rsidP="003B4EB9">
      <w:pPr>
        <w:tabs>
          <w:tab w:val="left" w:pos="567"/>
        </w:tabs>
        <w:rPr>
          <w:rFonts w:cs="Arial"/>
          <w:lang w:val="ru-RU"/>
        </w:rPr>
      </w:pPr>
      <w:r w:rsidRPr="00F76F97">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услуге која је предмет Уговора   и то у року од 24 часа од сачињавања Извештаја о повреди на раду.</w:t>
      </w:r>
    </w:p>
    <w:p w14:paraId="71F2F747" w14:textId="77777777" w:rsidR="003B4EB9" w:rsidRPr="00F76F97" w:rsidRDefault="003B4EB9" w:rsidP="003B4EB9">
      <w:pPr>
        <w:tabs>
          <w:tab w:val="left" w:pos="567"/>
        </w:tabs>
        <w:rPr>
          <w:rFonts w:cs="Arial"/>
          <w:lang w:val="ru-RU"/>
        </w:rPr>
      </w:pPr>
    </w:p>
    <w:p w14:paraId="110550D6" w14:textId="77777777" w:rsidR="003B4EB9" w:rsidRPr="00F76F97" w:rsidRDefault="003B4EB9" w:rsidP="003B4EB9">
      <w:pPr>
        <w:tabs>
          <w:tab w:val="left" w:pos="567"/>
        </w:tabs>
        <w:rPr>
          <w:rFonts w:cs="Arial"/>
          <w:lang w:val="ru-RU"/>
        </w:rPr>
      </w:pPr>
      <w:r w:rsidRPr="00F76F97">
        <w:rPr>
          <w:rFonts w:cs="Arial"/>
          <w:lang w:val="ru-RU"/>
        </w:rPr>
        <w:t>Тачка 13.</w:t>
      </w:r>
    </w:p>
    <w:p w14:paraId="6BF8D52F" w14:textId="77777777" w:rsidR="00910892" w:rsidRPr="00F76F97" w:rsidRDefault="003B4EB9" w:rsidP="00910892">
      <w:pPr>
        <w:pStyle w:val="KDParagraf"/>
        <w:rPr>
          <w:rFonts w:cs="Arial"/>
          <w:noProof/>
          <w:lang w:val="ru-RU"/>
        </w:rPr>
      </w:pPr>
      <w:r w:rsidRPr="00F76F97">
        <w:rPr>
          <w:rFonts w:cs="Arial"/>
          <w:lang w:val="ru-RU"/>
        </w:rPr>
        <w:t xml:space="preserve">Овај Прилог је сачињен у 6 (шест) истоветних примерака, </w:t>
      </w:r>
      <w:r w:rsidR="00910892" w:rsidRPr="00F76F97">
        <w:rPr>
          <w:rFonts w:cs="Arial"/>
          <w:noProof/>
          <w:lang w:val="ru-RU"/>
        </w:rPr>
        <w:t>од којих 2 (два) примерка за Пружаоца услуга а четири (4) за Корисника услуга.</w:t>
      </w:r>
    </w:p>
    <w:p w14:paraId="1B7338C2" w14:textId="1B3F71AE" w:rsidR="003B4EB9" w:rsidRPr="00F76F97" w:rsidRDefault="003B4EB9" w:rsidP="00910892">
      <w:pPr>
        <w:tabs>
          <w:tab w:val="left" w:pos="567"/>
        </w:tabs>
        <w:rPr>
          <w:rFonts w:cs="Arial"/>
          <w:lang w:val="ru-RU" w:eastAsia="sr-Latn-CS"/>
        </w:rPr>
      </w:pPr>
    </w:p>
    <w:p w14:paraId="2E551842" w14:textId="77777777" w:rsidR="003B4EB9" w:rsidRPr="00F76F97" w:rsidRDefault="003B4EB9" w:rsidP="003B4EB9">
      <w:pPr>
        <w:rPr>
          <w:lang w:val="ru-RU"/>
        </w:rPr>
      </w:pPr>
    </w:p>
    <w:p w14:paraId="3CAE4A90" w14:textId="304B4C28" w:rsidR="00803D3D" w:rsidRPr="00F76F97" w:rsidRDefault="00803D3D" w:rsidP="003B4EB9">
      <w:pPr>
        <w:pStyle w:val="KDParagraf"/>
        <w:spacing w:before="0"/>
        <w:rPr>
          <w:rFonts w:cs="Arial"/>
          <w:lang w:val="ru-RU"/>
        </w:rPr>
      </w:pPr>
    </w:p>
    <w:sectPr w:rsidR="00803D3D" w:rsidRPr="00F76F97" w:rsidSect="00E472CA">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28D" w14:textId="77777777" w:rsidR="009B7398" w:rsidRDefault="009B7398">
      <w:r>
        <w:separator/>
      </w:r>
    </w:p>
    <w:p w14:paraId="5481B686" w14:textId="77777777" w:rsidR="009B7398" w:rsidRDefault="009B7398"/>
  </w:endnote>
  <w:endnote w:type="continuationSeparator" w:id="0">
    <w:p w14:paraId="43C8D7A6" w14:textId="77777777" w:rsidR="009B7398" w:rsidRDefault="009B7398">
      <w:r>
        <w:continuationSeparator/>
      </w:r>
    </w:p>
    <w:p w14:paraId="0B05CD94" w14:textId="77777777" w:rsidR="009B7398" w:rsidRDefault="009B7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B7398" w:rsidRDefault="009B73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B7398" w:rsidRDefault="009B7398" w:rsidP="00841BE7">
    <w:pPr>
      <w:pStyle w:val="Footer"/>
      <w:ind w:right="360"/>
    </w:pPr>
  </w:p>
  <w:p w14:paraId="340F1A55" w14:textId="77777777" w:rsidR="009B7398" w:rsidRDefault="009B739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EE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EE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p>
  <w:p w14:paraId="7C7538CB" w14:textId="77777777" w:rsidR="009B7398" w:rsidRDefault="009B73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FDD1" w14:textId="77777777" w:rsidR="009B7398" w:rsidRDefault="009B73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60973" w14:textId="77777777" w:rsidR="009B7398" w:rsidRDefault="009B7398" w:rsidP="00841BE7">
    <w:pPr>
      <w:pStyle w:val="Footer"/>
      <w:ind w:right="360"/>
    </w:pPr>
  </w:p>
  <w:p w14:paraId="77356866" w14:textId="77777777" w:rsidR="009B7398" w:rsidRDefault="009B7398"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74CF"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EEC">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3C98"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EEC">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p>
  <w:p w14:paraId="603E5B4C" w14:textId="77777777" w:rsidR="009B7398" w:rsidRDefault="009B73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2FA3" w14:textId="77777777" w:rsidR="009B7398" w:rsidRDefault="009B73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27E79" w14:textId="77777777" w:rsidR="009B7398" w:rsidRDefault="009B7398" w:rsidP="00841BE7">
    <w:pPr>
      <w:pStyle w:val="Footer"/>
      <w:ind w:right="360"/>
    </w:pPr>
  </w:p>
  <w:p w14:paraId="2D1A9DE8" w14:textId="77777777" w:rsidR="009B7398" w:rsidRDefault="009B7398"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306B"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CC8F"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EEC">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EEC">
      <w:rPr>
        <w:rStyle w:val="PageNumber"/>
        <w:rFonts w:cs="Arial"/>
        <w:b/>
        <w:noProof/>
        <w:szCs w:val="24"/>
      </w:rPr>
      <w:t>83</w:t>
    </w:r>
    <w:r w:rsidRPr="00EC5BB4">
      <w:rPr>
        <w:rStyle w:val="PageNumber"/>
        <w:rFonts w:cs="Arial"/>
        <w:b/>
        <w:szCs w:val="24"/>
      </w:rPr>
      <w:fldChar w:fldCharType="end"/>
    </w:r>
  </w:p>
  <w:p w14:paraId="17C07D91" w14:textId="77777777" w:rsidR="009B7398" w:rsidRDefault="009B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E6D3" w14:textId="77777777" w:rsidR="009B7398" w:rsidRDefault="009B7398">
      <w:r>
        <w:separator/>
      </w:r>
    </w:p>
    <w:p w14:paraId="2199DDBC" w14:textId="77777777" w:rsidR="009B7398" w:rsidRDefault="009B7398"/>
  </w:footnote>
  <w:footnote w:type="continuationSeparator" w:id="0">
    <w:p w14:paraId="66EFA748" w14:textId="77777777" w:rsidR="009B7398" w:rsidRDefault="009B7398">
      <w:r>
        <w:continuationSeparator/>
      </w:r>
    </w:p>
    <w:p w14:paraId="12F15DC2" w14:textId="77777777" w:rsidR="009B7398" w:rsidRDefault="009B7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B7398" w:rsidRDefault="009B7398" w:rsidP="004276AD">
    <w:pPr>
      <w:pStyle w:val="Header"/>
      <w:rPr>
        <w:sz w:val="20"/>
      </w:rPr>
    </w:pPr>
  </w:p>
  <w:p w14:paraId="5C97F881" w14:textId="758CAE18" w:rsidR="009B7398" w:rsidRPr="00780AB9" w:rsidRDefault="009B7398"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ЈН/3100/0193/2019</w:t>
    </w:r>
  </w:p>
  <w:p w14:paraId="3A3C99C2" w14:textId="77777777" w:rsidR="009B7398" w:rsidRPr="00611597" w:rsidRDefault="009B739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B7398" w:rsidRDefault="009B7398" w:rsidP="004276AD">
    <w:pPr>
      <w:pStyle w:val="Header"/>
      <w:rPr>
        <w:lang w:val="sr-Cyrl-RS"/>
      </w:rPr>
    </w:pPr>
  </w:p>
  <w:p w14:paraId="21C09815" w14:textId="200C34BE" w:rsidR="009B7398" w:rsidRPr="00780AB9" w:rsidRDefault="009B7398"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0193/2019</w:t>
    </w:r>
  </w:p>
  <w:p w14:paraId="74971107" w14:textId="77777777" w:rsidR="009B7398" w:rsidRPr="00611597" w:rsidRDefault="009B7398"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8CCA" w14:textId="77777777" w:rsidR="009B7398" w:rsidRDefault="009B7398" w:rsidP="004276AD">
    <w:pPr>
      <w:pStyle w:val="Header"/>
      <w:rPr>
        <w:sz w:val="20"/>
      </w:rPr>
    </w:pPr>
  </w:p>
  <w:p w14:paraId="6BD8E45E" w14:textId="5166A84F" w:rsidR="009B7398" w:rsidRPr="000C3BC2" w:rsidRDefault="009B7398"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w:t>
    </w:r>
    <w:r w:rsidR="008841D7">
      <w:rPr>
        <w:sz w:val="22"/>
        <w:szCs w:val="22"/>
        <w:lang w:val="sr-Latn-RS"/>
      </w:rPr>
      <w:t>193</w:t>
    </w:r>
    <w:r w:rsidR="008841D7">
      <w:rPr>
        <w:sz w:val="22"/>
        <w:szCs w:val="22"/>
        <w:lang w:val="ru-RU"/>
      </w:rPr>
      <w:t>/2019</w:t>
    </w:r>
  </w:p>
  <w:p w14:paraId="7ABDD2D2" w14:textId="77777777" w:rsidR="009B7398" w:rsidRPr="00611597" w:rsidRDefault="009B7398"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A796" w14:textId="77777777" w:rsidR="009B7398" w:rsidRDefault="009B7398" w:rsidP="004276AD">
    <w:pPr>
      <w:pStyle w:val="Header"/>
      <w:rPr>
        <w:lang w:val="sr-Cyrl-RS"/>
      </w:rPr>
    </w:pPr>
  </w:p>
  <w:p w14:paraId="2730F811" w14:textId="77777777" w:rsidR="009B7398" w:rsidRPr="000C3BC2" w:rsidRDefault="009B7398"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Pr>
        <w:sz w:val="22"/>
        <w:szCs w:val="22"/>
        <w:lang w:val="sr-Latn-RS"/>
      </w:rPr>
      <w:t>708</w:t>
    </w:r>
    <w:r>
      <w:rPr>
        <w:sz w:val="22"/>
        <w:szCs w:val="22"/>
        <w:lang w:val="ru-RU"/>
      </w:rPr>
      <w:t>/2017</w:t>
    </w:r>
  </w:p>
  <w:p w14:paraId="1CA95E19" w14:textId="77777777" w:rsidR="009B7398" w:rsidRPr="00611597" w:rsidRDefault="009B7398"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D6D8" w14:textId="77777777" w:rsidR="009B7398" w:rsidRDefault="009B7398" w:rsidP="004276AD">
    <w:pPr>
      <w:pStyle w:val="Header"/>
      <w:rPr>
        <w:sz w:val="20"/>
      </w:rPr>
    </w:pPr>
  </w:p>
  <w:p w14:paraId="3711E347" w14:textId="636C0A53" w:rsidR="009B7398" w:rsidRPr="000C3BC2" w:rsidRDefault="009B7398"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w:t>
    </w:r>
    <w:r w:rsidR="00ED56C9">
      <w:rPr>
        <w:sz w:val="22"/>
        <w:szCs w:val="22"/>
        <w:lang w:val="sr-Latn-RS"/>
      </w:rPr>
      <w:t>193</w:t>
    </w:r>
    <w:r w:rsidR="00ED56C9">
      <w:rPr>
        <w:sz w:val="22"/>
        <w:szCs w:val="22"/>
        <w:lang w:val="ru-RU"/>
      </w:rPr>
      <w:t>/2019</w:t>
    </w:r>
  </w:p>
  <w:p w14:paraId="4448E738" w14:textId="77777777" w:rsidR="009B7398" w:rsidRPr="00611597" w:rsidRDefault="009B7398"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A080" w14:textId="77777777" w:rsidR="009B7398" w:rsidRDefault="009B7398" w:rsidP="004276AD">
    <w:pPr>
      <w:pStyle w:val="Header"/>
      <w:rPr>
        <w:lang w:val="sr-Cyrl-RS"/>
      </w:rPr>
    </w:pPr>
  </w:p>
  <w:p w14:paraId="52C3FEAE" w14:textId="7FDED6FE" w:rsidR="009B7398" w:rsidRPr="000C3BC2" w:rsidRDefault="009B7398"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sidR="000146BC">
      <w:rPr>
        <w:sz w:val="22"/>
        <w:szCs w:val="22"/>
        <w:lang w:val="sr-Latn-RS"/>
      </w:rPr>
      <w:t>193</w:t>
    </w:r>
    <w:r w:rsidR="000146BC">
      <w:rPr>
        <w:sz w:val="22"/>
        <w:szCs w:val="22"/>
        <w:lang w:val="ru-RU"/>
      </w:rPr>
      <w:t>/2019</w:t>
    </w:r>
  </w:p>
  <w:p w14:paraId="440E2B2F" w14:textId="77777777" w:rsidR="009B7398" w:rsidRPr="00611597" w:rsidRDefault="009B739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245EBF"/>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777508"/>
    <w:multiLevelType w:val="hybridMultilevel"/>
    <w:tmpl w:val="167015AA"/>
    <w:lvl w:ilvl="0" w:tplc="7EFAE48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1B60E32"/>
    <w:multiLevelType w:val="multilevel"/>
    <w:tmpl w:val="7722DB8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F03250"/>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1">
    <w:nsid w:val="2A0A7ED8"/>
    <w:multiLevelType w:val="multilevel"/>
    <w:tmpl w:val="41AA9FBC"/>
    <w:lvl w:ilvl="0">
      <w:start w:val="1"/>
      <w:numFmt w:val="decimal"/>
      <w:lvlText w:val="%1."/>
      <w:lvlJc w:val="left"/>
      <w:pPr>
        <w:ind w:left="720" w:hanging="360"/>
      </w:pPr>
      <w:rPr>
        <w:rFonts w:hint="default"/>
        <w:b/>
        <w:color w:val="auto"/>
        <w:lang w:val="sr-Cyrl-RS"/>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DDA3D19"/>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BF2754"/>
    <w:multiLevelType w:val="hybridMultilevel"/>
    <w:tmpl w:val="D4D44A22"/>
    <w:lvl w:ilvl="0" w:tplc="B956A61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BB7563"/>
    <w:multiLevelType w:val="multilevel"/>
    <w:tmpl w:val="474A58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2C65859"/>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4B5147"/>
    <w:multiLevelType w:val="hybridMultilevel"/>
    <w:tmpl w:val="15444A08"/>
    <w:lvl w:ilvl="0" w:tplc="0A22029A">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1527B5A"/>
    <w:multiLevelType w:val="hybridMultilevel"/>
    <w:tmpl w:val="72C20D36"/>
    <w:lvl w:ilvl="0" w:tplc="E8D4BF2C">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4DD75C8"/>
    <w:multiLevelType w:val="multilevel"/>
    <w:tmpl w:val="8CCACA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1F9603E"/>
    <w:multiLevelType w:val="multilevel"/>
    <w:tmpl w:val="A4C8098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3">
    <w:nsid w:val="65884C7F"/>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659601B1"/>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5"/>
  </w:num>
  <w:num w:numId="3">
    <w:abstractNumId w:val="91"/>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6"/>
  </w:num>
  <w:num w:numId="8">
    <w:abstractNumId w:val="77"/>
  </w:num>
  <w:num w:numId="9">
    <w:abstractNumId w:val="69"/>
  </w:num>
  <w:num w:numId="10">
    <w:abstractNumId w:val="60"/>
  </w:num>
  <w:num w:numId="11">
    <w:abstractNumId w:val="57"/>
  </w:num>
  <w:num w:numId="12">
    <w:abstractNumId w:val="81"/>
  </w:num>
  <w:num w:numId="13">
    <w:abstractNumId w:val="64"/>
  </w:num>
  <w:num w:numId="14">
    <w:abstractNumId w:val="95"/>
  </w:num>
  <w:num w:numId="15">
    <w:abstractNumId w:val="98"/>
  </w:num>
  <w:num w:numId="16">
    <w:abstractNumId w:val="50"/>
  </w:num>
  <w:num w:numId="17">
    <w:abstractNumId w:val="80"/>
  </w:num>
  <w:num w:numId="18">
    <w:abstractNumId w:val="58"/>
  </w:num>
  <w:num w:numId="19">
    <w:abstractNumId w:val="85"/>
  </w:num>
  <w:num w:numId="20">
    <w:abstractNumId w:val="68"/>
  </w:num>
  <w:num w:numId="21">
    <w:abstractNumId w:val="66"/>
  </w:num>
  <w:num w:numId="22">
    <w:abstractNumId w:val="105"/>
  </w:num>
  <w:num w:numId="23">
    <w:abstractNumId w:val="97"/>
  </w:num>
  <w:num w:numId="24">
    <w:abstractNumId w:val="63"/>
  </w:num>
  <w:num w:numId="25">
    <w:abstractNumId w:val="104"/>
  </w:num>
  <w:num w:numId="26">
    <w:abstractNumId w:val="100"/>
  </w:num>
  <w:num w:numId="27">
    <w:abstractNumId w:val="87"/>
  </w:num>
  <w:num w:numId="28">
    <w:abstractNumId w:val="76"/>
  </w:num>
  <w:num w:numId="29">
    <w:abstractNumId w:val="51"/>
  </w:num>
  <w:num w:numId="30">
    <w:abstractNumId w:val="67"/>
  </w:num>
  <w:num w:numId="31">
    <w:abstractNumId w:val="84"/>
  </w:num>
  <w:num w:numId="32">
    <w:abstractNumId w:val="78"/>
  </w:num>
  <w:num w:numId="33">
    <w:abstractNumId w:val="93"/>
  </w:num>
  <w:num w:numId="34">
    <w:abstractNumId w:val="82"/>
  </w:num>
  <w:num w:numId="35">
    <w:abstractNumId w:val="88"/>
  </w:num>
  <w:num w:numId="36">
    <w:abstractNumId w:val="61"/>
  </w:num>
  <w:num w:numId="37">
    <w:abstractNumId w:val="83"/>
  </w:num>
  <w:num w:numId="38">
    <w:abstractNumId w:val="79"/>
  </w:num>
  <w:num w:numId="39">
    <w:abstractNumId w:val="73"/>
  </w:num>
  <w:num w:numId="40">
    <w:abstractNumId w:val="72"/>
  </w:num>
  <w:num w:numId="41">
    <w:abstractNumId w:val="71"/>
  </w:num>
  <w:num w:numId="42">
    <w:abstractNumId w:val="94"/>
  </w:num>
  <w:num w:numId="43">
    <w:abstractNumId w:val="70"/>
  </w:num>
  <w:num w:numId="44">
    <w:abstractNumId w:val="49"/>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214"/>
    <w:rsid w:val="00001727"/>
    <w:rsid w:val="00002344"/>
    <w:rsid w:val="000024F4"/>
    <w:rsid w:val="00002690"/>
    <w:rsid w:val="000029FC"/>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6BC"/>
    <w:rsid w:val="00014750"/>
    <w:rsid w:val="00014F46"/>
    <w:rsid w:val="00015894"/>
    <w:rsid w:val="00015D88"/>
    <w:rsid w:val="00015E2F"/>
    <w:rsid w:val="00015E7C"/>
    <w:rsid w:val="000162B9"/>
    <w:rsid w:val="000167FC"/>
    <w:rsid w:val="000170DE"/>
    <w:rsid w:val="000172B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BFA"/>
    <w:rsid w:val="0002512F"/>
    <w:rsid w:val="00025304"/>
    <w:rsid w:val="00025ABF"/>
    <w:rsid w:val="00025B97"/>
    <w:rsid w:val="00025EC5"/>
    <w:rsid w:val="00026036"/>
    <w:rsid w:val="000261C8"/>
    <w:rsid w:val="00026444"/>
    <w:rsid w:val="00026621"/>
    <w:rsid w:val="00026672"/>
    <w:rsid w:val="000267C3"/>
    <w:rsid w:val="0002696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A4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40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7A"/>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EF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AD"/>
    <w:rsid w:val="00102340"/>
    <w:rsid w:val="001029A5"/>
    <w:rsid w:val="00102AC1"/>
    <w:rsid w:val="00102F65"/>
    <w:rsid w:val="00103735"/>
    <w:rsid w:val="00103A95"/>
    <w:rsid w:val="00103CC9"/>
    <w:rsid w:val="00103DD9"/>
    <w:rsid w:val="00103E5D"/>
    <w:rsid w:val="001040B0"/>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B2"/>
    <w:rsid w:val="0012138E"/>
    <w:rsid w:val="0012159F"/>
    <w:rsid w:val="00121732"/>
    <w:rsid w:val="0012185F"/>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5F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30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D0"/>
    <w:rsid w:val="001500F3"/>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4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110"/>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2A1"/>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8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24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7E"/>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885"/>
    <w:rsid w:val="001F10C6"/>
    <w:rsid w:val="001F17A8"/>
    <w:rsid w:val="001F1802"/>
    <w:rsid w:val="001F18F4"/>
    <w:rsid w:val="001F27B3"/>
    <w:rsid w:val="001F282D"/>
    <w:rsid w:val="001F2AC6"/>
    <w:rsid w:val="001F2BE5"/>
    <w:rsid w:val="001F2E75"/>
    <w:rsid w:val="001F31C3"/>
    <w:rsid w:val="001F322B"/>
    <w:rsid w:val="001F3DA5"/>
    <w:rsid w:val="001F3DCE"/>
    <w:rsid w:val="001F43E0"/>
    <w:rsid w:val="001F4CCE"/>
    <w:rsid w:val="001F4EE1"/>
    <w:rsid w:val="001F5035"/>
    <w:rsid w:val="001F5123"/>
    <w:rsid w:val="001F512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6D3A"/>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50"/>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19"/>
    <w:rsid w:val="0022560A"/>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C8B"/>
    <w:rsid w:val="00244EBF"/>
    <w:rsid w:val="00245371"/>
    <w:rsid w:val="002456A6"/>
    <w:rsid w:val="00245760"/>
    <w:rsid w:val="002458C8"/>
    <w:rsid w:val="00245AAF"/>
    <w:rsid w:val="00245D8D"/>
    <w:rsid w:val="00245E38"/>
    <w:rsid w:val="0024604B"/>
    <w:rsid w:val="002462B4"/>
    <w:rsid w:val="0024726B"/>
    <w:rsid w:val="002479F9"/>
    <w:rsid w:val="00247AEB"/>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D83"/>
    <w:rsid w:val="00253E9C"/>
    <w:rsid w:val="00254951"/>
    <w:rsid w:val="00254BA0"/>
    <w:rsid w:val="00254C8B"/>
    <w:rsid w:val="00254E43"/>
    <w:rsid w:val="00254E4B"/>
    <w:rsid w:val="00255371"/>
    <w:rsid w:val="00255515"/>
    <w:rsid w:val="00255CF9"/>
    <w:rsid w:val="00255FE0"/>
    <w:rsid w:val="002565E1"/>
    <w:rsid w:val="00256BFF"/>
    <w:rsid w:val="00256D75"/>
    <w:rsid w:val="00257494"/>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2D14"/>
    <w:rsid w:val="0026340F"/>
    <w:rsid w:val="00263B67"/>
    <w:rsid w:val="00263EA9"/>
    <w:rsid w:val="0026400A"/>
    <w:rsid w:val="002644E9"/>
    <w:rsid w:val="00264637"/>
    <w:rsid w:val="00264877"/>
    <w:rsid w:val="00264C85"/>
    <w:rsid w:val="00264D2A"/>
    <w:rsid w:val="00264D63"/>
    <w:rsid w:val="00265169"/>
    <w:rsid w:val="0026530F"/>
    <w:rsid w:val="002654BF"/>
    <w:rsid w:val="00265AD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03"/>
    <w:rsid w:val="002731BE"/>
    <w:rsid w:val="00273823"/>
    <w:rsid w:val="00273AC6"/>
    <w:rsid w:val="00274100"/>
    <w:rsid w:val="00274181"/>
    <w:rsid w:val="00274398"/>
    <w:rsid w:val="002745D0"/>
    <w:rsid w:val="002746F9"/>
    <w:rsid w:val="0027488E"/>
    <w:rsid w:val="00275256"/>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4BC"/>
    <w:rsid w:val="002B18CA"/>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5D66"/>
    <w:rsid w:val="002C6120"/>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52"/>
    <w:rsid w:val="002D7AB2"/>
    <w:rsid w:val="002E08BD"/>
    <w:rsid w:val="002E08EA"/>
    <w:rsid w:val="002E107A"/>
    <w:rsid w:val="002E12CC"/>
    <w:rsid w:val="002E1370"/>
    <w:rsid w:val="002E161E"/>
    <w:rsid w:val="002E1783"/>
    <w:rsid w:val="002E183C"/>
    <w:rsid w:val="002E1868"/>
    <w:rsid w:val="002E1904"/>
    <w:rsid w:val="002E1C8E"/>
    <w:rsid w:val="002E2018"/>
    <w:rsid w:val="002E2374"/>
    <w:rsid w:val="002E2F11"/>
    <w:rsid w:val="002E3095"/>
    <w:rsid w:val="002E32DD"/>
    <w:rsid w:val="002E3D7D"/>
    <w:rsid w:val="002E40BF"/>
    <w:rsid w:val="002E4258"/>
    <w:rsid w:val="002E5187"/>
    <w:rsid w:val="002E5445"/>
    <w:rsid w:val="002E59D5"/>
    <w:rsid w:val="002E62CE"/>
    <w:rsid w:val="002E6567"/>
    <w:rsid w:val="002E6587"/>
    <w:rsid w:val="002E69ED"/>
    <w:rsid w:val="002E6CD1"/>
    <w:rsid w:val="002E6D79"/>
    <w:rsid w:val="002E6F2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C8"/>
    <w:rsid w:val="002F45B3"/>
    <w:rsid w:val="002F48D1"/>
    <w:rsid w:val="002F4BE2"/>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6F66"/>
    <w:rsid w:val="003170D9"/>
    <w:rsid w:val="003172E3"/>
    <w:rsid w:val="00317845"/>
    <w:rsid w:val="0031798D"/>
    <w:rsid w:val="00317A39"/>
    <w:rsid w:val="00317AC7"/>
    <w:rsid w:val="00317B7C"/>
    <w:rsid w:val="00317F77"/>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319"/>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8E"/>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FC"/>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110"/>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0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61"/>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EB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C79"/>
    <w:rsid w:val="003C1F3E"/>
    <w:rsid w:val="003C217A"/>
    <w:rsid w:val="003C24B3"/>
    <w:rsid w:val="003C298E"/>
    <w:rsid w:val="003C2FF1"/>
    <w:rsid w:val="003C39B7"/>
    <w:rsid w:val="003C3DA1"/>
    <w:rsid w:val="003C4417"/>
    <w:rsid w:val="003C45F6"/>
    <w:rsid w:val="003C482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6EE"/>
    <w:rsid w:val="003D5EA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C72"/>
    <w:rsid w:val="0045469A"/>
    <w:rsid w:val="0045575A"/>
    <w:rsid w:val="004559F1"/>
    <w:rsid w:val="00455D19"/>
    <w:rsid w:val="00455E5C"/>
    <w:rsid w:val="00456435"/>
    <w:rsid w:val="0045685C"/>
    <w:rsid w:val="00456A8F"/>
    <w:rsid w:val="00457A99"/>
    <w:rsid w:val="00460FB9"/>
    <w:rsid w:val="004612CD"/>
    <w:rsid w:val="004618A5"/>
    <w:rsid w:val="00461F43"/>
    <w:rsid w:val="00462308"/>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779D8"/>
    <w:rsid w:val="00480077"/>
    <w:rsid w:val="00480907"/>
    <w:rsid w:val="00480A0F"/>
    <w:rsid w:val="004812AF"/>
    <w:rsid w:val="00481BC8"/>
    <w:rsid w:val="00482208"/>
    <w:rsid w:val="00482257"/>
    <w:rsid w:val="0048279A"/>
    <w:rsid w:val="004829D9"/>
    <w:rsid w:val="00482D4C"/>
    <w:rsid w:val="00483143"/>
    <w:rsid w:val="00483BB4"/>
    <w:rsid w:val="00483CD8"/>
    <w:rsid w:val="00483EFF"/>
    <w:rsid w:val="00484F79"/>
    <w:rsid w:val="0048566A"/>
    <w:rsid w:val="0048599A"/>
    <w:rsid w:val="00485AB8"/>
    <w:rsid w:val="00485C55"/>
    <w:rsid w:val="00485F02"/>
    <w:rsid w:val="00485F5B"/>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B41"/>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50"/>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7FA"/>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0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6C"/>
    <w:rsid w:val="004C7C2B"/>
    <w:rsid w:val="004D015A"/>
    <w:rsid w:val="004D0497"/>
    <w:rsid w:val="004D06FD"/>
    <w:rsid w:val="004D0F24"/>
    <w:rsid w:val="004D1386"/>
    <w:rsid w:val="004D14FC"/>
    <w:rsid w:val="004D1EA5"/>
    <w:rsid w:val="004D2468"/>
    <w:rsid w:val="004D271C"/>
    <w:rsid w:val="004D2DB8"/>
    <w:rsid w:val="004D2EC4"/>
    <w:rsid w:val="004D2EEA"/>
    <w:rsid w:val="004D311B"/>
    <w:rsid w:val="004D34EE"/>
    <w:rsid w:val="004D385B"/>
    <w:rsid w:val="004D3F7C"/>
    <w:rsid w:val="004D3FF6"/>
    <w:rsid w:val="004D41C8"/>
    <w:rsid w:val="004D4636"/>
    <w:rsid w:val="004D4A56"/>
    <w:rsid w:val="004D4BE4"/>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5E70"/>
    <w:rsid w:val="004E60E0"/>
    <w:rsid w:val="004E61F1"/>
    <w:rsid w:val="004E67C0"/>
    <w:rsid w:val="004E6CE6"/>
    <w:rsid w:val="004E725E"/>
    <w:rsid w:val="004E7380"/>
    <w:rsid w:val="004E7414"/>
    <w:rsid w:val="004E7466"/>
    <w:rsid w:val="004E75AB"/>
    <w:rsid w:val="004E75F9"/>
    <w:rsid w:val="004F01B7"/>
    <w:rsid w:val="004F0358"/>
    <w:rsid w:val="004F090E"/>
    <w:rsid w:val="004F0DA7"/>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3EE"/>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76D"/>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C75"/>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4BA"/>
    <w:rsid w:val="00546862"/>
    <w:rsid w:val="00547363"/>
    <w:rsid w:val="005474B1"/>
    <w:rsid w:val="00547506"/>
    <w:rsid w:val="00547654"/>
    <w:rsid w:val="00550552"/>
    <w:rsid w:val="00550BFA"/>
    <w:rsid w:val="00550FE2"/>
    <w:rsid w:val="0055106E"/>
    <w:rsid w:val="00551753"/>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E6"/>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9B"/>
    <w:rsid w:val="00586F76"/>
    <w:rsid w:val="0058756C"/>
    <w:rsid w:val="00587B94"/>
    <w:rsid w:val="00587C8E"/>
    <w:rsid w:val="00590C50"/>
    <w:rsid w:val="00591069"/>
    <w:rsid w:val="00591B88"/>
    <w:rsid w:val="00592986"/>
    <w:rsid w:val="00592C7D"/>
    <w:rsid w:val="00593106"/>
    <w:rsid w:val="0059310C"/>
    <w:rsid w:val="00593148"/>
    <w:rsid w:val="005933F4"/>
    <w:rsid w:val="00593434"/>
    <w:rsid w:val="00593C7E"/>
    <w:rsid w:val="00593EB1"/>
    <w:rsid w:val="005944CD"/>
    <w:rsid w:val="0059493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25"/>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C7DE9"/>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89F"/>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0BB"/>
    <w:rsid w:val="005E2334"/>
    <w:rsid w:val="005E2611"/>
    <w:rsid w:val="005E2CDC"/>
    <w:rsid w:val="005E2D05"/>
    <w:rsid w:val="005E2D71"/>
    <w:rsid w:val="005E3C62"/>
    <w:rsid w:val="005E487E"/>
    <w:rsid w:val="005E4F99"/>
    <w:rsid w:val="005E50F1"/>
    <w:rsid w:val="005E531A"/>
    <w:rsid w:val="005E5779"/>
    <w:rsid w:val="005E58D5"/>
    <w:rsid w:val="005E5B77"/>
    <w:rsid w:val="005E5E93"/>
    <w:rsid w:val="005E692E"/>
    <w:rsid w:val="005E69B6"/>
    <w:rsid w:val="005E6C31"/>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78"/>
    <w:rsid w:val="00605C42"/>
    <w:rsid w:val="006060DF"/>
    <w:rsid w:val="00606100"/>
    <w:rsid w:val="00606356"/>
    <w:rsid w:val="00606B56"/>
    <w:rsid w:val="00606BA9"/>
    <w:rsid w:val="00606DC4"/>
    <w:rsid w:val="0060795F"/>
    <w:rsid w:val="00607992"/>
    <w:rsid w:val="00607AE4"/>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50E"/>
    <w:rsid w:val="00621752"/>
    <w:rsid w:val="00621765"/>
    <w:rsid w:val="00621BE8"/>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53"/>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4FE1"/>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6C"/>
    <w:rsid w:val="00674801"/>
    <w:rsid w:val="0067480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6EA"/>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5E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C5"/>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65"/>
    <w:rsid w:val="006D37D1"/>
    <w:rsid w:val="006D3A32"/>
    <w:rsid w:val="006D3ADF"/>
    <w:rsid w:val="006D3DF3"/>
    <w:rsid w:val="006D3F41"/>
    <w:rsid w:val="006D434E"/>
    <w:rsid w:val="006D44C9"/>
    <w:rsid w:val="006D4977"/>
    <w:rsid w:val="006D5434"/>
    <w:rsid w:val="006D5671"/>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268"/>
    <w:rsid w:val="006E56A8"/>
    <w:rsid w:val="006E5C38"/>
    <w:rsid w:val="006E5CFB"/>
    <w:rsid w:val="006E5EEB"/>
    <w:rsid w:val="006E67E5"/>
    <w:rsid w:val="006E6D5E"/>
    <w:rsid w:val="006E7441"/>
    <w:rsid w:val="006E7512"/>
    <w:rsid w:val="006E7B9D"/>
    <w:rsid w:val="006E7BBE"/>
    <w:rsid w:val="006F031E"/>
    <w:rsid w:val="006F0448"/>
    <w:rsid w:val="006F08F5"/>
    <w:rsid w:val="006F0C0D"/>
    <w:rsid w:val="006F0D1E"/>
    <w:rsid w:val="006F1419"/>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A6C"/>
    <w:rsid w:val="00706D83"/>
    <w:rsid w:val="00706E24"/>
    <w:rsid w:val="00706F57"/>
    <w:rsid w:val="00706FC1"/>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B25"/>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2EB0"/>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848"/>
    <w:rsid w:val="0075590C"/>
    <w:rsid w:val="00755DB0"/>
    <w:rsid w:val="00755FA2"/>
    <w:rsid w:val="0075646A"/>
    <w:rsid w:val="007565FA"/>
    <w:rsid w:val="007567D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1B4"/>
    <w:rsid w:val="0078075B"/>
    <w:rsid w:val="00780A98"/>
    <w:rsid w:val="00780AB9"/>
    <w:rsid w:val="00780EC9"/>
    <w:rsid w:val="00781AC3"/>
    <w:rsid w:val="00781B4F"/>
    <w:rsid w:val="007820F2"/>
    <w:rsid w:val="00782552"/>
    <w:rsid w:val="007826BF"/>
    <w:rsid w:val="00782A09"/>
    <w:rsid w:val="00782DBC"/>
    <w:rsid w:val="00782E8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07"/>
    <w:rsid w:val="007B2102"/>
    <w:rsid w:val="007B2128"/>
    <w:rsid w:val="007B235D"/>
    <w:rsid w:val="007B2459"/>
    <w:rsid w:val="007B2BAE"/>
    <w:rsid w:val="007B3264"/>
    <w:rsid w:val="007B338C"/>
    <w:rsid w:val="007B3868"/>
    <w:rsid w:val="007B3A0D"/>
    <w:rsid w:val="007B3D48"/>
    <w:rsid w:val="007B3EA3"/>
    <w:rsid w:val="007B4799"/>
    <w:rsid w:val="007B48BB"/>
    <w:rsid w:val="007B4C68"/>
    <w:rsid w:val="007B5554"/>
    <w:rsid w:val="007B6B7C"/>
    <w:rsid w:val="007B6D4F"/>
    <w:rsid w:val="007B7529"/>
    <w:rsid w:val="007B78A6"/>
    <w:rsid w:val="007B7BDF"/>
    <w:rsid w:val="007B7F39"/>
    <w:rsid w:val="007C0D3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5FA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AEF"/>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4A"/>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3D"/>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34A"/>
    <w:rsid w:val="008774EC"/>
    <w:rsid w:val="00877513"/>
    <w:rsid w:val="0087760F"/>
    <w:rsid w:val="00877BA7"/>
    <w:rsid w:val="00877D80"/>
    <w:rsid w:val="00877EFF"/>
    <w:rsid w:val="00877F45"/>
    <w:rsid w:val="00880A4D"/>
    <w:rsid w:val="00880C30"/>
    <w:rsid w:val="00880C65"/>
    <w:rsid w:val="00880E64"/>
    <w:rsid w:val="00881051"/>
    <w:rsid w:val="00881072"/>
    <w:rsid w:val="00881801"/>
    <w:rsid w:val="008821F5"/>
    <w:rsid w:val="008824BD"/>
    <w:rsid w:val="008824F8"/>
    <w:rsid w:val="008826D7"/>
    <w:rsid w:val="00882818"/>
    <w:rsid w:val="00882AF6"/>
    <w:rsid w:val="00882F38"/>
    <w:rsid w:val="0088310B"/>
    <w:rsid w:val="008837A7"/>
    <w:rsid w:val="00883E20"/>
    <w:rsid w:val="008841D7"/>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E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0CC1"/>
    <w:rsid w:val="008B1270"/>
    <w:rsid w:val="008B1371"/>
    <w:rsid w:val="008B1947"/>
    <w:rsid w:val="008B231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87A"/>
    <w:rsid w:val="008C4954"/>
    <w:rsid w:val="008C4FB0"/>
    <w:rsid w:val="008C5580"/>
    <w:rsid w:val="008C58E1"/>
    <w:rsid w:val="008C6211"/>
    <w:rsid w:val="008C6466"/>
    <w:rsid w:val="008C67CC"/>
    <w:rsid w:val="008C6922"/>
    <w:rsid w:val="008C76EA"/>
    <w:rsid w:val="008C7874"/>
    <w:rsid w:val="008C7B72"/>
    <w:rsid w:val="008C7FEC"/>
    <w:rsid w:val="008D00CA"/>
    <w:rsid w:val="008D02AC"/>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9A1"/>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BB"/>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4EA"/>
    <w:rsid w:val="00906878"/>
    <w:rsid w:val="009071DE"/>
    <w:rsid w:val="00907DB6"/>
    <w:rsid w:val="00910312"/>
    <w:rsid w:val="009103F8"/>
    <w:rsid w:val="00910720"/>
    <w:rsid w:val="00910862"/>
    <w:rsid w:val="00910892"/>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2B1B"/>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922"/>
    <w:rsid w:val="00992AC0"/>
    <w:rsid w:val="00992C42"/>
    <w:rsid w:val="00992E9B"/>
    <w:rsid w:val="00993169"/>
    <w:rsid w:val="009933CB"/>
    <w:rsid w:val="00993452"/>
    <w:rsid w:val="009935B0"/>
    <w:rsid w:val="0099379D"/>
    <w:rsid w:val="00993822"/>
    <w:rsid w:val="00993AFA"/>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54B"/>
    <w:rsid w:val="009A2888"/>
    <w:rsid w:val="009A3198"/>
    <w:rsid w:val="009A3852"/>
    <w:rsid w:val="009A3BED"/>
    <w:rsid w:val="009A3D36"/>
    <w:rsid w:val="009A445E"/>
    <w:rsid w:val="009A48E4"/>
    <w:rsid w:val="009A496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0DD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398"/>
    <w:rsid w:val="009B7E8B"/>
    <w:rsid w:val="009C0057"/>
    <w:rsid w:val="009C0203"/>
    <w:rsid w:val="009C052A"/>
    <w:rsid w:val="009C0A47"/>
    <w:rsid w:val="009C0BD9"/>
    <w:rsid w:val="009C0D01"/>
    <w:rsid w:val="009C0DB9"/>
    <w:rsid w:val="009C104B"/>
    <w:rsid w:val="009C1091"/>
    <w:rsid w:val="009C18C6"/>
    <w:rsid w:val="009C2690"/>
    <w:rsid w:val="009C2B02"/>
    <w:rsid w:val="009C2C73"/>
    <w:rsid w:val="009C2E94"/>
    <w:rsid w:val="009C3300"/>
    <w:rsid w:val="009C3510"/>
    <w:rsid w:val="009C3715"/>
    <w:rsid w:val="009C37D9"/>
    <w:rsid w:val="009C3D6D"/>
    <w:rsid w:val="009C41B8"/>
    <w:rsid w:val="009C478F"/>
    <w:rsid w:val="009C4AAA"/>
    <w:rsid w:val="009C4AF7"/>
    <w:rsid w:val="009C51AF"/>
    <w:rsid w:val="009C52E7"/>
    <w:rsid w:val="009C60B1"/>
    <w:rsid w:val="009C6333"/>
    <w:rsid w:val="009C703B"/>
    <w:rsid w:val="009C72F8"/>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68"/>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00"/>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F6"/>
    <w:rsid w:val="009F4360"/>
    <w:rsid w:val="009F4383"/>
    <w:rsid w:val="009F4AF2"/>
    <w:rsid w:val="009F4E66"/>
    <w:rsid w:val="009F4EBD"/>
    <w:rsid w:val="009F5124"/>
    <w:rsid w:val="009F5F2C"/>
    <w:rsid w:val="009F6A98"/>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AFF"/>
    <w:rsid w:val="00A102AD"/>
    <w:rsid w:val="00A107D3"/>
    <w:rsid w:val="00A1104B"/>
    <w:rsid w:val="00A11094"/>
    <w:rsid w:val="00A112B9"/>
    <w:rsid w:val="00A118E0"/>
    <w:rsid w:val="00A120B9"/>
    <w:rsid w:val="00A128FE"/>
    <w:rsid w:val="00A1319D"/>
    <w:rsid w:val="00A131C7"/>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A6"/>
    <w:rsid w:val="00A279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D42"/>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4D90"/>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22E"/>
    <w:rsid w:val="00A67706"/>
    <w:rsid w:val="00A6780D"/>
    <w:rsid w:val="00A67D88"/>
    <w:rsid w:val="00A67E9D"/>
    <w:rsid w:val="00A70475"/>
    <w:rsid w:val="00A7124A"/>
    <w:rsid w:val="00A7145A"/>
    <w:rsid w:val="00A714DF"/>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E4"/>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E0"/>
    <w:rsid w:val="00A83780"/>
    <w:rsid w:val="00A84511"/>
    <w:rsid w:val="00A84512"/>
    <w:rsid w:val="00A84AF9"/>
    <w:rsid w:val="00A84D17"/>
    <w:rsid w:val="00A852E5"/>
    <w:rsid w:val="00A85576"/>
    <w:rsid w:val="00A856EA"/>
    <w:rsid w:val="00A85E25"/>
    <w:rsid w:val="00A86278"/>
    <w:rsid w:val="00A86624"/>
    <w:rsid w:val="00A86E74"/>
    <w:rsid w:val="00A870A7"/>
    <w:rsid w:val="00A8737E"/>
    <w:rsid w:val="00A873F5"/>
    <w:rsid w:val="00A8741E"/>
    <w:rsid w:val="00A87B9F"/>
    <w:rsid w:val="00A9077E"/>
    <w:rsid w:val="00A907E7"/>
    <w:rsid w:val="00A9142E"/>
    <w:rsid w:val="00A9147F"/>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55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A9"/>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62B"/>
    <w:rsid w:val="00AB78F1"/>
    <w:rsid w:val="00AB7CD9"/>
    <w:rsid w:val="00AC043E"/>
    <w:rsid w:val="00AC0714"/>
    <w:rsid w:val="00AC0842"/>
    <w:rsid w:val="00AC0958"/>
    <w:rsid w:val="00AC1A40"/>
    <w:rsid w:val="00AC1BFB"/>
    <w:rsid w:val="00AC1CAC"/>
    <w:rsid w:val="00AC1EFD"/>
    <w:rsid w:val="00AC2043"/>
    <w:rsid w:val="00AC254B"/>
    <w:rsid w:val="00AC2764"/>
    <w:rsid w:val="00AC2C5A"/>
    <w:rsid w:val="00AC312A"/>
    <w:rsid w:val="00AC321D"/>
    <w:rsid w:val="00AC36AB"/>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D04"/>
    <w:rsid w:val="00AD076E"/>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78"/>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A14"/>
    <w:rsid w:val="00B1322E"/>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779"/>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B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08"/>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0"/>
    <w:rsid w:val="00B85FDC"/>
    <w:rsid w:val="00B85FFD"/>
    <w:rsid w:val="00B861E8"/>
    <w:rsid w:val="00B8655D"/>
    <w:rsid w:val="00B865AA"/>
    <w:rsid w:val="00B8691A"/>
    <w:rsid w:val="00B86A60"/>
    <w:rsid w:val="00B86E5B"/>
    <w:rsid w:val="00B8736D"/>
    <w:rsid w:val="00B87501"/>
    <w:rsid w:val="00B878AA"/>
    <w:rsid w:val="00B87A9F"/>
    <w:rsid w:val="00B87E31"/>
    <w:rsid w:val="00B90852"/>
    <w:rsid w:val="00B90993"/>
    <w:rsid w:val="00B90CBB"/>
    <w:rsid w:val="00B90F18"/>
    <w:rsid w:val="00B91012"/>
    <w:rsid w:val="00B910DC"/>
    <w:rsid w:val="00B91670"/>
    <w:rsid w:val="00B916D2"/>
    <w:rsid w:val="00B919E0"/>
    <w:rsid w:val="00B91B2A"/>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5F"/>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4FF"/>
    <w:rsid w:val="00BE4548"/>
    <w:rsid w:val="00BE4700"/>
    <w:rsid w:val="00BE471D"/>
    <w:rsid w:val="00BE4924"/>
    <w:rsid w:val="00BE4BDA"/>
    <w:rsid w:val="00BE4CEC"/>
    <w:rsid w:val="00BE4FE8"/>
    <w:rsid w:val="00BE5244"/>
    <w:rsid w:val="00BE5B62"/>
    <w:rsid w:val="00BE603D"/>
    <w:rsid w:val="00BE6394"/>
    <w:rsid w:val="00BE6B11"/>
    <w:rsid w:val="00BE6C03"/>
    <w:rsid w:val="00BE6CF5"/>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1DAF"/>
    <w:rsid w:val="00BF277D"/>
    <w:rsid w:val="00BF2E1B"/>
    <w:rsid w:val="00BF2FE2"/>
    <w:rsid w:val="00BF320A"/>
    <w:rsid w:val="00BF3748"/>
    <w:rsid w:val="00BF37FD"/>
    <w:rsid w:val="00BF39C7"/>
    <w:rsid w:val="00BF4124"/>
    <w:rsid w:val="00BF4204"/>
    <w:rsid w:val="00BF43C7"/>
    <w:rsid w:val="00BF4F69"/>
    <w:rsid w:val="00BF5065"/>
    <w:rsid w:val="00BF580C"/>
    <w:rsid w:val="00BF5931"/>
    <w:rsid w:val="00BF5BB3"/>
    <w:rsid w:val="00BF5F6A"/>
    <w:rsid w:val="00BF65FB"/>
    <w:rsid w:val="00BF6A4C"/>
    <w:rsid w:val="00BF6CF9"/>
    <w:rsid w:val="00BF70C8"/>
    <w:rsid w:val="00BF7360"/>
    <w:rsid w:val="00BF74CC"/>
    <w:rsid w:val="00BF74E3"/>
    <w:rsid w:val="00BF7C67"/>
    <w:rsid w:val="00C004E2"/>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44"/>
    <w:rsid w:val="00C36014"/>
    <w:rsid w:val="00C37399"/>
    <w:rsid w:val="00C37A3F"/>
    <w:rsid w:val="00C40127"/>
    <w:rsid w:val="00C405D0"/>
    <w:rsid w:val="00C409D6"/>
    <w:rsid w:val="00C4115F"/>
    <w:rsid w:val="00C41A9C"/>
    <w:rsid w:val="00C41DAF"/>
    <w:rsid w:val="00C41DCD"/>
    <w:rsid w:val="00C4217A"/>
    <w:rsid w:val="00C42493"/>
    <w:rsid w:val="00C4289C"/>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20"/>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56F"/>
    <w:rsid w:val="00C947E2"/>
    <w:rsid w:val="00C94A19"/>
    <w:rsid w:val="00C94E93"/>
    <w:rsid w:val="00C94F21"/>
    <w:rsid w:val="00C95595"/>
    <w:rsid w:val="00C95E86"/>
    <w:rsid w:val="00C97891"/>
    <w:rsid w:val="00C978BE"/>
    <w:rsid w:val="00CA028F"/>
    <w:rsid w:val="00CA0951"/>
    <w:rsid w:val="00CA0CE9"/>
    <w:rsid w:val="00CA107E"/>
    <w:rsid w:val="00CA15A2"/>
    <w:rsid w:val="00CA15F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32"/>
    <w:rsid w:val="00CB3CE3"/>
    <w:rsid w:val="00CB3F62"/>
    <w:rsid w:val="00CB42AF"/>
    <w:rsid w:val="00CB4556"/>
    <w:rsid w:val="00CB46FE"/>
    <w:rsid w:val="00CB4DFC"/>
    <w:rsid w:val="00CB533D"/>
    <w:rsid w:val="00CB667C"/>
    <w:rsid w:val="00CB687A"/>
    <w:rsid w:val="00CB6A6C"/>
    <w:rsid w:val="00CB6AA6"/>
    <w:rsid w:val="00CB70C3"/>
    <w:rsid w:val="00CB716F"/>
    <w:rsid w:val="00CB7E30"/>
    <w:rsid w:val="00CC0370"/>
    <w:rsid w:val="00CC040E"/>
    <w:rsid w:val="00CC0A4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958"/>
    <w:rsid w:val="00CE103B"/>
    <w:rsid w:val="00CE149F"/>
    <w:rsid w:val="00CE1735"/>
    <w:rsid w:val="00CE1A9D"/>
    <w:rsid w:val="00CE1DDF"/>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01F"/>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47DC9"/>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861"/>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1FC"/>
    <w:rsid w:val="00D634A7"/>
    <w:rsid w:val="00D63B35"/>
    <w:rsid w:val="00D63B84"/>
    <w:rsid w:val="00D63DEC"/>
    <w:rsid w:val="00D64685"/>
    <w:rsid w:val="00D646BF"/>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4F6F"/>
    <w:rsid w:val="00D75F90"/>
    <w:rsid w:val="00D7621C"/>
    <w:rsid w:val="00D76660"/>
    <w:rsid w:val="00D766DC"/>
    <w:rsid w:val="00D77210"/>
    <w:rsid w:val="00D776AC"/>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97CF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B7EE3"/>
    <w:rsid w:val="00DC036F"/>
    <w:rsid w:val="00DC0685"/>
    <w:rsid w:val="00DC11F7"/>
    <w:rsid w:val="00DC1208"/>
    <w:rsid w:val="00DC1E3F"/>
    <w:rsid w:val="00DC2172"/>
    <w:rsid w:val="00DC24E3"/>
    <w:rsid w:val="00DC26FA"/>
    <w:rsid w:val="00DC28A7"/>
    <w:rsid w:val="00DC2C18"/>
    <w:rsid w:val="00DC2DCA"/>
    <w:rsid w:val="00DC343E"/>
    <w:rsid w:val="00DC370A"/>
    <w:rsid w:val="00DC3B25"/>
    <w:rsid w:val="00DC3CFA"/>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C790D"/>
    <w:rsid w:val="00DD01E2"/>
    <w:rsid w:val="00DD02F6"/>
    <w:rsid w:val="00DD0FAA"/>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2C69"/>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8B"/>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8E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69"/>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02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C5C"/>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3A"/>
    <w:rsid w:val="00E45552"/>
    <w:rsid w:val="00E45A95"/>
    <w:rsid w:val="00E46086"/>
    <w:rsid w:val="00E46137"/>
    <w:rsid w:val="00E46697"/>
    <w:rsid w:val="00E46766"/>
    <w:rsid w:val="00E4685A"/>
    <w:rsid w:val="00E46993"/>
    <w:rsid w:val="00E46C98"/>
    <w:rsid w:val="00E47140"/>
    <w:rsid w:val="00E47185"/>
    <w:rsid w:val="00E47299"/>
    <w:rsid w:val="00E472CA"/>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C8"/>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258"/>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3B3"/>
    <w:rsid w:val="00E96537"/>
    <w:rsid w:val="00E9690E"/>
    <w:rsid w:val="00E97F96"/>
    <w:rsid w:val="00EA03F6"/>
    <w:rsid w:val="00EA0BD4"/>
    <w:rsid w:val="00EA0E7E"/>
    <w:rsid w:val="00EA1533"/>
    <w:rsid w:val="00EA1632"/>
    <w:rsid w:val="00EA16F5"/>
    <w:rsid w:val="00EA1925"/>
    <w:rsid w:val="00EA1974"/>
    <w:rsid w:val="00EA1B24"/>
    <w:rsid w:val="00EA1E6F"/>
    <w:rsid w:val="00EA211E"/>
    <w:rsid w:val="00EA3051"/>
    <w:rsid w:val="00EA3881"/>
    <w:rsid w:val="00EA3B2E"/>
    <w:rsid w:val="00EA3B3B"/>
    <w:rsid w:val="00EA3D48"/>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20F"/>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0A06"/>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64"/>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2E3F"/>
    <w:rsid w:val="00ED3182"/>
    <w:rsid w:val="00ED3E9D"/>
    <w:rsid w:val="00ED3EE8"/>
    <w:rsid w:val="00ED476D"/>
    <w:rsid w:val="00ED50A6"/>
    <w:rsid w:val="00ED5109"/>
    <w:rsid w:val="00ED52C0"/>
    <w:rsid w:val="00ED52D0"/>
    <w:rsid w:val="00ED56C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433"/>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4B"/>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1E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CE"/>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97"/>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86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E"/>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A4"/>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1F2"/>
    <w:rsid w:val="00FE325F"/>
    <w:rsid w:val="00FE33F5"/>
    <w:rsid w:val="00FE34CE"/>
    <w:rsid w:val="00FE4327"/>
    <w:rsid w:val="00FE435C"/>
    <w:rsid w:val="00FE4A70"/>
    <w:rsid w:val="00FE4C19"/>
    <w:rsid w:val="00FE4C47"/>
    <w:rsid w:val="00FE5738"/>
    <w:rsid w:val="00FE5A9E"/>
    <w:rsid w:val="00FE5EBE"/>
    <w:rsid w:val="00FE62F5"/>
    <w:rsid w:val="00FE63EA"/>
    <w:rsid w:val="00FE64C5"/>
    <w:rsid w:val="00FE6630"/>
    <w:rsid w:val="00FE6D80"/>
    <w:rsid w:val="00FE6F4A"/>
    <w:rsid w:val="00FE778D"/>
    <w:rsid w:val="00FE7EF5"/>
    <w:rsid w:val="00FF0601"/>
    <w:rsid w:val="00FF08AC"/>
    <w:rsid w:val="00FF0972"/>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16"/>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A6781D02-9FC8-4B4C-828C-51E6C858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ADRZAJ0">
    <w:name w:val="SADRZAJ"/>
    <w:basedOn w:val="Normal"/>
    <w:autoRedefine/>
    <w:rsid w:val="002C6120"/>
    <w:pPr>
      <w:keepNext/>
      <w:spacing w:before="240"/>
      <w:ind w:right="46"/>
      <w:outlineLvl w:val="0"/>
    </w:pPr>
    <w:rPr>
      <w:rFonts w:cs="Arial"/>
      <w:caps/>
      <w:noProof/>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174460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slavkovic@te-ko.rs"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oter" Target="footer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slavkov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5.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lavoljub.stokic@te-ko.rs"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AA8E-FBAD-47A7-A43A-797E7DEFD968}"/>
</file>

<file path=customXml/itemProps10.xml><?xml version="1.0" encoding="utf-8"?>
<ds:datastoreItem xmlns:ds="http://schemas.openxmlformats.org/officeDocument/2006/customXml" ds:itemID="{EFEFD8BC-BC67-478B-9465-4BD3C2A7EB7F}"/>
</file>

<file path=customXml/itemProps100.xml><?xml version="1.0" encoding="utf-8"?>
<ds:datastoreItem xmlns:ds="http://schemas.openxmlformats.org/officeDocument/2006/customXml" ds:itemID="{BD099AD5-AF18-45A3-9217-9F138BC4D6C2}"/>
</file>

<file path=customXml/itemProps101.xml><?xml version="1.0" encoding="utf-8"?>
<ds:datastoreItem xmlns:ds="http://schemas.openxmlformats.org/officeDocument/2006/customXml" ds:itemID="{452EFD4A-E4E9-49D3-A640-00D6D497E8E9}"/>
</file>

<file path=customXml/itemProps102.xml><?xml version="1.0" encoding="utf-8"?>
<ds:datastoreItem xmlns:ds="http://schemas.openxmlformats.org/officeDocument/2006/customXml" ds:itemID="{012699E6-26E2-487D-BE85-F0FE427F30A9}"/>
</file>

<file path=customXml/itemProps103.xml><?xml version="1.0" encoding="utf-8"?>
<ds:datastoreItem xmlns:ds="http://schemas.openxmlformats.org/officeDocument/2006/customXml" ds:itemID="{34224D13-98D8-460B-8028-330DF2D367ED}"/>
</file>

<file path=customXml/itemProps104.xml><?xml version="1.0" encoding="utf-8"?>
<ds:datastoreItem xmlns:ds="http://schemas.openxmlformats.org/officeDocument/2006/customXml" ds:itemID="{45FED078-80B5-4E08-9FCF-F2948E52FBE0}"/>
</file>

<file path=customXml/itemProps105.xml><?xml version="1.0" encoding="utf-8"?>
<ds:datastoreItem xmlns:ds="http://schemas.openxmlformats.org/officeDocument/2006/customXml" ds:itemID="{44FDE19D-C090-47C7-81D1-5142FAB5B382}"/>
</file>

<file path=customXml/itemProps106.xml><?xml version="1.0" encoding="utf-8"?>
<ds:datastoreItem xmlns:ds="http://schemas.openxmlformats.org/officeDocument/2006/customXml" ds:itemID="{50A231C5-BF6B-4B76-A744-3DB146AA4058}"/>
</file>

<file path=customXml/itemProps107.xml><?xml version="1.0" encoding="utf-8"?>
<ds:datastoreItem xmlns:ds="http://schemas.openxmlformats.org/officeDocument/2006/customXml" ds:itemID="{50155D60-EBF7-4065-9DF0-531F9D48B46D}"/>
</file>

<file path=customXml/itemProps108.xml><?xml version="1.0" encoding="utf-8"?>
<ds:datastoreItem xmlns:ds="http://schemas.openxmlformats.org/officeDocument/2006/customXml" ds:itemID="{350275D5-84B8-4C47-81F6-F91B7591AB74}"/>
</file>

<file path=customXml/itemProps109.xml><?xml version="1.0" encoding="utf-8"?>
<ds:datastoreItem xmlns:ds="http://schemas.openxmlformats.org/officeDocument/2006/customXml" ds:itemID="{AA10D5A3-4A71-484B-A2A0-28405B03E308}"/>
</file>

<file path=customXml/itemProps11.xml><?xml version="1.0" encoding="utf-8"?>
<ds:datastoreItem xmlns:ds="http://schemas.openxmlformats.org/officeDocument/2006/customXml" ds:itemID="{0A56CB19-A8B1-4CAC-8138-C090179D302D}"/>
</file>

<file path=customXml/itemProps110.xml><?xml version="1.0" encoding="utf-8"?>
<ds:datastoreItem xmlns:ds="http://schemas.openxmlformats.org/officeDocument/2006/customXml" ds:itemID="{7671A6C5-4D8E-4AB0-86E8-6BB899232698}"/>
</file>

<file path=customXml/itemProps111.xml><?xml version="1.0" encoding="utf-8"?>
<ds:datastoreItem xmlns:ds="http://schemas.openxmlformats.org/officeDocument/2006/customXml" ds:itemID="{9B7A326C-BEA3-4E13-94DE-B3D603C04491}"/>
</file>

<file path=customXml/itemProps112.xml><?xml version="1.0" encoding="utf-8"?>
<ds:datastoreItem xmlns:ds="http://schemas.openxmlformats.org/officeDocument/2006/customXml" ds:itemID="{AAD74BE3-0109-4466-9DDE-B9688952605F}"/>
</file>

<file path=customXml/itemProps113.xml><?xml version="1.0" encoding="utf-8"?>
<ds:datastoreItem xmlns:ds="http://schemas.openxmlformats.org/officeDocument/2006/customXml" ds:itemID="{6672CDFE-5D56-4F12-A7A8-A5DF02E8D1CE}"/>
</file>

<file path=customXml/itemProps114.xml><?xml version="1.0" encoding="utf-8"?>
<ds:datastoreItem xmlns:ds="http://schemas.openxmlformats.org/officeDocument/2006/customXml" ds:itemID="{A7F56983-97C6-42F6-8B99-086E128FDAE9}"/>
</file>

<file path=customXml/itemProps115.xml><?xml version="1.0" encoding="utf-8"?>
<ds:datastoreItem xmlns:ds="http://schemas.openxmlformats.org/officeDocument/2006/customXml" ds:itemID="{DF2863E6-B6D1-450B-A69B-B156DC50C19A}"/>
</file>

<file path=customXml/itemProps116.xml><?xml version="1.0" encoding="utf-8"?>
<ds:datastoreItem xmlns:ds="http://schemas.openxmlformats.org/officeDocument/2006/customXml" ds:itemID="{08BA3C3E-E0C5-4AE1-A89F-59E6EC5CC5E2}"/>
</file>

<file path=customXml/itemProps117.xml><?xml version="1.0" encoding="utf-8"?>
<ds:datastoreItem xmlns:ds="http://schemas.openxmlformats.org/officeDocument/2006/customXml" ds:itemID="{7A05AF33-6C7D-4CA7-B69E-CC20A8321280}"/>
</file>

<file path=customXml/itemProps118.xml><?xml version="1.0" encoding="utf-8"?>
<ds:datastoreItem xmlns:ds="http://schemas.openxmlformats.org/officeDocument/2006/customXml" ds:itemID="{32F110D3-9766-4068-8825-F0B662353D0A}"/>
</file>

<file path=customXml/itemProps119.xml><?xml version="1.0" encoding="utf-8"?>
<ds:datastoreItem xmlns:ds="http://schemas.openxmlformats.org/officeDocument/2006/customXml" ds:itemID="{A8588AF5-EB59-4AE1-A190-1F5F278FA400}"/>
</file>

<file path=customXml/itemProps12.xml><?xml version="1.0" encoding="utf-8"?>
<ds:datastoreItem xmlns:ds="http://schemas.openxmlformats.org/officeDocument/2006/customXml" ds:itemID="{9285C44B-85FA-4BC0-9E1D-22915CCCC91A}"/>
</file>

<file path=customXml/itemProps120.xml><?xml version="1.0" encoding="utf-8"?>
<ds:datastoreItem xmlns:ds="http://schemas.openxmlformats.org/officeDocument/2006/customXml" ds:itemID="{C30A053A-B472-4802-A5D7-2E983DAA9424}"/>
</file>

<file path=customXml/itemProps121.xml><?xml version="1.0" encoding="utf-8"?>
<ds:datastoreItem xmlns:ds="http://schemas.openxmlformats.org/officeDocument/2006/customXml" ds:itemID="{DD9093AC-66E1-4EB7-9B31-380573BB7A97}"/>
</file>

<file path=customXml/itemProps122.xml><?xml version="1.0" encoding="utf-8"?>
<ds:datastoreItem xmlns:ds="http://schemas.openxmlformats.org/officeDocument/2006/customXml" ds:itemID="{9A8934E6-C83D-47E8-B296-5EDB763194D6}"/>
</file>

<file path=customXml/itemProps123.xml><?xml version="1.0" encoding="utf-8"?>
<ds:datastoreItem xmlns:ds="http://schemas.openxmlformats.org/officeDocument/2006/customXml" ds:itemID="{BD2B010F-A449-4A72-9F09-4F8A47F2EA1D}"/>
</file>

<file path=customXml/itemProps124.xml><?xml version="1.0" encoding="utf-8"?>
<ds:datastoreItem xmlns:ds="http://schemas.openxmlformats.org/officeDocument/2006/customXml" ds:itemID="{E5664EBA-205A-4ACC-8A1C-348A665A5023}"/>
</file>

<file path=customXml/itemProps125.xml><?xml version="1.0" encoding="utf-8"?>
<ds:datastoreItem xmlns:ds="http://schemas.openxmlformats.org/officeDocument/2006/customXml" ds:itemID="{DE4E21DF-5990-4B9E-BD52-5A4FB381FF05}"/>
</file>

<file path=customXml/itemProps126.xml><?xml version="1.0" encoding="utf-8"?>
<ds:datastoreItem xmlns:ds="http://schemas.openxmlformats.org/officeDocument/2006/customXml" ds:itemID="{911DF3CA-D6C5-4921-86F8-9CFF5CB2D841}"/>
</file>

<file path=customXml/itemProps127.xml><?xml version="1.0" encoding="utf-8"?>
<ds:datastoreItem xmlns:ds="http://schemas.openxmlformats.org/officeDocument/2006/customXml" ds:itemID="{2E0AC3E1-B10C-44AE-8690-BA71A7738E6B}"/>
</file>

<file path=customXml/itemProps128.xml><?xml version="1.0" encoding="utf-8"?>
<ds:datastoreItem xmlns:ds="http://schemas.openxmlformats.org/officeDocument/2006/customXml" ds:itemID="{1932B25B-E130-407F-B5C0-C7E251910477}"/>
</file>

<file path=customXml/itemProps129.xml><?xml version="1.0" encoding="utf-8"?>
<ds:datastoreItem xmlns:ds="http://schemas.openxmlformats.org/officeDocument/2006/customXml" ds:itemID="{087BA52B-B46C-413F-BB97-3DA12231533D}"/>
</file>

<file path=customXml/itemProps13.xml><?xml version="1.0" encoding="utf-8"?>
<ds:datastoreItem xmlns:ds="http://schemas.openxmlformats.org/officeDocument/2006/customXml" ds:itemID="{ADE2E250-EFF0-4A03-98B4-8BDDC7109A62}"/>
</file>

<file path=customXml/itemProps130.xml><?xml version="1.0" encoding="utf-8"?>
<ds:datastoreItem xmlns:ds="http://schemas.openxmlformats.org/officeDocument/2006/customXml" ds:itemID="{D226E3BE-530C-430A-9274-EE008299459B}"/>
</file>

<file path=customXml/itemProps131.xml><?xml version="1.0" encoding="utf-8"?>
<ds:datastoreItem xmlns:ds="http://schemas.openxmlformats.org/officeDocument/2006/customXml" ds:itemID="{3D190333-5708-4827-91E8-F3B4DD06EECC}"/>
</file>

<file path=customXml/itemProps132.xml><?xml version="1.0" encoding="utf-8"?>
<ds:datastoreItem xmlns:ds="http://schemas.openxmlformats.org/officeDocument/2006/customXml" ds:itemID="{484408D2-A94C-4772-94CC-A5D57844AF0D}"/>
</file>

<file path=customXml/itemProps133.xml><?xml version="1.0" encoding="utf-8"?>
<ds:datastoreItem xmlns:ds="http://schemas.openxmlformats.org/officeDocument/2006/customXml" ds:itemID="{801DDCE3-B39B-4CD3-A278-F661D1CCC972}"/>
</file>

<file path=customXml/itemProps134.xml><?xml version="1.0" encoding="utf-8"?>
<ds:datastoreItem xmlns:ds="http://schemas.openxmlformats.org/officeDocument/2006/customXml" ds:itemID="{EDC35C67-8B0C-49C6-B0AF-0F4C2B4A727E}"/>
</file>

<file path=customXml/itemProps135.xml><?xml version="1.0" encoding="utf-8"?>
<ds:datastoreItem xmlns:ds="http://schemas.openxmlformats.org/officeDocument/2006/customXml" ds:itemID="{B88AA1C5-FA68-46C4-8DA6-8628412EE468}"/>
</file>

<file path=customXml/itemProps136.xml><?xml version="1.0" encoding="utf-8"?>
<ds:datastoreItem xmlns:ds="http://schemas.openxmlformats.org/officeDocument/2006/customXml" ds:itemID="{B45B532E-968E-448E-8B34-1F3B0F0ED9FD}"/>
</file>

<file path=customXml/itemProps137.xml><?xml version="1.0" encoding="utf-8"?>
<ds:datastoreItem xmlns:ds="http://schemas.openxmlformats.org/officeDocument/2006/customXml" ds:itemID="{A3367E3E-80C6-481F-ABC2-3A2ED0BE5319}"/>
</file>

<file path=customXml/itemProps138.xml><?xml version="1.0" encoding="utf-8"?>
<ds:datastoreItem xmlns:ds="http://schemas.openxmlformats.org/officeDocument/2006/customXml" ds:itemID="{B6AB5CD2-3FE0-440F-9431-4D08117CF40C}"/>
</file>

<file path=customXml/itemProps139.xml><?xml version="1.0" encoding="utf-8"?>
<ds:datastoreItem xmlns:ds="http://schemas.openxmlformats.org/officeDocument/2006/customXml" ds:itemID="{7ED0932E-3C34-4F4F-B0B7-71EB1BCA1712}"/>
</file>

<file path=customXml/itemProps14.xml><?xml version="1.0" encoding="utf-8"?>
<ds:datastoreItem xmlns:ds="http://schemas.openxmlformats.org/officeDocument/2006/customXml" ds:itemID="{0E526147-D481-4DD4-9A7B-4CDE8197C19A}"/>
</file>

<file path=customXml/itemProps140.xml><?xml version="1.0" encoding="utf-8"?>
<ds:datastoreItem xmlns:ds="http://schemas.openxmlformats.org/officeDocument/2006/customXml" ds:itemID="{9F19C3BB-F551-47EB-A714-30F209A462BB}"/>
</file>

<file path=customXml/itemProps141.xml><?xml version="1.0" encoding="utf-8"?>
<ds:datastoreItem xmlns:ds="http://schemas.openxmlformats.org/officeDocument/2006/customXml" ds:itemID="{ECDE9843-B04C-4CFE-85BB-5CF67415481B}"/>
</file>

<file path=customXml/itemProps142.xml><?xml version="1.0" encoding="utf-8"?>
<ds:datastoreItem xmlns:ds="http://schemas.openxmlformats.org/officeDocument/2006/customXml" ds:itemID="{04623471-0F9A-4418-9D19-632314B30FDA}"/>
</file>

<file path=customXml/itemProps143.xml><?xml version="1.0" encoding="utf-8"?>
<ds:datastoreItem xmlns:ds="http://schemas.openxmlformats.org/officeDocument/2006/customXml" ds:itemID="{CFF04ABB-BAC8-4FCA-A71D-90B1A955B8A1}"/>
</file>

<file path=customXml/itemProps144.xml><?xml version="1.0" encoding="utf-8"?>
<ds:datastoreItem xmlns:ds="http://schemas.openxmlformats.org/officeDocument/2006/customXml" ds:itemID="{F7C8E4A2-982B-4DD2-94F6-245CC0332E6E}"/>
</file>

<file path=customXml/itemProps145.xml><?xml version="1.0" encoding="utf-8"?>
<ds:datastoreItem xmlns:ds="http://schemas.openxmlformats.org/officeDocument/2006/customXml" ds:itemID="{D7405518-5801-4BA5-8A3D-A59FE4F4A3B7}"/>
</file>

<file path=customXml/itemProps146.xml><?xml version="1.0" encoding="utf-8"?>
<ds:datastoreItem xmlns:ds="http://schemas.openxmlformats.org/officeDocument/2006/customXml" ds:itemID="{88C8FD0F-CD15-4F7D-95EC-31571A94B9D1}"/>
</file>

<file path=customXml/itemProps147.xml><?xml version="1.0" encoding="utf-8"?>
<ds:datastoreItem xmlns:ds="http://schemas.openxmlformats.org/officeDocument/2006/customXml" ds:itemID="{9E361B56-4C15-4DBF-9760-831CC006D43A}"/>
</file>

<file path=customXml/itemProps148.xml><?xml version="1.0" encoding="utf-8"?>
<ds:datastoreItem xmlns:ds="http://schemas.openxmlformats.org/officeDocument/2006/customXml" ds:itemID="{AFBF22F3-EC4E-4F7B-A3AD-4B7331ABFED1}"/>
</file>

<file path=customXml/itemProps149.xml><?xml version="1.0" encoding="utf-8"?>
<ds:datastoreItem xmlns:ds="http://schemas.openxmlformats.org/officeDocument/2006/customXml" ds:itemID="{F101AA5D-311C-402F-A83A-1D74166E35A0}"/>
</file>

<file path=customXml/itemProps15.xml><?xml version="1.0" encoding="utf-8"?>
<ds:datastoreItem xmlns:ds="http://schemas.openxmlformats.org/officeDocument/2006/customXml" ds:itemID="{D633D310-7AEB-44D6-BC0F-7F2C81D0A201}"/>
</file>

<file path=customXml/itemProps150.xml><?xml version="1.0" encoding="utf-8"?>
<ds:datastoreItem xmlns:ds="http://schemas.openxmlformats.org/officeDocument/2006/customXml" ds:itemID="{9663D2D6-3507-40A5-BF71-946606BDD307}"/>
</file>

<file path=customXml/itemProps151.xml><?xml version="1.0" encoding="utf-8"?>
<ds:datastoreItem xmlns:ds="http://schemas.openxmlformats.org/officeDocument/2006/customXml" ds:itemID="{F761E5D8-6A7D-4BFB-A429-DD5CF6AC5D90}"/>
</file>

<file path=customXml/itemProps152.xml><?xml version="1.0" encoding="utf-8"?>
<ds:datastoreItem xmlns:ds="http://schemas.openxmlformats.org/officeDocument/2006/customXml" ds:itemID="{39183FD0-2113-4768-9060-C4640025211C}"/>
</file>

<file path=customXml/itemProps153.xml><?xml version="1.0" encoding="utf-8"?>
<ds:datastoreItem xmlns:ds="http://schemas.openxmlformats.org/officeDocument/2006/customXml" ds:itemID="{D3C061C2-9F78-4137-9377-B2064D50E3E9}"/>
</file>

<file path=customXml/itemProps154.xml><?xml version="1.0" encoding="utf-8"?>
<ds:datastoreItem xmlns:ds="http://schemas.openxmlformats.org/officeDocument/2006/customXml" ds:itemID="{792ABF10-B913-4FFC-BEDB-7137A65B3F84}"/>
</file>

<file path=customXml/itemProps155.xml><?xml version="1.0" encoding="utf-8"?>
<ds:datastoreItem xmlns:ds="http://schemas.openxmlformats.org/officeDocument/2006/customXml" ds:itemID="{DC826421-B548-4F51-BF33-F8AB40D53DC9}"/>
</file>

<file path=customXml/itemProps156.xml><?xml version="1.0" encoding="utf-8"?>
<ds:datastoreItem xmlns:ds="http://schemas.openxmlformats.org/officeDocument/2006/customXml" ds:itemID="{8CA6757D-A4C8-4040-9741-5227D79EA84D}"/>
</file>

<file path=customXml/itemProps157.xml><?xml version="1.0" encoding="utf-8"?>
<ds:datastoreItem xmlns:ds="http://schemas.openxmlformats.org/officeDocument/2006/customXml" ds:itemID="{58674104-8BE6-424B-A85B-2B81BFC9639D}"/>
</file>

<file path=customXml/itemProps158.xml><?xml version="1.0" encoding="utf-8"?>
<ds:datastoreItem xmlns:ds="http://schemas.openxmlformats.org/officeDocument/2006/customXml" ds:itemID="{405089E3-6145-426A-8763-3BB34866B62A}"/>
</file>

<file path=customXml/itemProps159.xml><?xml version="1.0" encoding="utf-8"?>
<ds:datastoreItem xmlns:ds="http://schemas.openxmlformats.org/officeDocument/2006/customXml" ds:itemID="{EA80A1D8-97D3-4918-9F04-4A0C9E0997C1}"/>
</file>

<file path=customXml/itemProps16.xml><?xml version="1.0" encoding="utf-8"?>
<ds:datastoreItem xmlns:ds="http://schemas.openxmlformats.org/officeDocument/2006/customXml" ds:itemID="{0978D33A-1E03-4521-9107-23EB71D977F5}"/>
</file>

<file path=customXml/itemProps160.xml><?xml version="1.0" encoding="utf-8"?>
<ds:datastoreItem xmlns:ds="http://schemas.openxmlformats.org/officeDocument/2006/customXml" ds:itemID="{FA347E4C-2C50-436C-91DD-2336C33C6D2D}"/>
</file>

<file path=customXml/itemProps17.xml><?xml version="1.0" encoding="utf-8"?>
<ds:datastoreItem xmlns:ds="http://schemas.openxmlformats.org/officeDocument/2006/customXml" ds:itemID="{0D571FA2-4926-4D32-A605-017B850D68D8}"/>
</file>

<file path=customXml/itemProps18.xml><?xml version="1.0" encoding="utf-8"?>
<ds:datastoreItem xmlns:ds="http://schemas.openxmlformats.org/officeDocument/2006/customXml" ds:itemID="{F3856308-6337-4BD0-BC1E-E1C875259E4C}"/>
</file>

<file path=customXml/itemProps19.xml><?xml version="1.0" encoding="utf-8"?>
<ds:datastoreItem xmlns:ds="http://schemas.openxmlformats.org/officeDocument/2006/customXml" ds:itemID="{D3536198-177E-462D-80C1-E70D7AF28224}"/>
</file>

<file path=customXml/itemProps2.xml><?xml version="1.0" encoding="utf-8"?>
<ds:datastoreItem xmlns:ds="http://schemas.openxmlformats.org/officeDocument/2006/customXml" ds:itemID="{7088E4B9-4CBE-4ABD-8D27-BF36CA440099}"/>
</file>

<file path=customXml/itemProps20.xml><?xml version="1.0" encoding="utf-8"?>
<ds:datastoreItem xmlns:ds="http://schemas.openxmlformats.org/officeDocument/2006/customXml" ds:itemID="{A45B3115-B306-4529-B1F2-57DF298ADCFB}"/>
</file>

<file path=customXml/itemProps21.xml><?xml version="1.0" encoding="utf-8"?>
<ds:datastoreItem xmlns:ds="http://schemas.openxmlformats.org/officeDocument/2006/customXml" ds:itemID="{9AE6A6A2-9765-41A0-83C2-42D0F3885AD2}"/>
</file>

<file path=customXml/itemProps22.xml><?xml version="1.0" encoding="utf-8"?>
<ds:datastoreItem xmlns:ds="http://schemas.openxmlformats.org/officeDocument/2006/customXml" ds:itemID="{FCD9616A-AA0E-43F3-A1E8-5FE7A56C7E74}"/>
</file>

<file path=customXml/itemProps23.xml><?xml version="1.0" encoding="utf-8"?>
<ds:datastoreItem xmlns:ds="http://schemas.openxmlformats.org/officeDocument/2006/customXml" ds:itemID="{164D856E-EEA2-49F2-A0FE-595621C6BC0D}"/>
</file>

<file path=customXml/itemProps24.xml><?xml version="1.0" encoding="utf-8"?>
<ds:datastoreItem xmlns:ds="http://schemas.openxmlformats.org/officeDocument/2006/customXml" ds:itemID="{D63A042E-73DA-4C3F-9CEA-0214A2A78C1C}"/>
</file>

<file path=customXml/itemProps25.xml><?xml version="1.0" encoding="utf-8"?>
<ds:datastoreItem xmlns:ds="http://schemas.openxmlformats.org/officeDocument/2006/customXml" ds:itemID="{3EF3C0C8-51AE-4F0D-863E-D9D0473B12FF}"/>
</file>

<file path=customXml/itemProps26.xml><?xml version="1.0" encoding="utf-8"?>
<ds:datastoreItem xmlns:ds="http://schemas.openxmlformats.org/officeDocument/2006/customXml" ds:itemID="{4E3ED777-D2DC-4E78-9F89-E1155515EC5F}"/>
</file>

<file path=customXml/itemProps27.xml><?xml version="1.0" encoding="utf-8"?>
<ds:datastoreItem xmlns:ds="http://schemas.openxmlformats.org/officeDocument/2006/customXml" ds:itemID="{EE28F7CF-315C-4D03-80FC-E95BA5EC2E22}"/>
</file>

<file path=customXml/itemProps28.xml><?xml version="1.0" encoding="utf-8"?>
<ds:datastoreItem xmlns:ds="http://schemas.openxmlformats.org/officeDocument/2006/customXml" ds:itemID="{1D16DF7D-8C7E-43D4-9750-263CBBDFB2BE}"/>
</file>

<file path=customXml/itemProps29.xml><?xml version="1.0" encoding="utf-8"?>
<ds:datastoreItem xmlns:ds="http://schemas.openxmlformats.org/officeDocument/2006/customXml" ds:itemID="{D872B3AA-C039-4CBD-B75F-5E497E312557}"/>
</file>

<file path=customXml/itemProps3.xml><?xml version="1.0" encoding="utf-8"?>
<ds:datastoreItem xmlns:ds="http://schemas.openxmlformats.org/officeDocument/2006/customXml" ds:itemID="{5AC8B25E-D833-433F-BCF3-62AA47E24189}"/>
</file>

<file path=customXml/itemProps30.xml><?xml version="1.0" encoding="utf-8"?>
<ds:datastoreItem xmlns:ds="http://schemas.openxmlformats.org/officeDocument/2006/customXml" ds:itemID="{C8DA314A-8851-493E-A15E-28A3A69A54BC}"/>
</file>

<file path=customXml/itemProps31.xml><?xml version="1.0" encoding="utf-8"?>
<ds:datastoreItem xmlns:ds="http://schemas.openxmlformats.org/officeDocument/2006/customXml" ds:itemID="{01FC0E2C-97F8-418B-AC88-2917E1A0A59E}"/>
</file>

<file path=customXml/itemProps32.xml><?xml version="1.0" encoding="utf-8"?>
<ds:datastoreItem xmlns:ds="http://schemas.openxmlformats.org/officeDocument/2006/customXml" ds:itemID="{02C16F11-70DF-479B-A654-30892F4C859C}"/>
</file>

<file path=customXml/itemProps33.xml><?xml version="1.0" encoding="utf-8"?>
<ds:datastoreItem xmlns:ds="http://schemas.openxmlformats.org/officeDocument/2006/customXml" ds:itemID="{FF058584-AA63-4651-843E-5E24C49DD2E6}"/>
</file>

<file path=customXml/itemProps34.xml><?xml version="1.0" encoding="utf-8"?>
<ds:datastoreItem xmlns:ds="http://schemas.openxmlformats.org/officeDocument/2006/customXml" ds:itemID="{83B164B6-9497-49E7-8FF3-1923AAA7A91C}"/>
</file>

<file path=customXml/itemProps35.xml><?xml version="1.0" encoding="utf-8"?>
<ds:datastoreItem xmlns:ds="http://schemas.openxmlformats.org/officeDocument/2006/customXml" ds:itemID="{F18CB83D-364F-4CF7-A1DB-0F35F315C2D1}"/>
</file>

<file path=customXml/itemProps36.xml><?xml version="1.0" encoding="utf-8"?>
<ds:datastoreItem xmlns:ds="http://schemas.openxmlformats.org/officeDocument/2006/customXml" ds:itemID="{40532540-2221-4259-8DB8-20E6443CAA7E}"/>
</file>

<file path=customXml/itemProps37.xml><?xml version="1.0" encoding="utf-8"?>
<ds:datastoreItem xmlns:ds="http://schemas.openxmlformats.org/officeDocument/2006/customXml" ds:itemID="{7212173C-44F8-4E48-87E2-A096254651F2}"/>
</file>

<file path=customXml/itemProps38.xml><?xml version="1.0" encoding="utf-8"?>
<ds:datastoreItem xmlns:ds="http://schemas.openxmlformats.org/officeDocument/2006/customXml" ds:itemID="{31A791D1-5ECF-4C1B-854F-260600F8A0B0}"/>
</file>

<file path=customXml/itemProps39.xml><?xml version="1.0" encoding="utf-8"?>
<ds:datastoreItem xmlns:ds="http://schemas.openxmlformats.org/officeDocument/2006/customXml" ds:itemID="{B046A18B-233A-4D68-B04A-8081E52EBD0C}"/>
</file>

<file path=customXml/itemProps4.xml><?xml version="1.0" encoding="utf-8"?>
<ds:datastoreItem xmlns:ds="http://schemas.openxmlformats.org/officeDocument/2006/customXml" ds:itemID="{40A5E47C-BC55-4FD3-A6AF-2B5ABAFF4EF9}"/>
</file>

<file path=customXml/itemProps40.xml><?xml version="1.0" encoding="utf-8"?>
<ds:datastoreItem xmlns:ds="http://schemas.openxmlformats.org/officeDocument/2006/customXml" ds:itemID="{97E3A413-F739-4274-B75F-9E636548836C}"/>
</file>

<file path=customXml/itemProps41.xml><?xml version="1.0" encoding="utf-8"?>
<ds:datastoreItem xmlns:ds="http://schemas.openxmlformats.org/officeDocument/2006/customXml" ds:itemID="{A4A27946-E47A-4A9D-B49F-9C9014ADCD0B}"/>
</file>

<file path=customXml/itemProps42.xml><?xml version="1.0" encoding="utf-8"?>
<ds:datastoreItem xmlns:ds="http://schemas.openxmlformats.org/officeDocument/2006/customXml" ds:itemID="{2292A9C2-48FA-407E-A38A-844BA07F8154}"/>
</file>

<file path=customXml/itemProps43.xml><?xml version="1.0" encoding="utf-8"?>
<ds:datastoreItem xmlns:ds="http://schemas.openxmlformats.org/officeDocument/2006/customXml" ds:itemID="{9AD2BBED-0755-4661-9517-B8B94A463BE4}"/>
</file>

<file path=customXml/itemProps44.xml><?xml version="1.0" encoding="utf-8"?>
<ds:datastoreItem xmlns:ds="http://schemas.openxmlformats.org/officeDocument/2006/customXml" ds:itemID="{2480A201-862B-4C44-A607-40BBF9BCA676}"/>
</file>

<file path=customXml/itemProps45.xml><?xml version="1.0" encoding="utf-8"?>
<ds:datastoreItem xmlns:ds="http://schemas.openxmlformats.org/officeDocument/2006/customXml" ds:itemID="{4147BE7A-E79D-487B-BD53-A28EE8184A5B}"/>
</file>

<file path=customXml/itemProps46.xml><?xml version="1.0" encoding="utf-8"?>
<ds:datastoreItem xmlns:ds="http://schemas.openxmlformats.org/officeDocument/2006/customXml" ds:itemID="{6DE97FFE-F482-4BB5-A635-0882BE2BB3EC}"/>
</file>

<file path=customXml/itemProps47.xml><?xml version="1.0" encoding="utf-8"?>
<ds:datastoreItem xmlns:ds="http://schemas.openxmlformats.org/officeDocument/2006/customXml" ds:itemID="{7327B67F-A8E7-4917-B5FE-6AF634ED97B9}"/>
</file>

<file path=customXml/itemProps48.xml><?xml version="1.0" encoding="utf-8"?>
<ds:datastoreItem xmlns:ds="http://schemas.openxmlformats.org/officeDocument/2006/customXml" ds:itemID="{CBDB91F3-EF12-41FF-AC83-0853736C08F9}"/>
</file>

<file path=customXml/itemProps49.xml><?xml version="1.0" encoding="utf-8"?>
<ds:datastoreItem xmlns:ds="http://schemas.openxmlformats.org/officeDocument/2006/customXml" ds:itemID="{AC5FD2FB-D748-4C8D-9E34-B522BE2E04DB}"/>
</file>

<file path=customXml/itemProps5.xml><?xml version="1.0" encoding="utf-8"?>
<ds:datastoreItem xmlns:ds="http://schemas.openxmlformats.org/officeDocument/2006/customXml" ds:itemID="{D88DBF49-095A-47A6-8848-2342D27BAFC8}"/>
</file>

<file path=customXml/itemProps50.xml><?xml version="1.0" encoding="utf-8"?>
<ds:datastoreItem xmlns:ds="http://schemas.openxmlformats.org/officeDocument/2006/customXml" ds:itemID="{C5F1FFCE-5C7E-4B14-8144-6963A6886F4A}"/>
</file>

<file path=customXml/itemProps51.xml><?xml version="1.0" encoding="utf-8"?>
<ds:datastoreItem xmlns:ds="http://schemas.openxmlformats.org/officeDocument/2006/customXml" ds:itemID="{09EC1514-E419-43CE-A8C0-F503C48A5F20}"/>
</file>

<file path=customXml/itemProps52.xml><?xml version="1.0" encoding="utf-8"?>
<ds:datastoreItem xmlns:ds="http://schemas.openxmlformats.org/officeDocument/2006/customXml" ds:itemID="{AB5A0036-E0FF-420D-9954-204097E7498D}"/>
</file>

<file path=customXml/itemProps53.xml><?xml version="1.0" encoding="utf-8"?>
<ds:datastoreItem xmlns:ds="http://schemas.openxmlformats.org/officeDocument/2006/customXml" ds:itemID="{7557EF06-5A12-4719-B6DC-DA67894D5683}"/>
</file>

<file path=customXml/itemProps54.xml><?xml version="1.0" encoding="utf-8"?>
<ds:datastoreItem xmlns:ds="http://schemas.openxmlformats.org/officeDocument/2006/customXml" ds:itemID="{559C11D5-1D7B-4420-B67F-BFF2648D32F0}"/>
</file>

<file path=customXml/itemProps55.xml><?xml version="1.0" encoding="utf-8"?>
<ds:datastoreItem xmlns:ds="http://schemas.openxmlformats.org/officeDocument/2006/customXml" ds:itemID="{5F285AE5-A8CC-43B4-AB03-FE1C40D44735}"/>
</file>

<file path=customXml/itemProps56.xml><?xml version="1.0" encoding="utf-8"?>
<ds:datastoreItem xmlns:ds="http://schemas.openxmlformats.org/officeDocument/2006/customXml" ds:itemID="{CCAED10E-43E9-4D4F-A4EB-C0A419A506D8}"/>
</file>

<file path=customXml/itemProps57.xml><?xml version="1.0" encoding="utf-8"?>
<ds:datastoreItem xmlns:ds="http://schemas.openxmlformats.org/officeDocument/2006/customXml" ds:itemID="{A73CE1E1-41C2-4CB3-8A7A-62C3F0EFE74B}"/>
</file>

<file path=customXml/itemProps58.xml><?xml version="1.0" encoding="utf-8"?>
<ds:datastoreItem xmlns:ds="http://schemas.openxmlformats.org/officeDocument/2006/customXml" ds:itemID="{F3E3D5CC-8FD4-4CA1-B87E-96175DB67AF0}"/>
</file>

<file path=customXml/itemProps59.xml><?xml version="1.0" encoding="utf-8"?>
<ds:datastoreItem xmlns:ds="http://schemas.openxmlformats.org/officeDocument/2006/customXml" ds:itemID="{EE864E99-B0C5-46F0-BE91-476C416ABFAC}"/>
</file>

<file path=customXml/itemProps6.xml><?xml version="1.0" encoding="utf-8"?>
<ds:datastoreItem xmlns:ds="http://schemas.openxmlformats.org/officeDocument/2006/customXml" ds:itemID="{07B0F1BB-433F-46C6-8DF1-B7190307D58E}"/>
</file>

<file path=customXml/itemProps60.xml><?xml version="1.0" encoding="utf-8"?>
<ds:datastoreItem xmlns:ds="http://schemas.openxmlformats.org/officeDocument/2006/customXml" ds:itemID="{F61B1F2F-6531-4FC6-9A46-05356F7C6937}"/>
</file>

<file path=customXml/itemProps61.xml><?xml version="1.0" encoding="utf-8"?>
<ds:datastoreItem xmlns:ds="http://schemas.openxmlformats.org/officeDocument/2006/customXml" ds:itemID="{16B9E924-3990-4DCD-BBE5-5091CD28DE42}"/>
</file>

<file path=customXml/itemProps62.xml><?xml version="1.0" encoding="utf-8"?>
<ds:datastoreItem xmlns:ds="http://schemas.openxmlformats.org/officeDocument/2006/customXml" ds:itemID="{D29DA12B-FC64-489C-940D-C857C76E7840}"/>
</file>

<file path=customXml/itemProps63.xml><?xml version="1.0" encoding="utf-8"?>
<ds:datastoreItem xmlns:ds="http://schemas.openxmlformats.org/officeDocument/2006/customXml" ds:itemID="{02646AAD-8738-48EF-AAC2-C75C51DBE331}"/>
</file>

<file path=customXml/itemProps64.xml><?xml version="1.0" encoding="utf-8"?>
<ds:datastoreItem xmlns:ds="http://schemas.openxmlformats.org/officeDocument/2006/customXml" ds:itemID="{1ED53D74-41F0-4139-930C-DFF9C8F7A0B1}"/>
</file>

<file path=customXml/itemProps65.xml><?xml version="1.0" encoding="utf-8"?>
<ds:datastoreItem xmlns:ds="http://schemas.openxmlformats.org/officeDocument/2006/customXml" ds:itemID="{A8B0EB08-8F1A-4C82-A732-914D4A4A8222}"/>
</file>

<file path=customXml/itemProps66.xml><?xml version="1.0" encoding="utf-8"?>
<ds:datastoreItem xmlns:ds="http://schemas.openxmlformats.org/officeDocument/2006/customXml" ds:itemID="{C2A37420-BA15-41DF-A6E6-8D9042A31C94}"/>
</file>

<file path=customXml/itemProps67.xml><?xml version="1.0" encoding="utf-8"?>
<ds:datastoreItem xmlns:ds="http://schemas.openxmlformats.org/officeDocument/2006/customXml" ds:itemID="{32A570DE-2868-4A56-B785-4AF3BBB5FFA2}"/>
</file>

<file path=customXml/itemProps68.xml><?xml version="1.0" encoding="utf-8"?>
<ds:datastoreItem xmlns:ds="http://schemas.openxmlformats.org/officeDocument/2006/customXml" ds:itemID="{BCFA7B97-5287-47CB-B488-85ED2E83D4E6}"/>
</file>

<file path=customXml/itemProps69.xml><?xml version="1.0" encoding="utf-8"?>
<ds:datastoreItem xmlns:ds="http://schemas.openxmlformats.org/officeDocument/2006/customXml" ds:itemID="{96BB4205-5CEC-4E36-BC3B-53801A5678D3}"/>
</file>

<file path=customXml/itemProps7.xml><?xml version="1.0" encoding="utf-8"?>
<ds:datastoreItem xmlns:ds="http://schemas.openxmlformats.org/officeDocument/2006/customXml" ds:itemID="{4E2F23EB-4B22-4E26-A4F7-C4FEA6210929}"/>
</file>

<file path=customXml/itemProps70.xml><?xml version="1.0" encoding="utf-8"?>
<ds:datastoreItem xmlns:ds="http://schemas.openxmlformats.org/officeDocument/2006/customXml" ds:itemID="{E33A9FE3-6926-4F70-834B-2BE6E11FFE1E}"/>
</file>

<file path=customXml/itemProps71.xml><?xml version="1.0" encoding="utf-8"?>
<ds:datastoreItem xmlns:ds="http://schemas.openxmlformats.org/officeDocument/2006/customXml" ds:itemID="{67A54C41-8B6C-452D-B52B-75E1376EAAF8}"/>
</file>

<file path=customXml/itemProps72.xml><?xml version="1.0" encoding="utf-8"?>
<ds:datastoreItem xmlns:ds="http://schemas.openxmlformats.org/officeDocument/2006/customXml" ds:itemID="{18E46C41-F6FF-4C66-A949-E9F7C1E8E2FE}"/>
</file>

<file path=customXml/itemProps73.xml><?xml version="1.0" encoding="utf-8"?>
<ds:datastoreItem xmlns:ds="http://schemas.openxmlformats.org/officeDocument/2006/customXml" ds:itemID="{D5CE135B-B820-4770-B35F-AC096B3B55DA}"/>
</file>

<file path=customXml/itemProps74.xml><?xml version="1.0" encoding="utf-8"?>
<ds:datastoreItem xmlns:ds="http://schemas.openxmlformats.org/officeDocument/2006/customXml" ds:itemID="{D6AEDA14-8DD8-4FEF-9FBA-0DA5E89CE7F1}"/>
</file>

<file path=customXml/itemProps75.xml><?xml version="1.0" encoding="utf-8"?>
<ds:datastoreItem xmlns:ds="http://schemas.openxmlformats.org/officeDocument/2006/customXml" ds:itemID="{4742A570-4D04-4A8E-AC2A-A72CC0A8483F}"/>
</file>

<file path=customXml/itemProps76.xml><?xml version="1.0" encoding="utf-8"?>
<ds:datastoreItem xmlns:ds="http://schemas.openxmlformats.org/officeDocument/2006/customXml" ds:itemID="{3AA1110C-CE41-4B32-8B20-0496C2E5D359}"/>
</file>

<file path=customXml/itemProps77.xml><?xml version="1.0" encoding="utf-8"?>
<ds:datastoreItem xmlns:ds="http://schemas.openxmlformats.org/officeDocument/2006/customXml" ds:itemID="{DC520673-5ADF-49F3-B9DB-BB8BA95C948D}"/>
</file>

<file path=customXml/itemProps78.xml><?xml version="1.0" encoding="utf-8"?>
<ds:datastoreItem xmlns:ds="http://schemas.openxmlformats.org/officeDocument/2006/customXml" ds:itemID="{F0FEC832-48FE-4276-B135-A9858A12E0ED}"/>
</file>

<file path=customXml/itemProps79.xml><?xml version="1.0" encoding="utf-8"?>
<ds:datastoreItem xmlns:ds="http://schemas.openxmlformats.org/officeDocument/2006/customXml" ds:itemID="{AD9671FD-C3E1-417A-8135-AE0D0732F298}"/>
</file>

<file path=customXml/itemProps8.xml><?xml version="1.0" encoding="utf-8"?>
<ds:datastoreItem xmlns:ds="http://schemas.openxmlformats.org/officeDocument/2006/customXml" ds:itemID="{773581DC-6E4E-4308-84F7-5EC32046DCA6}"/>
</file>

<file path=customXml/itemProps80.xml><?xml version="1.0" encoding="utf-8"?>
<ds:datastoreItem xmlns:ds="http://schemas.openxmlformats.org/officeDocument/2006/customXml" ds:itemID="{DF185083-7A06-4786-917B-62E2330D1079}"/>
</file>

<file path=customXml/itemProps81.xml><?xml version="1.0" encoding="utf-8"?>
<ds:datastoreItem xmlns:ds="http://schemas.openxmlformats.org/officeDocument/2006/customXml" ds:itemID="{9633E344-10A1-4ACA-A5F8-533576709AB5}"/>
</file>

<file path=customXml/itemProps82.xml><?xml version="1.0" encoding="utf-8"?>
<ds:datastoreItem xmlns:ds="http://schemas.openxmlformats.org/officeDocument/2006/customXml" ds:itemID="{3433D6D9-DD45-455B-883A-BC5545E61F17}"/>
</file>

<file path=customXml/itemProps83.xml><?xml version="1.0" encoding="utf-8"?>
<ds:datastoreItem xmlns:ds="http://schemas.openxmlformats.org/officeDocument/2006/customXml" ds:itemID="{2602FED8-A015-4204-A13D-679A44F488F8}"/>
</file>

<file path=customXml/itemProps84.xml><?xml version="1.0" encoding="utf-8"?>
<ds:datastoreItem xmlns:ds="http://schemas.openxmlformats.org/officeDocument/2006/customXml" ds:itemID="{30ED93A7-9DA4-4785-9336-35CA741C7E61}"/>
</file>

<file path=customXml/itemProps85.xml><?xml version="1.0" encoding="utf-8"?>
<ds:datastoreItem xmlns:ds="http://schemas.openxmlformats.org/officeDocument/2006/customXml" ds:itemID="{6B2C0734-1538-4C28-B0EA-B8CDF97BD7AC}"/>
</file>

<file path=customXml/itemProps86.xml><?xml version="1.0" encoding="utf-8"?>
<ds:datastoreItem xmlns:ds="http://schemas.openxmlformats.org/officeDocument/2006/customXml" ds:itemID="{116DB80F-A760-4F2A-B35D-8060084AF696}"/>
</file>

<file path=customXml/itemProps87.xml><?xml version="1.0" encoding="utf-8"?>
<ds:datastoreItem xmlns:ds="http://schemas.openxmlformats.org/officeDocument/2006/customXml" ds:itemID="{1AF9E90A-C081-4D60-8C75-40DB89E078B6}"/>
</file>

<file path=customXml/itemProps88.xml><?xml version="1.0" encoding="utf-8"?>
<ds:datastoreItem xmlns:ds="http://schemas.openxmlformats.org/officeDocument/2006/customXml" ds:itemID="{C3587C74-4EDE-4728-A84B-1FE62713A049}"/>
</file>

<file path=customXml/itemProps89.xml><?xml version="1.0" encoding="utf-8"?>
<ds:datastoreItem xmlns:ds="http://schemas.openxmlformats.org/officeDocument/2006/customXml" ds:itemID="{7C50F82B-5930-4D3C-934A-BBDEBA912C50}"/>
</file>

<file path=customXml/itemProps9.xml><?xml version="1.0" encoding="utf-8"?>
<ds:datastoreItem xmlns:ds="http://schemas.openxmlformats.org/officeDocument/2006/customXml" ds:itemID="{6928160B-8E2C-4B8B-88F6-BC37A7181219}"/>
</file>

<file path=customXml/itemProps90.xml><?xml version="1.0" encoding="utf-8"?>
<ds:datastoreItem xmlns:ds="http://schemas.openxmlformats.org/officeDocument/2006/customXml" ds:itemID="{0E39D9E4-8D9B-4DF9-B1FF-0CA45D7C6F8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A21187E-1808-4460-B42A-1D7516CC13EA}"/>
</file>

<file path=customXml/itemProps93.xml><?xml version="1.0" encoding="utf-8"?>
<ds:datastoreItem xmlns:ds="http://schemas.openxmlformats.org/officeDocument/2006/customXml" ds:itemID="{F99684BA-FB77-49FC-97D2-4E20D5C19DA7}"/>
</file>

<file path=customXml/itemProps94.xml><?xml version="1.0" encoding="utf-8"?>
<ds:datastoreItem xmlns:ds="http://schemas.openxmlformats.org/officeDocument/2006/customXml" ds:itemID="{697F2874-B3CF-41FA-B384-75B7160F48B8}"/>
</file>

<file path=customXml/itemProps95.xml><?xml version="1.0" encoding="utf-8"?>
<ds:datastoreItem xmlns:ds="http://schemas.openxmlformats.org/officeDocument/2006/customXml" ds:itemID="{A7BD8712-DDE3-4192-BB56-B97D49716A6C}"/>
</file>

<file path=customXml/itemProps96.xml><?xml version="1.0" encoding="utf-8"?>
<ds:datastoreItem xmlns:ds="http://schemas.openxmlformats.org/officeDocument/2006/customXml" ds:itemID="{AAB3084A-8D42-4AFA-9B8E-1E793ED4C1FB}"/>
</file>

<file path=customXml/itemProps97.xml><?xml version="1.0" encoding="utf-8"?>
<ds:datastoreItem xmlns:ds="http://schemas.openxmlformats.org/officeDocument/2006/customXml" ds:itemID="{AA272A6B-AF71-42EA-B465-20F0E6375590}"/>
</file>

<file path=customXml/itemProps98.xml><?xml version="1.0" encoding="utf-8"?>
<ds:datastoreItem xmlns:ds="http://schemas.openxmlformats.org/officeDocument/2006/customXml" ds:itemID="{69C1E60F-2B6F-42AD-B745-1A1A542A3B13}"/>
</file>

<file path=customXml/itemProps99.xml><?xml version="1.0" encoding="utf-8"?>
<ds:datastoreItem xmlns:ds="http://schemas.openxmlformats.org/officeDocument/2006/customXml" ds:itemID="{64011575-132F-42A6-9C81-50916E1F5C35}"/>
</file>

<file path=docProps/app.xml><?xml version="1.0" encoding="utf-8"?>
<Properties xmlns="http://schemas.openxmlformats.org/officeDocument/2006/extended-properties" xmlns:vt="http://schemas.openxmlformats.org/officeDocument/2006/docPropsVTypes">
  <Template>Normal</Template>
  <TotalTime>1892</TotalTime>
  <Pages>83</Pages>
  <Words>24674</Words>
  <Characters>140647</Characters>
  <Application>Microsoft Office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164992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280</cp:revision>
  <cp:lastPrinted>2019-10-31T07:29:00Z</cp:lastPrinted>
  <dcterms:created xsi:type="dcterms:W3CDTF">2016-08-02T04:35:00Z</dcterms:created>
  <dcterms:modified xsi:type="dcterms:W3CDTF">2019-12-12T13:36:00Z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